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FE9CA" w14:textId="35898939" w:rsidR="002F7D3F" w:rsidRPr="00824F79" w:rsidRDefault="002F7D3F" w:rsidP="00814201">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left"/>
        <w:rPr>
          <w:rFonts w:ascii="Times New Roman" w:hAnsi="Times New Roman" w:cs="Times New Roman"/>
          <w:sz w:val="28"/>
          <w:szCs w:val="28"/>
        </w:rPr>
      </w:pPr>
      <w:r w:rsidRPr="00824F79">
        <w:rPr>
          <w:rFonts w:ascii="Times New Roman" w:hAnsi="Times New Roman" w:cs="Times New Roman"/>
          <w:sz w:val="28"/>
          <w:szCs w:val="28"/>
          <w:lang w:val="en-CA"/>
        </w:rPr>
        <w:fldChar w:fldCharType="begin"/>
      </w:r>
      <w:r w:rsidRPr="00824F79">
        <w:rPr>
          <w:rFonts w:ascii="Times New Roman" w:hAnsi="Times New Roman" w:cs="Times New Roman"/>
          <w:sz w:val="28"/>
          <w:szCs w:val="28"/>
          <w:lang w:val="en-CA"/>
        </w:rPr>
        <w:instrText xml:space="preserve"> SEQ CHAPTER \h \r 1</w:instrText>
      </w:r>
      <w:r w:rsidRPr="00824F79">
        <w:rPr>
          <w:rFonts w:ascii="Times New Roman" w:hAnsi="Times New Roman" w:cs="Times New Roman"/>
          <w:sz w:val="28"/>
          <w:szCs w:val="28"/>
          <w:lang w:val="en-CA"/>
        </w:rPr>
        <w:fldChar w:fldCharType="end"/>
      </w:r>
      <w:r w:rsidRPr="00824F79">
        <w:rPr>
          <w:rFonts w:ascii="Times New Roman" w:hAnsi="Times New Roman" w:cs="Times New Roman"/>
          <w:b/>
          <w:bCs/>
          <w:sz w:val="28"/>
          <w:szCs w:val="28"/>
        </w:rPr>
        <w:t>8.0</w:t>
      </w:r>
      <w:r w:rsidR="00AE132B" w:rsidRPr="00824F79">
        <w:rPr>
          <w:rFonts w:ascii="Times New Roman" w:hAnsi="Times New Roman" w:cs="Times New Roman"/>
          <w:b/>
          <w:bCs/>
          <w:sz w:val="28"/>
          <w:szCs w:val="28"/>
        </w:rPr>
        <w:t>3</w:t>
      </w:r>
      <w:r w:rsidRPr="00824F79">
        <w:rPr>
          <w:rFonts w:ascii="Times New Roman" w:hAnsi="Times New Roman" w:cs="Times New Roman"/>
          <w:b/>
          <w:bCs/>
          <w:sz w:val="28"/>
          <w:szCs w:val="28"/>
        </w:rPr>
        <w:t xml:space="preserve"> </w:t>
      </w:r>
      <w:r w:rsidR="0032684F" w:rsidRPr="00824F79">
        <w:rPr>
          <w:rFonts w:ascii="Times New Roman" w:hAnsi="Times New Roman" w:cs="Times New Roman"/>
          <w:b/>
          <w:bCs/>
          <w:sz w:val="28"/>
          <w:szCs w:val="28"/>
        </w:rPr>
        <w:t>Admissio</w:t>
      </w:r>
      <w:r w:rsidR="006F553D" w:rsidRPr="00824F79">
        <w:rPr>
          <w:rFonts w:ascii="Times New Roman" w:hAnsi="Times New Roman" w:cs="Times New Roman"/>
          <w:b/>
          <w:bCs/>
          <w:sz w:val="28"/>
          <w:szCs w:val="28"/>
        </w:rPr>
        <w:t>n by Party</w:t>
      </w:r>
    </w:p>
    <w:p w14:paraId="3648A953" w14:textId="77777777" w:rsidR="002F7D3F" w:rsidRPr="00824F79" w:rsidRDefault="002F7D3F" w:rsidP="00814201">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rPr>
          <w:rFonts w:ascii="Times New Roman" w:hAnsi="Times New Roman" w:cs="Times New Roman"/>
          <w:sz w:val="28"/>
          <w:szCs w:val="28"/>
        </w:rPr>
      </w:pPr>
    </w:p>
    <w:p w14:paraId="1C949ECF" w14:textId="77777777" w:rsidR="002F7D3F" w:rsidRPr="00824F79" w:rsidRDefault="00B03AF2" w:rsidP="00814201">
      <w:pPr>
        <w:pStyle w:val="L5-1"/>
        <w:widowControl/>
        <w:tabs>
          <w:tab w:val="left" w:pos="1440"/>
          <w:tab w:val="left" w:pos="2160"/>
          <w:tab w:val="left" w:pos="2880"/>
          <w:tab w:val="left" w:pos="3600"/>
          <w:tab w:val="left" w:pos="4320"/>
          <w:tab w:val="left" w:pos="5040"/>
          <w:tab w:val="left" w:pos="5760"/>
          <w:tab w:val="left" w:pos="6480"/>
          <w:tab w:val="left" w:pos="7200"/>
        </w:tabs>
        <w:spacing w:line="276" w:lineRule="auto"/>
        <w:ind w:left="720" w:right="720" w:firstLine="0"/>
        <w:rPr>
          <w:b/>
          <w:bCs/>
          <w:sz w:val="28"/>
          <w:szCs w:val="28"/>
        </w:rPr>
      </w:pPr>
      <w:r w:rsidRPr="00824F79">
        <w:rPr>
          <w:b/>
          <w:bCs/>
          <w:sz w:val="28"/>
          <w:szCs w:val="28"/>
        </w:rPr>
        <w:t xml:space="preserve">(1) </w:t>
      </w:r>
      <w:r w:rsidR="002F7D3F" w:rsidRPr="00824F79">
        <w:rPr>
          <w:b/>
          <w:bCs/>
          <w:sz w:val="28"/>
          <w:szCs w:val="28"/>
        </w:rPr>
        <w:t>A statement of a party which is inconsistent with the party</w:t>
      </w:r>
      <w:r w:rsidR="00E71DAB" w:rsidRPr="00824F79">
        <w:rPr>
          <w:b/>
          <w:bCs/>
          <w:sz w:val="28"/>
          <w:szCs w:val="28"/>
        </w:rPr>
        <w:t>’</w:t>
      </w:r>
      <w:r w:rsidR="002F7D3F" w:rsidRPr="00824F79">
        <w:rPr>
          <w:b/>
          <w:bCs/>
          <w:sz w:val="28"/>
          <w:szCs w:val="28"/>
        </w:rPr>
        <w:t>s position in the proceeding is admissible against that party, if the statement is one of the following:</w:t>
      </w:r>
    </w:p>
    <w:p w14:paraId="0C9D33E2" w14:textId="77777777" w:rsidR="002F7D3F" w:rsidRPr="00824F79" w:rsidRDefault="002F7D3F" w:rsidP="00814201">
      <w:pPr>
        <w:widowControl/>
        <w:spacing w:line="276" w:lineRule="auto"/>
        <w:rPr>
          <w:sz w:val="28"/>
          <w:szCs w:val="28"/>
        </w:rPr>
      </w:pPr>
    </w:p>
    <w:p w14:paraId="05DC1FED" w14:textId="77777777" w:rsidR="002F7D3F" w:rsidRPr="00824F79" w:rsidRDefault="00721D4E" w:rsidP="00814201">
      <w:pPr>
        <w:pStyle w:val="L3-1"/>
        <w:widowControl/>
        <w:numPr>
          <w:ilvl w:val="0"/>
          <w:numId w:val="2"/>
        </w:numPr>
        <w:tabs>
          <w:tab w:val="left" w:pos="2160"/>
          <w:tab w:val="left" w:pos="2880"/>
          <w:tab w:val="left" w:pos="3600"/>
          <w:tab w:val="left" w:pos="4320"/>
          <w:tab w:val="left" w:pos="5040"/>
          <w:tab w:val="left" w:pos="5760"/>
        </w:tabs>
        <w:spacing w:line="276" w:lineRule="auto"/>
        <w:ind w:left="1440" w:right="720" w:firstLine="0"/>
        <w:rPr>
          <w:b/>
          <w:bCs/>
          <w:sz w:val="28"/>
          <w:szCs w:val="28"/>
        </w:rPr>
      </w:pPr>
      <w:r w:rsidRPr="00824F79">
        <w:rPr>
          <w:b/>
          <w:bCs/>
          <w:sz w:val="28"/>
          <w:szCs w:val="28"/>
        </w:rPr>
        <w:t xml:space="preserve"> </w:t>
      </w:r>
      <w:r w:rsidR="002F7D3F" w:rsidRPr="00824F79">
        <w:rPr>
          <w:b/>
          <w:bCs/>
          <w:sz w:val="28"/>
          <w:szCs w:val="28"/>
        </w:rPr>
        <w:t>made by a party in an individual or representative capacity and offered against the party in that capacity, irrespective of the party’s lack of personal knowledge of the facts asserted by the party.</w:t>
      </w:r>
    </w:p>
    <w:p w14:paraId="68C16AC3" w14:textId="77777777" w:rsidR="002F7D3F" w:rsidRPr="00824F79" w:rsidRDefault="002F7D3F" w:rsidP="00814201">
      <w:pPr>
        <w:pStyle w:val="NoSpacing"/>
        <w:widowControl/>
        <w:numPr>
          <w:ilvl w:val="12"/>
          <w:numId w:val="0"/>
        </w:numPr>
        <w:tabs>
          <w:tab w:val="left" w:pos="1584"/>
          <w:tab w:val="left" w:pos="2160"/>
          <w:tab w:val="left" w:pos="2880"/>
          <w:tab w:val="left" w:pos="3600"/>
          <w:tab w:val="left" w:pos="4320"/>
          <w:tab w:val="left" w:pos="5040"/>
          <w:tab w:val="left" w:pos="5760"/>
          <w:tab w:val="left" w:pos="6336"/>
        </w:tabs>
        <w:spacing w:line="276" w:lineRule="auto"/>
        <w:ind w:right="720"/>
        <w:rPr>
          <w:rFonts w:ascii="Times New Roman" w:hAnsi="Times New Roman" w:cs="Times New Roman"/>
          <w:b/>
          <w:bCs/>
          <w:sz w:val="28"/>
          <w:szCs w:val="28"/>
        </w:rPr>
      </w:pPr>
    </w:p>
    <w:p w14:paraId="5F29A65C" w14:textId="77777777" w:rsidR="002F7D3F" w:rsidRPr="00824F79" w:rsidRDefault="00721D4E" w:rsidP="00814201">
      <w:pPr>
        <w:pStyle w:val="L3-1"/>
        <w:widowControl/>
        <w:numPr>
          <w:ilvl w:val="0"/>
          <w:numId w:val="2"/>
        </w:numPr>
        <w:tabs>
          <w:tab w:val="left" w:pos="2160"/>
          <w:tab w:val="left" w:pos="2880"/>
          <w:tab w:val="left" w:pos="3600"/>
          <w:tab w:val="left" w:pos="4320"/>
          <w:tab w:val="left" w:pos="5040"/>
          <w:tab w:val="left" w:pos="5760"/>
          <w:tab w:val="left" w:pos="6336"/>
        </w:tabs>
        <w:spacing w:line="276" w:lineRule="auto"/>
        <w:ind w:left="1440" w:right="720" w:firstLine="0"/>
        <w:rPr>
          <w:b/>
          <w:bCs/>
          <w:sz w:val="28"/>
          <w:szCs w:val="28"/>
        </w:rPr>
      </w:pPr>
      <w:r w:rsidRPr="00824F79">
        <w:rPr>
          <w:b/>
          <w:bCs/>
          <w:sz w:val="28"/>
          <w:szCs w:val="28"/>
        </w:rPr>
        <w:t xml:space="preserve"> </w:t>
      </w:r>
      <w:r w:rsidR="002F7D3F" w:rsidRPr="00824F79">
        <w:rPr>
          <w:b/>
          <w:bCs/>
          <w:sz w:val="28"/>
          <w:szCs w:val="28"/>
        </w:rPr>
        <w:t>made by a person in a relationship of privity with the party and the statement concerns the party’s and the person’s joint interest.</w:t>
      </w:r>
    </w:p>
    <w:p w14:paraId="5BE00A5C" w14:textId="77777777" w:rsidR="00B938DA" w:rsidRPr="00824F79" w:rsidRDefault="00B938DA" w:rsidP="00814201">
      <w:pPr>
        <w:spacing w:line="276" w:lineRule="auto"/>
        <w:ind w:right="720"/>
        <w:rPr>
          <w:b/>
          <w:bCs/>
          <w:sz w:val="28"/>
          <w:szCs w:val="28"/>
        </w:rPr>
      </w:pPr>
    </w:p>
    <w:p w14:paraId="6BE902D9" w14:textId="7ECAB734" w:rsidR="00B938DA" w:rsidRPr="00824F79" w:rsidRDefault="00721D4E" w:rsidP="00814201">
      <w:pPr>
        <w:pStyle w:val="L3-1"/>
        <w:widowControl/>
        <w:numPr>
          <w:ilvl w:val="0"/>
          <w:numId w:val="2"/>
        </w:numPr>
        <w:tabs>
          <w:tab w:val="left" w:pos="2160"/>
          <w:tab w:val="left" w:pos="2880"/>
          <w:tab w:val="left" w:pos="3600"/>
          <w:tab w:val="left" w:pos="4320"/>
          <w:tab w:val="left" w:pos="5040"/>
          <w:tab w:val="left" w:pos="5760"/>
          <w:tab w:val="left" w:pos="6336"/>
        </w:tabs>
        <w:spacing w:line="276" w:lineRule="auto"/>
        <w:ind w:left="1440" w:right="720" w:firstLine="0"/>
        <w:rPr>
          <w:b/>
          <w:bCs/>
          <w:sz w:val="28"/>
          <w:szCs w:val="28"/>
        </w:rPr>
      </w:pPr>
      <w:r w:rsidRPr="00824F79">
        <w:rPr>
          <w:b/>
          <w:bCs/>
          <w:sz w:val="28"/>
          <w:szCs w:val="28"/>
        </w:rPr>
        <w:t xml:space="preserve"> </w:t>
      </w:r>
      <w:r w:rsidR="00B938DA" w:rsidRPr="00824F79">
        <w:rPr>
          <w:b/>
          <w:bCs/>
          <w:sz w:val="28"/>
          <w:szCs w:val="28"/>
        </w:rPr>
        <w:t>made by an agent or employee of the party whom the party authorized to make a statement concerning the subject</w:t>
      </w:r>
      <w:r w:rsidR="00AB40E3" w:rsidRPr="00824F79">
        <w:rPr>
          <w:b/>
          <w:bCs/>
          <w:sz w:val="28"/>
          <w:szCs w:val="28"/>
        </w:rPr>
        <w:t>.</w:t>
      </w:r>
      <w:r w:rsidR="00D763CA" w:rsidRPr="00824F79">
        <w:rPr>
          <w:b/>
          <w:bCs/>
          <w:sz w:val="28"/>
          <w:szCs w:val="28"/>
        </w:rPr>
        <w:t xml:space="preserve"> </w:t>
      </w:r>
      <w:r w:rsidR="00B938DA" w:rsidRPr="00824F79">
        <w:rPr>
          <w:b/>
          <w:bCs/>
          <w:sz w:val="28"/>
          <w:szCs w:val="28"/>
        </w:rPr>
        <w:t>The</w:t>
      </w:r>
      <w:r w:rsidR="00D763CA" w:rsidRPr="00824F79">
        <w:rPr>
          <w:b/>
          <w:bCs/>
          <w:sz w:val="28"/>
          <w:szCs w:val="28"/>
        </w:rPr>
        <w:t xml:space="preserve"> </w:t>
      </w:r>
      <w:r w:rsidR="00B938DA" w:rsidRPr="00824F79">
        <w:rPr>
          <w:b/>
          <w:bCs/>
          <w:sz w:val="28"/>
          <w:szCs w:val="28"/>
        </w:rPr>
        <w:t>required authorization may be expressly given by the party or implied from the scope of the agent’s duties or employment.</w:t>
      </w:r>
    </w:p>
    <w:p w14:paraId="651F3DD5" w14:textId="77777777" w:rsidR="002F7D3F" w:rsidRPr="00824F79" w:rsidRDefault="002F7D3F" w:rsidP="00814201">
      <w:pPr>
        <w:widowControl/>
        <w:numPr>
          <w:ilvl w:val="12"/>
          <w:numId w:val="0"/>
        </w:numPr>
        <w:tabs>
          <w:tab w:val="left" w:pos="2016"/>
          <w:tab w:val="left" w:pos="2160"/>
          <w:tab w:val="left" w:pos="2880"/>
          <w:tab w:val="left" w:pos="3600"/>
          <w:tab w:val="left" w:pos="4320"/>
          <w:tab w:val="left" w:pos="5040"/>
          <w:tab w:val="left" w:pos="5760"/>
          <w:tab w:val="left" w:pos="6480"/>
          <w:tab w:val="left" w:pos="7198"/>
        </w:tabs>
        <w:spacing w:line="276" w:lineRule="auto"/>
        <w:ind w:right="720"/>
        <w:jc w:val="both"/>
        <w:rPr>
          <w:b/>
          <w:bCs/>
          <w:sz w:val="28"/>
          <w:szCs w:val="28"/>
        </w:rPr>
      </w:pPr>
    </w:p>
    <w:p w14:paraId="7A941015" w14:textId="77777777" w:rsidR="002F7D3F" w:rsidRPr="00824F79" w:rsidRDefault="00391E08" w:rsidP="00814201">
      <w:pPr>
        <w:pStyle w:val="NoSpacing"/>
        <w:widowControl/>
        <w:numPr>
          <w:ilvl w:val="12"/>
          <w:numId w:val="0"/>
        </w:numPr>
        <w:tabs>
          <w:tab w:val="left" w:pos="2880"/>
          <w:tab w:val="left" w:pos="3600"/>
          <w:tab w:val="left" w:pos="4320"/>
          <w:tab w:val="left" w:pos="5040"/>
          <w:tab w:val="left" w:pos="5760"/>
          <w:tab w:val="left" w:pos="6480"/>
          <w:tab w:val="left" w:pos="7198"/>
        </w:tabs>
        <w:spacing w:line="276" w:lineRule="auto"/>
        <w:ind w:right="720"/>
        <w:jc w:val="center"/>
        <w:rPr>
          <w:rFonts w:ascii="Times New Roman" w:hAnsi="Times New Roman" w:cs="Times New Roman"/>
          <w:b/>
          <w:iCs/>
          <w:sz w:val="24"/>
          <w:szCs w:val="24"/>
        </w:rPr>
      </w:pPr>
      <w:r w:rsidRPr="00824F79">
        <w:rPr>
          <w:rFonts w:ascii="Times New Roman" w:hAnsi="Times New Roman" w:cs="Times New Roman"/>
          <w:b/>
          <w:iCs/>
          <w:sz w:val="24"/>
          <w:szCs w:val="24"/>
        </w:rPr>
        <w:t>Note</w:t>
      </w:r>
    </w:p>
    <w:p w14:paraId="1D39F190" w14:textId="77777777" w:rsidR="00391E08" w:rsidRPr="00824F79" w:rsidRDefault="00391E08" w:rsidP="00814201">
      <w:pPr>
        <w:pStyle w:val="NoSpacing"/>
        <w:widowControl/>
        <w:numPr>
          <w:ilvl w:val="12"/>
          <w:numId w:val="0"/>
        </w:numPr>
        <w:tabs>
          <w:tab w:val="left" w:pos="2880"/>
          <w:tab w:val="left" w:pos="3600"/>
          <w:tab w:val="left" w:pos="4320"/>
          <w:tab w:val="left" w:pos="5040"/>
          <w:tab w:val="left" w:pos="5760"/>
          <w:tab w:val="left" w:pos="6480"/>
          <w:tab w:val="left" w:pos="7198"/>
        </w:tabs>
        <w:spacing w:line="276" w:lineRule="auto"/>
        <w:ind w:right="720"/>
        <w:rPr>
          <w:rFonts w:ascii="Times New Roman" w:hAnsi="Times New Roman" w:cs="Times New Roman"/>
          <w:b/>
          <w:iCs/>
          <w:sz w:val="24"/>
          <w:szCs w:val="24"/>
        </w:rPr>
      </w:pPr>
    </w:p>
    <w:p w14:paraId="52F4E592" w14:textId="2D5C96F1" w:rsidR="002F7D3F" w:rsidRPr="00824F79" w:rsidRDefault="00391E08" w:rsidP="00814201">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rPr>
          <w:rFonts w:ascii="Times New Roman" w:hAnsi="Times New Roman" w:cs="Times New Roman"/>
          <w:sz w:val="24"/>
          <w:szCs w:val="24"/>
        </w:rPr>
      </w:pPr>
      <w:r w:rsidRPr="00824F79">
        <w:rPr>
          <w:rFonts w:ascii="Times New Roman" w:hAnsi="Times New Roman" w:cs="Times New Roman"/>
          <w:b/>
          <w:sz w:val="24"/>
          <w:szCs w:val="24"/>
        </w:rPr>
        <w:tab/>
      </w:r>
      <w:r w:rsidR="002F7D3F" w:rsidRPr="00824F79">
        <w:rPr>
          <w:rFonts w:ascii="Times New Roman" w:hAnsi="Times New Roman" w:cs="Times New Roman"/>
          <w:b/>
          <w:sz w:val="24"/>
          <w:szCs w:val="24"/>
        </w:rPr>
        <w:t>Subdivision (1) (a)</w:t>
      </w:r>
      <w:r w:rsidR="002F7D3F" w:rsidRPr="00824F79">
        <w:rPr>
          <w:rFonts w:ascii="Times New Roman" w:hAnsi="Times New Roman" w:cs="Times New Roman"/>
          <w:sz w:val="24"/>
          <w:szCs w:val="24"/>
        </w:rPr>
        <w:t xml:space="preserve"> is derived from </w:t>
      </w:r>
      <w:r w:rsidR="002F7D3F" w:rsidRPr="00824F79">
        <w:rPr>
          <w:rFonts w:ascii="Times New Roman" w:hAnsi="Times New Roman" w:cs="Times New Roman"/>
          <w:i/>
          <w:iCs/>
          <w:sz w:val="24"/>
          <w:szCs w:val="24"/>
        </w:rPr>
        <w:t>Reed v McCord</w:t>
      </w:r>
      <w:r w:rsidR="00967BEE" w:rsidRPr="00824F79">
        <w:rPr>
          <w:rFonts w:ascii="Times New Roman" w:hAnsi="Times New Roman" w:cs="Times New Roman"/>
          <w:sz w:val="24"/>
          <w:szCs w:val="24"/>
        </w:rPr>
        <w:t xml:space="preserve"> (</w:t>
      </w:r>
      <w:r w:rsidR="002F7D3F" w:rsidRPr="00824F79">
        <w:rPr>
          <w:rFonts w:ascii="Times New Roman" w:hAnsi="Times New Roman" w:cs="Times New Roman"/>
          <w:sz w:val="24"/>
          <w:szCs w:val="24"/>
        </w:rPr>
        <w:t xml:space="preserve">160 NY 330, 341 [1899]) which held that “admissions by a party of any fact material to the issue are always competent evidence against him, wherever, whenever, or to whomsoever made.” </w:t>
      </w:r>
      <w:r w:rsidR="002F7D3F" w:rsidRPr="00824F79">
        <w:rPr>
          <w:rFonts w:ascii="Times New Roman" w:hAnsi="Times New Roman" w:cs="Times New Roman"/>
          <w:i/>
          <w:iCs/>
          <w:sz w:val="24"/>
          <w:szCs w:val="24"/>
        </w:rPr>
        <w:t>Reed</w:t>
      </w:r>
      <w:r w:rsidR="002F7D3F" w:rsidRPr="00824F79">
        <w:rPr>
          <w:rFonts w:ascii="Times New Roman" w:hAnsi="Times New Roman" w:cs="Times New Roman"/>
          <w:sz w:val="24"/>
          <w:szCs w:val="24"/>
        </w:rPr>
        <w:t xml:space="preserve"> further held that the absence of personal knowledge on the part of the party making the statement does not preclude the statement’s admissibility under the admission’s exception</w:t>
      </w:r>
      <w:r w:rsidR="00AB40E3" w:rsidRPr="00824F79">
        <w:rPr>
          <w:rFonts w:ascii="Times New Roman" w:hAnsi="Times New Roman" w:cs="Times New Roman"/>
          <w:sz w:val="24"/>
          <w:szCs w:val="24"/>
        </w:rPr>
        <w:t xml:space="preserve">. </w:t>
      </w:r>
      <w:r w:rsidR="007B18AD" w:rsidRPr="00824F79">
        <w:rPr>
          <w:rFonts w:ascii="Times New Roman" w:hAnsi="Times New Roman" w:cs="Times New Roman"/>
          <w:sz w:val="24"/>
          <w:szCs w:val="24"/>
        </w:rPr>
        <w:t>(</w:t>
      </w:r>
      <w:r w:rsidR="002F7D3F" w:rsidRPr="00824F79">
        <w:rPr>
          <w:rFonts w:ascii="Times New Roman" w:hAnsi="Times New Roman" w:cs="Times New Roman"/>
          <w:i/>
          <w:iCs/>
          <w:sz w:val="24"/>
          <w:szCs w:val="24"/>
        </w:rPr>
        <w:t>See</w:t>
      </w:r>
      <w:r w:rsidR="002F7D3F" w:rsidRPr="00824F79">
        <w:rPr>
          <w:rFonts w:ascii="Times New Roman" w:hAnsi="Times New Roman" w:cs="Times New Roman"/>
          <w:sz w:val="24"/>
          <w:szCs w:val="24"/>
        </w:rPr>
        <w:t xml:space="preserve"> </w:t>
      </w:r>
      <w:r w:rsidR="002F7D3F" w:rsidRPr="00824F79">
        <w:rPr>
          <w:rFonts w:ascii="Times New Roman" w:hAnsi="Times New Roman" w:cs="Times New Roman"/>
          <w:i/>
          <w:iCs/>
          <w:sz w:val="24"/>
          <w:szCs w:val="24"/>
        </w:rPr>
        <w:t>Reed v McCord</w:t>
      </w:r>
      <w:r w:rsidR="002F7D3F" w:rsidRPr="00824F79">
        <w:rPr>
          <w:rFonts w:ascii="Times New Roman" w:hAnsi="Times New Roman" w:cs="Times New Roman"/>
          <w:sz w:val="24"/>
          <w:szCs w:val="24"/>
        </w:rPr>
        <w:t>, 160 NY at 341,</w:t>
      </w:r>
      <w:r w:rsidR="002F7D3F" w:rsidRPr="00824F79">
        <w:rPr>
          <w:rFonts w:ascii="Times New Roman" w:hAnsi="Times New Roman" w:cs="Times New Roman"/>
          <w:i/>
          <w:iCs/>
          <w:sz w:val="24"/>
          <w:szCs w:val="24"/>
        </w:rPr>
        <w:t xml:space="preserve"> supra</w:t>
      </w:r>
      <w:r w:rsidR="002F7D3F" w:rsidRPr="00824F79">
        <w:rPr>
          <w:rFonts w:ascii="Times New Roman" w:hAnsi="Times New Roman" w:cs="Times New Roman"/>
          <w:sz w:val="24"/>
          <w:szCs w:val="24"/>
        </w:rPr>
        <w:t>.)</w:t>
      </w:r>
    </w:p>
    <w:p w14:paraId="1817FE17" w14:textId="77777777" w:rsidR="002F7D3F" w:rsidRPr="00824F79" w:rsidRDefault="002F7D3F" w:rsidP="00814201">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rPr>
          <w:rFonts w:ascii="Times New Roman" w:hAnsi="Times New Roman" w:cs="Times New Roman"/>
          <w:iCs/>
          <w:sz w:val="24"/>
          <w:szCs w:val="24"/>
        </w:rPr>
      </w:pPr>
    </w:p>
    <w:p w14:paraId="6B7B68FB" w14:textId="39CAC7C6" w:rsidR="002F7D3F" w:rsidRPr="00824F79" w:rsidRDefault="00391E08" w:rsidP="00814201">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rPr>
          <w:rFonts w:ascii="Times New Roman" w:hAnsi="Times New Roman" w:cs="Times New Roman"/>
          <w:sz w:val="24"/>
          <w:szCs w:val="24"/>
        </w:rPr>
      </w:pPr>
      <w:r w:rsidRPr="00824F79">
        <w:rPr>
          <w:rFonts w:ascii="Times New Roman" w:hAnsi="Times New Roman" w:cs="Times New Roman"/>
          <w:sz w:val="24"/>
          <w:szCs w:val="24"/>
        </w:rPr>
        <w:tab/>
      </w:r>
      <w:r w:rsidR="002F7D3F" w:rsidRPr="00824F79">
        <w:rPr>
          <w:rFonts w:ascii="Times New Roman" w:hAnsi="Times New Roman" w:cs="Times New Roman"/>
          <w:sz w:val="24"/>
          <w:szCs w:val="24"/>
        </w:rPr>
        <w:t>Unlike Federal Rules of Evidence rule 801 (d) (2) (A), which permits a party’s statement to be admitted against the party in either the party’s individual or representative capacity, present New York law authorizes the use of a statement made by the party in a representative capacity to be admitted against the party only in that capacity</w:t>
      </w:r>
      <w:r w:rsidR="00AB40E3" w:rsidRPr="00824F79">
        <w:rPr>
          <w:rFonts w:ascii="Times New Roman" w:hAnsi="Times New Roman" w:cs="Times New Roman"/>
          <w:sz w:val="24"/>
          <w:szCs w:val="24"/>
        </w:rPr>
        <w:t xml:space="preserve">. </w:t>
      </w:r>
      <w:r w:rsidR="002F7D3F" w:rsidRPr="00824F79">
        <w:rPr>
          <w:rFonts w:ascii="Times New Roman" w:hAnsi="Times New Roman" w:cs="Times New Roman"/>
          <w:sz w:val="24"/>
          <w:szCs w:val="24"/>
        </w:rPr>
        <w:t>(</w:t>
      </w:r>
      <w:r w:rsidR="002F7D3F" w:rsidRPr="00824F79">
        <w:rPr>
          <w:rFonts w:ascii="Times New Roman" w:hAnsi="Times New Roman" w:cs="Times New Roman"/>
          <w:i/>
          <w:iCs/>
          <w:sz w:val="24"/>
          <w:szCs w:val="24"/>
        </w:rPr>
        <w:t>See</w:t>
      </w:r>
      <w:r w:rsidR="002F7D3F" w:rsidRPr="00824F79">
        <w:rPr>
          <w:rFonts w:ascii="Times New Roman" w:hAnsi="Times New Roman" w:cs="Times New Roman"/>
          <w:sz w:val="24"/>
          <w:szCs w:val="24"/>
        </w:rPr>
        <w:t xml:space="preserve"> </w:t>
      </w:r>
      <w:r w:rsidR="002F7D3F" w:rsidRPr="00824F79">
        <w:rPr>
          <w:rFonts w:ascii="Times New Roman" w:hAnsi="Times New Roman" w:cs="Times New Roman"/>
          <w:i/>
          <w:iCs/>
          <w:sz w:val="24"/>
          <w:szCs w:val="24"/>
        </w:rPr>
        <w:t>Commercial Trading Co. v Tucker</w:t>
      </w:r>
      <w:r w:rsidR="002F7D3F" w:rsidRPr="00824F79">
        <w:rPr>
          <w:rFonts w:ascii="Times New Roman" w:hAnsi="Times New Roman" w:cs="Times New Roman"/>
          <w:sz w:val="24"/>
          <w:szCs w:val="24"/>
        </w:rPr>
        <w:t>, 80 AD2d 779 [1st Dept 1981].)</w:t>
      </w:r>
    </w:p>
    <w:p w14:paraId="787760F6" w14:textId="77777777" w:rsidR="002F7D3F" w:rsidRPr="00824F79" w:rsidRDefault="002F7D3F" w:rsidP="00814201">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rPr>
          <w:rFonts w:ascii="Times New Roman" w:hAnsi="Times New Roman" w:cs="Times New Roman"/>
          <w:iCs/>
          <w:sz w:val="24"/>
          <w:szCs w:val="24"/>
        </w:rPr>
      </w:pPr>
    </w:p>
    <w:p w14:paraId="16CFC045" w14:textId="400E06EA" w:rsidR="002F7D3F" w:rsidRPr="00824F79" w:rsidRDefault="00391E08" w:rsidP="00814201">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rPr>
          <w:rFonts w:ascii="Times New Roman" w:hAnsi="Times New Roman" w:cs="Times New Roman"/>
          <w:sz w:val="24"/>
          <w:szCs w:val="24"/>
        </w:rPr>
      </w:pPr>
      <w:r w:rsidRPr="00824F79">
        <w:rPr>
          <w:rFonts w:ascii="Times New Roman" w:hAnsi="Times New Roman" w:cs="Times New Roman"/>
          <w:b/>
          <w:sz w:val="24"/>
          <w:szCs w:val="24"/>
        </w:rPr>
        <w:tab/>
      </w:r>
      <w:r w:rsidR="002F7D3F" w:rsidRPr="00824F79">
        <w:rPr>
          <w:rFonts w:ascii="Times New Roman" w:hAnsi="Times New Roman" w:cs="Times New Roman"/>
          <w:b/>
          <w:sz w:val="24"/>
          <w:szCs w:val="24"/>
        </w:rPr>
        <w:t>Subdivision (1) (b)</w:t>
      </w:r>
      <w:r w:rsidR="002F7D3F" w:rsidRPr="00824F79">
        <w:rPr>
          <w:rFonts w:ascii="Times New Roman" w:hAnsi="Times New Roman" w:cs="Times New Roman"/>
          <w:sz w:val="24"/>
          <w:szCs w:val="24"/>
        </w:rPr>
        <w:t xml:space="preserve"> is derived from a series of Court of Appeals decisions which adopted this privity-based admissions exception</w:t>
      </w:r>
      <w:r w:rsidR="00AB40E3" w:rsidRPr="00824F79">
        <w:rPr>
          <w:rFonts w:ascii="Times New Roman" w:hAnsi="Times New Roman" w:cs="Times New Roman"/>
          <w:sz w:val="24"/>
          <w:szCs w:val="24"/>
        </w:rPr>
        <w:t>.</w:t>
      </w:r>
      <w:r w:rsidR="000954B4" w:rsidRPr="00824F79">
        <w:rPr>
          <w:rFonts w:ascii="Times New Roman" w:hAnsi="Times New Roman" w:cs="Times New Roman"/>
          <w:sz w:val="24"/>
          <w:szCs w:val="24"/>
        </w:rPr>
        <w:t xml:space="preserve"> </w:t>
      </w:r>
      <w:r w:rsidR="007B18AD" w:rsidRPr="00824F79">
        <w:rPr>
          <w:rFonts w:ascii="Times New Roman" w:hAnsi="Times New Roman" w:cs="Times New Roman"/>
          <w:sz w:val="24"/>
          <w:szCs w:val="24"/>
        </w:rPr>
        <w:t>(</w:t>
      </w:r>
      <w:r w:rsidR="002F7D3F" w:rsidRPr="00824F79">
        <w:rPr>
          <w:rFonts w:ascii="Times New Roman" w:hAnsi="Times New Roman" w:cs="Times New Roman"/>
          <w:i/>
          <w:iCs/>
          <w:sz w:val="24"/>
          <w:szCs w:val="24"/>
        </w:rPr>
        <w:t>See e.g. Murdock v Waterman</w:t>
      </w:r>
      <w:r w:rsidR="002F7D3F" w:rsidRPr="00824F79">
        <w:rPr>
          <w:rFonts w:ascii="Times New Roman" w:hAnsi="Times New Roman" w:cs="Times New Roman"/>
          <w:sz w:val="24"/>
          <w:szCs w:val="24"/>
        </w:rPr>
        <w:t xml:space="preserve">, 145 NY 55 [1895] [joint obligor]; </w:t>
      </w:r>
      <w:r w:rsidR="002F7D3F" w:rsidRPr="00824F79">
        <w:rPr>
          <w:rFonts w:ascii="Times New Roman" w:hAnsi="Times New Roman" w:cs="Times New Roman"/>
          <w:i/>
          <w:iCs/>
          <w:sz w:val="24"/>
          <w:szCs w:val="24"/>
        </w:rPr>
        <w:t>Chadwick v Fonner</w:t>
      </w:r>
      <w:r w:rsidR="002F7D3F" w:rsidRPr="00824F79">
        <w:rPr>
          <w:rFonts w:ascii="Times New Roman" w:hAnsi="Times New Roman" w:cs="Times New Roman"/>
          <w:sz w:val="24"/>
          <w:szCs w:val="24"/>
        </w:rPr>
        <w:t>, 69 NY 404 [1877] [grantor]</w:t>
      </w:r>
      <w:r w:rsidR="000954B4" w:rsidRPr="00824F79">
        <w:rPr>
          <w:rFonts w:ascii="Times New Roman" w:hAnsi="Times New Roman" w:cs="Times New Roman"/>
          <w:sz w:val="24"/>
          <w:szCs w:val="24"/>
        </w:rPr>
        <w:t xml:space="preserve">; </w:t>
      </w:r>
      <w:r w:rsidR="002F7D3F" w:rsidRPr="00824F79">
        <w:rPr>
          <w:rFonts w:ascii="Times New Roman" w:hAnsi="Times New Roman" w:cs="Times New Roman"/>
          <w:i/>
          <w:iCs/>
          <w:sz w:val="24"/>
          <w:szCs w:val="24"/>
        </w:rPr>
        <w:t>Hatch v Elkins</w:t>
      </w:r>
      <w:r w:rsidR="002F7D3F" w:rsidRPr="00824F79">
        <w:rPr>
          <w:rFonts w:ascii="Times New Roman" w:hAnsi="Times New Roman" w:cs="Times New Roman"/>
          <w:sz w:val="24"/>
          <w:szCs w:val="24"/>
        </w:rPr>
        <w:t>, 65 NY 489 [1875] [principal-surety].)</w:t>
      </w:r>
    </w:p>
    <w:p w14:paraId="3B0FD721" w14:textId="77777777" w:rsidR="002F7D3F" w:rsidRPr="00824F79" w:rsidRDefault="002F7D3F" w:rsidP="00814201">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rPr>
          <w:rFonts w:ascii="Times New Roman" w:hAnsi="Times New Roman" w:cs="Times New Roman"/>
          <w:iCs/>
          <w:sz w:val="24"/>
          <w:szCs w:val="24"/>
        </w:rPr>
      </w:pPr>
    </w:p>
    <w:p w14:paraId="69BCF270" w14:textId="2762FA12" w:rsidR="002F7D3F" w:rsidRPr="00824F79" w:rsidRDefault="00391E08" w:rsidP="00814201">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rPr>
          <w:rFonts w:ascii="Times New Roman" w:hAnsi="Times New Roman" w:cs="Times New Roman"/>
          <w:sz w:val="24"/>
          <w:szCs w:val="24"/>
        </w:rPr>
      </w:pPr>
      <w:r w:rsidRPr="00824F79">
        <w:rPr>
          <w:rFonts w:ascii="Times New Roman" w:hAnsi="Times New Roman" w:cs="Times New Roman"/>
          <w:b/>
          <w:sz w:val="24"/>
          <w:szCs w:val="24"/>
        </w:rPr>
        <w:tab/>
      </w:r>
      <w:r w:rsidR="002F7D3F" w:rsidRPr="00824F79">
        <w:rPr>
          <w:rFonts w:ascii="Times New Roman" w:hAnsi="Times New Roman" w:cs="Times New Roman"/>
          <w:b/>
          <w:sz w:val="24"/>
          <w:szCs w:val="24"/>
        </w:rPr>
        <w:t>Subdivision (1) (c)</w:t>
      </w:r>
      <w:r w:rsidR="002F7D3F" w:rsidRPr="00824F79">
        <w:rPr>
          <w:rFonts w:ascii="Times New Roman" w:hAnsi="Times New Roman" w:cs="Times New Roman"/>
          <w:sz w:val="24"/>
          <w:szCs w:val="24"/>
        </w:rPr>
        <w:t xml:space="preserve">, which sets forth New York’s so-called “speaking agent” exception, is derived from </w:t>
      </w:r>
      <w:r w:rsidR="002F7D3F" w:rsidRPr="00824F79">
        <w:rPr>
          <w:rFonts w:ascii="Times New Roman" w:hAnsi="Times New Roman" w:cs="Times New Roman"/>
          <w:i/>
          <w:iCs/>
          <w:sz w:val="24"/>
          <w:szCs w:val="24"/>
        </w:rPr>
        <w:t>Tyrrell v Wal-Mart Stores</w:t>
      </w:r>
      <w:r w:rsidRPr="00824F79">
        <w:rPr>
          <w:rFonts w:ascii="Times New Roman" w:hAnsi="Times New Roman" w:cs="Times New Roman"/>
          <w:sz w:val="24"/>
          <w:szCs w:val="24"/>
        </w:rPr>
        <w:t xml:space="preserve"> (97 NY2d 650, 652 [2001] [“</w:t>
      </w:r>
      <w:r w:rsidR="002F7D3F" w:rsidRPr="00824F79">
        <w:rPr>
          <w:rFonts w:ascii="Times New Roman" w:hAnsi="Times New Roman" w:cs="Times New Roman"/>
          <w:sz w:val="24"/>
          <w:szCs w:val="24"/>
        </w:rPr>
        <w:t>The Appellate Division correctly concluded that plaintiff failed to establish that the unidentified employee was authorized to make the alleged statement; thus, the statement did not constitute an admission binding on the employer</w:t>
      </w:r>
      <w:r w:rsidRPr="00824F79">
        <w:rPr>
          <w:rFonts w:ascii="Times New Roman" w:hAnsi="Times New Roman" w:cs="Times New Roman"/>
          <w:sz w:val="24"/>
          <w:szCs w:val="24"/>
        </w:rPr>
        <w:t>”</w:t>
      </w:r>
      <w:r w:rsidR="002F7D3F" w:rsidRPr="00824F79">
        <w:rPr>
          <w:rFonts w:ascii="Times New Roman" w:hAnsi="Times New Roman" w:cs="Times New Roman"/>
          <w:sz w:val="24"/>
          <w:szCs w:val="24"/>
        </w:rPr>
        <w:t>]</w:t>
      </w:r>
      <w:r w:rsidR="000954B4" w:rsidRPr="00824F79">
        <w:rPr>
          <w:rFonts w:ascii="Times New Roman" w:hAnsi="Times New Roman" w:cs="Times New Roman"/>
          <w:sz w:val="24"/>
          <w:szCs w:val="24"/>
        </w:rPr>
        <w:t>)</w:t>
      </w:r>
      <w:r w:rsidR="002F7D3F" w:rsidRPr="00824F79">
        <w:rPr>
          <w:rFonts w:ascii="Times New Roman" w:hAnsi="Times New Roman" w:cs="Times New Roman"/>
          <w:sz w:val="24"/>
          <w:szCs w:val="24"/>
        </w:rPr>
        <w:t xml:space="preserve">; </w:t>
      </w:r>
      <w:r w:rsidR="002F7D3F" w:rsidRPr="00824F79">
        <w:rPr>
          <w:rFonts w:ascii="Times New Roman" w:hAnsi="Times New Roman" w:cs="Times New Roman"/>
          <w:i/>
          <w:iCs/>
          <w:sz w:val="24"/>
          <w:szCs w:val="24"/>
        </w:rPr>
        <w:t>Loschiavo v Port Auth. of N.Y. &amp; N.J.</w:t>
      </w:r>
      <w:r w:rsidRPr="00824F79">
        <w:rPr>
          <w:rFonts w:ascii="Times New Roman" w:hAnsi="Times New Roman" w:cs="Times New Roman"/>
          <w:sz w:val="24"/>
          <w:szCs w:val="24"/>
        </w:rPr>
        <w:t xml:space="preserve"> (58 NY2d 1040, 1041 [1983] [“</w:t>
      </w:r>
      <w:r w:rsidR="002F7D3F" w:rsidRPr="00824F79">
        <w:rPr>
          <w:rFonts w:ascii="Times New Roman" w:hAnsi="Times New Roman" w:cs="Times New Roman"/>
          <w:sz w:val="24"/>
          <w:szCs w:val="24"/>
        </w:rPr>
        <w:t>(T)he hearsay statement of an agent is admissible against his employer under the admissions exception to the hearsay rule only if the making of the statement is an activity within the scope of his authority</w:t>
      </w:r>
      <w:r w:rsidRPr="00824F79">
        <w:rPr>
          <w:rFonts w:ascii="Times New Roman" w:hAnsi="Times New Roman" w:cs="Times New Roman"/>
          <w:sz w:val="24"/>
          <w:szCs w:val="24"/>
        </w:rPr>
        <w:t>”</w:t>
      </w:r>
      <w:r w:rsidR="002F7D3F" w:rsidRPr="00824F79">
        <w:rPr>
          <w:rFonts w:ascii="Times New Roman" w:hAnsi="Times New Roman" w:cs="Times New Roman"/>
          <w:sz w:val="24"/>
          <w:szCs w:val="24"/>
        </w:rPr>
        <w:t xml:space="preserve">]); </w:t>
      </w:r>
      <w:r w:rsidR="002F7D3F" w:rsidRPr="00824F79">
        <w:rPr>
          <w:rFonts w:ascii="Times New Roman" w:hAnsi="Times New Roman" w:cs="Times New Roman"/>
          <w:i/>
          <w:iCs/>
          <w:sz w:val="24"/>
          <w:szCs w:val="24"/>
        </w:rPr>
        <w:t>Spett v President Monroe Bldg. &amp; Mfg. Corp.</w:t>
      </w:r>
      <w:r w:rsidR="000954B4" w:rsidRPr="00824F79">
        <w:rPr>
          <w:rFonts w:ascii="Times New Roman" w:hAnsi="Times New Roman" w:cs="Times New Roman"/>
          <w:i/>
          <w:iCs/>
          <w:sz w:val="24"/>
          <w:szCs w:val="24"/>
        </w:rPr>
        <w:t xml:space="preserve"> </w:t>
      </w:r>
      <w:r w:rsidR="002F7D3F" w:rsidRPr="00824F79">
        <w:rPr>
          <w:rFonts w:ascii="Times New Roman" w:hAnsi="Times New Roman" w:cs="Times New Roman"/>
          <w:sz w:val="24"/>
          <w:szCs w:val="24"/>
        </w:rPr>
        <w:t>(19 NY2d 203, 206 [1967] [statement of defendant</w:t>
      </w:r>
      <w:r w:rsidR="00E71DAB" w:rsidRPr="00824F79">
        <w:rPr>
          <w:rFonts w:ascii="Times New Roman" w:hAnsi="Times New Roman" w:cs="Times New Roman"/>
          <w:sz w:val="24"/>
          <w:szCs w:val="24"/>
        </w:rPr>
        <w:t>’</w:t>
      </w:r>
      <w:r w:rsidR="002F7D3F" w:rsidRPr="00824F79">
        <w:rPr>
          <w:rFonts w:ascii="Times New Roman" w:hAnsi="Times New Roman" w:cs="Times New Roman"/>
          <w:sz w:val="24"/>
          <w:szCs w:val="24"/>
        </w:rPr>
        <w:t>s general foreman admiss</w:t>
      </w:r>
      <w:r w:rsidRPr="00824F79">
        <w:rPr>
          <w:rFonts w:ascii="Times New Roman" w:hAnsi="Times New Roman" w:cs="Times New Roman"/>
          <w:sz w:val="24"/>
          <w:szCs w:val="24"/>
        </w:rPr>
        <w:t>ible against employer since he “</w:t>
      </w:r>
      <w:r w:rsidR="002F7D3F" w:rsidRPr="00824F79">
        <w:rPr>
          <w:rFonts w:ascii="Times New Roman" w:hAnsi="Times New Roman" w:cs="Times New Roman"/>
          <w:sz w:val="24"/>
          <w:szCs w:val="24"/>
        </w:rPr>
        <w:t xml:space="preserve">was apparently the person who ran </w:t>
      </w:r>
      <w:r w:rsidR="000954B4" w:rsidRPr="00824F79">
        <w:rPr>
          <w:rFonts w:ascii="Times New Roman" w:hAnsi="Times New Roman" w:cs="Times New Roman"/>
          <w:sz w:val="24"/>
          <w:szCs w:val="24"/>
        </w:rPr>
        <w:t>(</w:t>
      </w:r>
      <w:r w:rsidR="002F7D3F" w:rsidRPr="00824F79">
        <w:rPr>
          <w:rFonts w:ascii="Times New Roman" w:hAnsi="Times New Roman" w:cs="Times New Roman"/>
          <w:sz w:val="24"/>
          <w:szCs w:val="24"/>
        </w:rPr>
        <w:t>his employer</w:t>
      </w:r>
      <w:r w:rsidR="00E71DAB" w:rsidRPr="00824F79">
        <w:rPr>
          <w:rFonts w:ascii="Times New Roman" w:hAnsi="Times New Roman" w:cs="Times New Roman"/>
          <w:sz w:val="24"/>
          <w:szCs w:val="24"/>
        </w:rPr>
        <w:t>’</w:t>
      </w:r>
      <w:r w:rsidR="002F7D3F" w:rsidRPr="00824F79">
        <w:rPr>
          <w:rFonts w:ascii="Times New Roman" w:hAnsi="Times New Roman" w:cs="Times New Roman"/>
          <w:sz w:val="24"/>
          <w:szCs w:val="24"/>
        </w:rPr>
        <w:t>s business</w:t>
      </w:r>
      <w:r w:rsidR="000954B4" w:rsidRPr="00824F79">
        <w:rPr>
          <w:rFonts w:ascii="Times New Roman" w:hAnsi="Times New Roman" w:cs="Times New Roman"/>
          <w:sz w:val="24"/>
          <w:szCs w:val="24"/>
        </w:rPr>
        <w:t>)</w:t>
      </w:r>
      <w:r w:rsidR="002F7D3F" w:rsidRPr="00824F79">
        <w:rPr>
          <w:rFonts w:ascii="Times New Roman" w:hAnsi="Times New Roman" w:cs="Times New Roman"/>
          <w:sz w:val="24"/>
          <w:szCs w:val="24"/>
        </w:rPr>
        <w:t>, in whom complete managerial responsibility for the enterprise was vested</w:t>
      </w:r>
      <w:r w:rsidRPr="00824F79">
        <w:rPr>
          <w:rFonts w:ascii="Times New Roman" w:hAnsi="Times New Roman" w:cs="Times New Roman"/>
          <w:sz w:val="24"/>
          <w:szCs w:val="24"/>
        </w:rPr>
        <w:t>”</w:t>
      </w:r>
      <w:r w:rsidR="002F7D3F" w:rsidRPr="00824F79">
        <w:rPr>
          <w:rFonts w:ascii="Times New Roman" w:hAnsi="Times New Roman" w:cs="Times New Roman"/>
          <w:sz w:val="24"/>
          <w:szCs w:val="24"/>
        </w:rPr>
        <w:t>]);</w:t>
      </w:r>
      <w:r w:rsidR="00967BEE" w:rsidRPr="00824F79">
        <w:rPr>
          <w:rFonts w:ascii="Times New Roman" w:hAnsi="Times New Roman" w:cs="Times New Roman"/>
          <w:sz w:val="24"/>
          <w:szCs w:val="24"/>
        </w:rPr>
        <w:t xml:space="preserve"> and </w:t>
      </w:r>
      <w:r w:rsidR="002F7D3F" w:rsidRPr="00824F79">
        <w:rPr>
          <w:rFonts w:ascii="Times New Roman" w:hAnsi="Times New Roman" w:cs="Times New Roman"/>
          <w:i/>
          <w:iCs/>
          <w:sz w:val="24"/>
          <w:szCs w:val="24"/>
        </w:rPr>
        <w:t>Merchant</w:t>
      </w:r>
      <w:r w:rsidR="00E71DAB" w:rsidRPr="00824F79">
        <w:rPr>
          <w:rFonts w:ascii="Times New Roman" w:hAnsi="Times New Roman" w:cs="Times New Roman"/>
          <w:i/>
          <w:iCs/>
          <w:sz w:val="24"/>
          <w:szCs w:val="24"/>
        </w:rPr>
        <w:t>’</w:t>
      </w:r>
      <w:r w:rsidR="002F7D3F" w:rsidRPr="00824F79">
        <w:rPr>
          <w:rFonts w:ascii="Times New Roman" w:hAnsi="Times New Roman" w:cs="Times New Roman"/>
          <w:i/>
          <w:iCs/>
          <w:sz w:val="24"/>
          <w:szCs w:val="24"/>
        </w:rPr>
        <w:t>s Natl. Bank of Gardner, Kennebec County, Me. v</w:t>
      </w:r>
      <w:r w:rsidR="002F7D3F" w:rsidRPr="00824F79">
        <w:rPr>
          <w:rFonts w:ascii="Times New Roman" w:hAnsi="Times New Roman" w:cs="Times New Roman"/>
          <w:sz w:val="24"/>
          <w:szCs w:val="24"/>
        </w:rPr>
        <w:t xml:space="preserve"> </w:t>
      </w:r>
      <w:r w:rsidR="002F7D3F" w:rsidRPr="00824F79">
        <w:rPr>
          <w:rFonts w:ascii="Times New Roman" w:hAnsi="Times New Roman" w:cs="Times New Roman"/>
          <w:i/>
          <w:sz w:val="24"/>
          <w:szCs w:val="24"/>
        </w:rPr>
        <w:t>Clark</w:t>
      </w:r>
      <w:r w:rsidRPr="00824F79">
        <w:rPr>
          <w:rFonts w:ascii="Times New Roman" w:hAnsi="Times New Roman" w:cs="Times New Roman"/>
          <w:sz w:val="24"/>
          <w:szCs w:val="24"/>
        </w:rPr>
        <w:t xml:space="preserve"> (139 NY 314, 319 [1893] [“</w:t>
      </w:r>
      <w:r w:rsidR="002F7D3F" w:rsidRPr="00824F79">
        <w:rPr>
          <w:rFonts w:ascii="Times New Roman" w:hAnsi="Times New Roman" w:cs="Times New Roman"/>
          <w:sz w:val="24"/>
          <w:szCs w:val="24"/>
        </w:rPr>
        <w:t>Hearsay evidence of this character is only permissible when it relates to statements by the agent, which he was authorized b</w:t>
      </w:r>
      <w:r w:rsidRPr="00824F79">
        <w:rPr>
          <w:rFonts w:ascii="Times New Roman" w:hAnsi="Times New Roman" w:cs="Times New Roman"/>
          <w:sz w:val="24"/>
          <w:szCs w:val="24"/>
        </w:rPr>
        <w:t>y his principal to make”</w:t>
      </w:r>
      <w:r w:rsidR="002F7D3F" w:rsidRPr="00824F79">
        <w:rPr>
          <w:rFonts w:ascii="Times New Roman" w:hAnsi="Times New Roman" w:cs="Times New Roman"/>
          <w:sz w:val="24"/>
          <w:szCs w:val="24"/>
        </w:rPr>
        <w:t>]).</w:t>
      </w:r>
    </w:p>
    <w:p w14:paraId="10ADB0A5" w14:textId="77777777" w:rsidR="002F7D3F" w:rsidRPr="00824F79" w:rsidRDefault="002F7D3F" w:rsidP="00814201">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rPr>
          <w:rFonts w:ascii="Times New Roman" w:hAnsi="Times New Roman" w:cs="Times New Roman"/>
          <w:iCs/>
          <w:sz w:val="24"/>
          <w:szCs w:val="24"/>
        </w:rPr>
      </w:pPr>
    </w:p>
    <w:p w14:paraId="725E6A61" w14:textId="7AC1CE17" w:rsidR="002F7D3F" w:rsidRPr="00824F79" w:rsidRDefault="00391E08" w:rsidP="00814201">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rPr>
          <w:rFonts w:ascii="Times New Roman" w:hAnsi="Times New Roman" w:cs="Times New Roman"/>
          <w:sz w:val="24"/>
          <w:szCs w:val="24"/>
        </w:rPr>
      </w:pPr>
      <w:r w:rsidRPr="00824F79">
        <w:rPr>
          <w:rFonts w:ascii="Times New Roman" w:hAnsi="Times New Roman" w:cs="Times New Roman"/>
          <w:sz w:val="24"/>
          <w:szCs w:val="24"/>
        </w:rPr>
        <w:tab/>
      </w:r>
      <w:r w:rsidR="002F7D3F" w:rsidRPr="00824F79">
        <w:rPr>
          <w:rFonts w:ascii="Times New Roman" w:hAnsi="Times New Roman" w:cs="Times New Roman"/>
          <w:sz w:val="24"/>
          <w:szCs w:val="24"/>
        </w:rPr>
        <w:t xml:space="preserve">Under this exception, where the requisite authority has not been given expressly to the employee by the employer, implied authority has been found to be present, as </w:t>
      </w:r>
      <w:r w:rsidR="002F7D3F" w:rsidRPr="00824F79">
        <w:rPr>
          <w:rFonts w:ascii="Times New Roman" w:hAnsi="Times New Roman" w:cs="Times New Roman"/>
          <w:i/>
          <w:iCs/>
          <w:sz w:val="24"/>
          <w:szCs w:val="24"/>
        </w:rPr>
        <w:t>Spett</w:t>
      </w:r>
      <w:r w:rsidR="002F7D3F" w:rsidRPr="00824F79">
        <w:rPr>
          <w:rFonts w:ascii="Times New Roman" w:hAnsi="Times New Roman" w:cs="Times New Roman"/>
          <w:sz w:val="24"/>
          <w:szCs w:val="24"/>
        </w:rPr>
        <w:t xml:space="preserve"> recognizes, where the employee has been given extensive managerial responsibility ove</w:t>
      </w:r>
      <w:r w:rsidR="00E71DAB" w:rsidRPr="00824F79">
        <w:rPr>
          <w:rFonts w:ascii="Times New Roman" w:hAnsi="Times New Roman" w:cs="Times New Roman"/>
          <w:sz w:val="24"/>
          <w:szCs w:val="24"/>
        </w:rPr>
        <w:t>r the employer’</w:t>
      </w:r>
      <w:r w:rsidR="002F7D3F" w:rsidRPr="00824F79">
        <w:rPr>
          <w:rFonts w:ascii="Times New Roman" w:hAnsi="Times New Roman" w:cs="Times New Roman"/>
          <w:sz w:val="24"/>
          <w:szCs w:val="24"/>
        </w:rPr>
        <w:t>s business</w:t>
      </w:r>
      <w:r w:rsidR="00AB40E3" w:rsidRPr="00824F79">
        <w:rPr>
          <w:rFonts w:ascii="Times New Roman" w:hAnsi="Times New Roman" w:cs="Times New Roman"/>
          <w:sz w:val="24"/>
          <w:szCs w:val="24"/>
        </w:rPr>
        <w:t xml:space="preserve">. </w:t>
      </w:r>
      <w:r w:rsidR="002F7D3F" w:rsidRPr="00824F79">
        <w:rPr>
          <w:rFonts w:ascii="Times New Roman" w:hAnsi="Times New Roman" w:cs="Times New Roman"/>
          <w:sz w:val="24"/>
          <w:szCs w:val="24"/>
        </w:rPr>
        <w:t>Thus, implied authority to speak has been found to exist</w:t>
      </w:r>
      <w:r w:rsidRPr="00824F79">
        <w:rPr>
          <w:rFonts w:ascii="Times New Roman" w:hAnsi="Times New Roman" w:cs="Times New Roman"/>
          <w:sz w:val="24"/>
          <w:szCs w:val="24"/>
        </w:rPr>
        <w:t xml:space="preserve"> where the employee was placed “</w:t>
      </w:r>
      <w:r w:rsidR="002F7D3F" w:rsidRPr="00824F79">
        <w:rPr>
          <w:rFonts w:ascii="Times New Roman" w:hAnsi="Times New Roman" w:cs="Times New Roman"/>
          <w:sz w:val="24"/>
          <w:szCs w:val="24"/>
        </w:rPr>
        <w:t>in full charge</w:t>
      </w:r>
      <w:r w:rsidRPr="00824F79">
        <w:rPr>
          <w:rFonts w:ascii="Times New Roman" w:hAnsi="Times New Roman" w:cs="Times New Roman"/>
          <w:sz w:val="24"/>
          <w:szCs w:val="24"/>
        </w:rPr>
        <w:t>”</w:t>
      </w:r>
      <w:r w:rsidR="002F7D3F" w:rsidRPr="00824F79">
        <w:rPr>
          <w:rFonts w:ascii="Times New Roman" w:hAnsi="Times New Roman" w:cs="Times New Roman"/>
          <w:sz w:val="24"/>
          <w:szCs w:val="24"/>
        </w:rPr>
        <w:t xml:space="preserve"> of the business (</w:t>
      </w:r>
      <w:r w:rsidR="002F7D3F" w:rsidRPr="00824F79">
        <w:rPr>
          <w:rFonts w:ascii="Times New Roman" w:hAnsi="Times New Roman" w:cs="Times New Roman"/>
          <w:i/>
          <w:iCs/>
          <w:sz w:val="24"/>
          <w:szCs w:val="24"/>
        </w:rPr>
        <w:t>see Stecher Lithographic Co. v Inman</w:t>
      </w:r>
      <w:r w:rsidR="002F7D3F" w:rsidRPr="00824F79">
        <w:rPr>
          <w:rFonts w:ascii="Times New Roman" w:hAnsi="Times New Roman" w:cs="Times New Roman"/>
          <w:sz w:val="24"/>
          <w:szCs w:val="24"/>
        </w:rPr>
        <w:t>,</w:t>
      </w:r>
      <w:r w:rsidR="002F7D3F" w:rsidRPr="00824F79">
        <w:rPr>
          <w:rFonts w:ascii="Times New Roman" w:hAnsi="Times New Roman" w:cs="Times New Roman"/>
          <w:i/>
          <w:iCs/>
          <w:sz w:val="24"/>
          <w:szCs w:val="24"/>
        </w:rPr>
        <w:t xml:space="preserve"> </w:t>
      </w:r>
      <w:r w:rsidR="002F7D3F" w:rsidRPr="00824F79">
        <w:rPr>
          <w:rFonts w:ascii="Times New Roman" w:hAnsi="Times New Roman" w:cs="Times New Roman"/>
          <w:sz w:val="24"/>
          <w:szCs w:val="24"/>
        </w:rPr>
        <w:t xml:space="preserve">175 NY 124, 127 </w:t>
      </w:r>
      <w:r w:rsidR="00967BEE" w:rsidRPr="00824F79">
        <w:rPr>
          <w:rFonts w:ascii="Times New Roman" w:hAnsi="Times New Roman" w:cs="Times New Roman"/>
          <w:sz w:val="24"/>
          <w:szCs w:val="24"/>
        </w:rPr>
        <w:t>[1903])</w:t>
      </w:r>
      <w:r w:rsidRPr="00824F79">
        <w:rPr>
          <w:rFonts w:ascii="Times New Roman" w:hAnsi="Times New Roman" w:cs="Times New Roman"/>
          <w:sz w:val="24"/>
          <w:szCs w:val="24"/>
        </w:rPr>
        <w:t>; the employee was the “</w:t>
      </w:r>
      <w:r w:rsidR="002F7D3F" w:rsidRPr="00824F79">
        <w:rPr>
          <w:rFonts w:ascii="Times New Roman" w:hAnsi="Times New Roman" w:cs="Times New Roman"/>
          <w:sz w:val="24"/>
          <w:szCs w:val="24"/>
        </w:rPr>
        <w:t>general manager</w:t>
      </w:r>
      <w:r w:rsidRPr="00824F79">
        <w:rPr>
          <w:rFonts w:ascii="Times New Roman" w:hAnsi="Times New Roman" w:cs="Times New Roman"/>
          <w:sz w:val="24"/>
          <w:szCs w:val="24"/>
        </w:rPr>
        <w:t>”</w:t>
      </w:r>
      <w:r w:rsidR="002F7D3F" w:rsidRPr="00824F79">
        <w:rPr>
          <w:rFonts w:ascii="Times New Roman" w:hAnsi="Times New Roman" w:cs="Times New Roman"/>
          <w:sz w:val="24"/>
          <w:szCs w:val="24"/>
        </w:rPr>
        <w:t xml:space="preserve"> of the business (</w:t>
      </w:r>
      <w:r w:rsidR="002F7D3F" w:rsidRPr="00824F79">
        <w:rPr>
          <w:rFonts w:ascii="Times New Roman" w:hAnsi="Times New Roman" w:cs="Times New Roman"/>
          <w:i/>
          <w:iCs/>
          <w:sz w:val="24"/>
          <w:szCs w:val="24"/>
        </w:rPr>
        <w:t>see</w:t>
      </w:r>
      <w:r w:rsidR="002F7D3F" w:rsidRPr="00824F79">
        <w:rPr>
          <w:rFonts w:ascii="Times New Roman" w:hAnsi="Times New Roman" w:cs="Times New Roman"/>
          <w:sz w:val="24"/>
          <w:szCs w:val="24"/>
        </w:rPr>
        <w:t xml:space="preserve"> </w:t>
      </w:r>
      <w:r w:rsidR="002F7D3F" w:rsidRPr="00824F79">
        <w:rPr>
          <w:rFonts w:ascii="Times New Roman" w:hAnsi="Times New Roman" w:cs="Times New Roman"/>
          <w:i/>
          <w:iCs/>
          <w:sz w:val="24"/>
          <w:szCs w:val="24"/>
        </w:rPr>
        <w:t>Vaughn Mach. Co. v Quintard</w:t>
      </w:r>
      <w:r w:rsidR="002F7D3F" w:rsidRPr="00824F79">
        <w:rPr>
          <w:rFonts w:ascii="Times New Roman" w:hAnsi="Times New Roman" w:cs="Times New Roman"/>
          <w:sz w:val="24"/>
          <w:szCs w:val="24"/>
        </w:rPr>
        <w:t xml:space="preserve">, 165 NY 649 [1903], </w:t>
      </w:r>
      <w:r w:rsidR="002F7D3F" w:rsidRPr="00824F79">
        <w:rPr>
          <w:rFonts w:ascii="Times New Roman" w:hAnsi="Times New Roman" w:cs="Times New Roman"/>
          <w:i/>
          <w:iCs/>
          <w:sz w:val="24"/>
          <w:szCs w:val="24"/>
        </w:rPr>
        <w:t>affg</w:t>
      </w:r>
      <w:r w:rsidR="002F7D3F" w:rsidRPr="00824F79">
        <w:rPr>
          <w:rFonts w:ascii="Times New Roman" w:hAnsi="Times New Roman" w:cs="Times New Roman"/>
          <w:sz w:val="24"/>
          <w:szCs w:val="24"/>
        </w:rPr>
        <w:t xml:space="preserve"> 37 </w:t>
      </w:r>
      <w:r w:rsidR="00967BEE" w:rsidRPr="00824F79">
        <w:rPr>
          <w:rFonts w:ascii="Times New Roman" w:hAnsi="Times New Roman" w:cs="Times New Roman"/>
          <w:sz w:val="24"/>
          <w:szCs w:val="24"/>
        </w:rPr>
        <w:t>App Div 368, 372 [1st Dept 1899</w:t>
      </w:r>
      <w:r w:rsidR="002F7D3F" w:rsidRPr="00824F79">
        <w:rPr>
          <w:rFonts w:ascii="Times New Roman" w:hAnsi="Times New Roman" w:cs="Times New Roman"/>
          <w:sz w:val="24"/>
          <w:szCs w:val="24"/>
        </w:rPr>
        <w:t>]); and the employee was the superintendent of the job site or facility (</w:t>
      </w:r>
      <w:r w:rsidR="002F7D3F" w:rsidRPr="00824F79">
        <w:rPr>
          <w:rFonts w:ascii="Times New Roman" w:hAnsi="Times New Roman" w:cs="Times New Roman"/>
          <w:i/>
          <w:iCs/>
          <w:sz w:val="24"/>
          <w:szCs w:val="24"/>
        </w:rPr>
        <w:t>see Brusca v El Al Israel Airlines</w:t>
      </w:r>
      <w:r w:rsidR="002F7D3F" w:rsidRPr="00824F79">
        <w:rPr>
          <w:rFonts w:ascii="Times New Roman" w:hAnsi="Times New Roman" w:cs="Times New Roman"/>
          <w:sz w:val="24"/>
          <w:szCs w:val="24"/>
        </w:rPr>
        <w:t>, 75 AD2d 798, 800 [2d Dept 1980])</w:t>
      </w:r>
      <w:r w:rsidR="00AB40E3" w:rsidRPr="00824F79">
        <w:rPr>
          <w:rFonts w:ascii="Times New Roman" w:hAnsi="Times New Roman" w:cs="Times New Roman"/>
          <w:sz w:val="24"/>
          <w:szCs w:val="24"/>
        </w:rPr>
        <w:t xml:space="preserve">. </w:t>
      </w:r>
      <w:r w:rsidR="002F7D3F" w:rsidRPr="00824F79">
        <w:rPr>
          <w:rFonts w:ascii="Times New Roman" w:hAnsi="Times New Roman" w:cs="Times New Roman"/>
          <w:sz w:val="24"/>
          <w:szCs w:val="24"/>
        </w:rPr>
        <w:t>There are ca</w:t>
      </w:r>
      <w:r w:rsidR="00E71DAB" w:rsidRPr="00824F79">
        <w:rPr>
          <w:rFonts w:ascii="Times New Roman" w:hAnsi="Times New Roman" w:cs="Times New Roman"/>
          <w:sz w:val="24"/>
          <w:szCs w:val="24"/>
        </w:rPr>
        <w:t>ses concluding that an employer’</w:t>
      </w:r>
      <w:r w:rsidR="002F7D3F" w:rsidRPr="00824F79">
        <w:rPr>
          <w:rFonts w:ascii="Times New Roman" w:hAnsi="Times New Roman" w:cs="Times New Roman"/>
          <w:sz w:val="24"/>
          <w:szCs w:val="24"/>
        </w:rPr>
        <w:t>s general</w:t>
      </w:r>
      <w:r w:rsidR="00E71DAB" w:rsidRPr="00824F79">
        <w:rPr>
          <w:rFonts w:ascii="Times New Roman" w:hAnsi="Times New Roman" w:cs="Times New Roman"/>
          <w:sz w:val="24"/>
          <w:szCs w:val="24"/>
        </w:rPr>
        <w:t xml:space="preserve"> manager of one of the employer’</w:t>
      </w:r>
      <w:r w:rsidR="002F7D3F" w:rsidRPr="00824F79">
        <w:rPr>
          <w:rFonts w:ascii="Times New Roman" w:hAnsi="Times New Roman" w:cs="Times New Roman"/>
          <w:sz w:val="24"/>
          <w:szCs w:val="24"/>
        </w:rPr>
        <w:t>s stores did not have implied authority from that position, cases that apparently turn upon the extent of the responsibilities given to the general manager</w:t>
      </w:r>
      <w:r w:rsidR="00AB40E3" w:rsidRPr="00824F79">
        <w:rPr>
          <w:rFonts w:ascii="Times New Roman" w:hAnsi="Times New Roman" w:cs="Times New Roman"/>
          <w:sz w:val="24"/>
          <w:szCs w:val="24"/>
        </w:rPr>
        <w:t xml:space="preserve">. </w:t>
      </w:r>
      <w:r w:rsidR="002F7D3F" w:rsidRPr="00824F79">
        <w:rPr>
          <w:rFonts w:ascii="Times New Roman" w:hAnsi="Times New Roman" w:cs="Times New Roman"/>
          <w:sz w:val="24"/>
          <w:szCs w:val="24"/>
        </w:rPr>
        <w:t>(</w:t>
      </w:r>
      <w:r w:rsidR="002F7D3F" w:rsidRPr="00824F79">
        <w:rPr>
          <w:rFonts w:ascii="Times New Roman" w:hAnsi="Times New Roman" w:cs="Times New Roman"/>
          <w:i/>
          <w:iCs/>
          <w:sz w:val="24"/>
          <w:szCs w:val="24"/>
        </w:rPr>
        <w:t>See e.g. Alvarez v First Natl. Supermarkets, Inc.</w:t>
      </w:r>
      <w:r w:rsidR="002F7D3F" w:rsidRPr="00824F79">
        <w:rPr>
          <w:rFonts w:ascii="Times New Roman" w:hAnsi="Times New Roman" w:cs="Times New Roman"/>
          <w:sz w:val="24"/>
          <w:szCs w:val="24"/>
        </w:rPr>
        <w:t xml:space="preserve">, 11 AD3d 572 [2d Dept 2004]; </w:t>
      </w:r>
      <w:r w:rsidR="002F7D3F" w:rsidRPr="00824F79">
        <w:rPr>
          <w:rFonts w:ascii="Times New Roman" w:hAnsi="Times New Roman" w:cs="Times New Roman"/>
          <w:i/>
          <w:iCs/>
          <w:sz w:val="24"/>
          <w:szCs w:val="24"/>
        </w:rPr>
        <w:t>Scherer v Golub Corp.</w:t>
      </w:r>
      <w:r w:rsidR="002F7D3F" w:rsidRPr="00824F79">
        <w:rPr>
          <w:rFonts w:ascii="Times New Roman" w:hAnsi="Times New Roman" w:cs="Times New Roman"/>
          <w:sz w:val="24"/>
          <w:szCs w:val="24"/>
        </w:rPr>
        <w:t xml:space="preserve">, 101 AD3d 1286 [3d Dept 2012]; </w:t>
      </w:r>
      <w:r w:rsidR="002F7D3F" w:rsidRPr="00824F79">
        <w:rPr>
          <w:rFonts w:ascii="Times New Roman" w:hAnsi="Times New Roman" w:cs="Times New Roman"/>
          <w:i/>
          <w:iCs/>
          <w:sz w:val="24"/>
          <w:szCs w:val="24"/>
        </w:rPr>
        <w:t>compare Navedo v 250 Willis Ave. Supermarket</w:t>
      </w:r>
      <w:r w:rsidR="002F7D3F" w:rsidRPr="00824F79">
        <w:rPr>
          <w:rFonts w:ascii="Times New Roman" w:hAnsi="Times New Roman" w:cs="Times New Roman"/>
          <w:sz w:val="24"/>
          <w:szCs w:val="24"/>
        </w:rPr>
        <w:t xml:space="preserve">, 290 AD2d 246, 247 [1st Dept 2002] [implied authority present]; </w:t>
      </w:r>
      <w:r w:rsidR="002F7D3F" w:rsidRPr="00824F79">
        <w:rPr>
          <w:rFonts w:ascii="Times New Roman" w:hAnsi="Times New Roman" w:cs="Times New Roman"/>
          <w:i/>
          <w:iCs/>
          <w:sz w:val="24"/>
          <w:szCs w:val="24"/>
        </w:rPr>
        <w:t>Bransfield v Grand Union Co.</w:t>
      </w:r>
      <w:r w:rsidR="002F7D3F" w:rsidRPr="00824F79">
        <w:rPr>
          <w:rFonts w:ascii="Times New Roman" w:hAnsi="Times New Roman" w:cs="Times New Roman"/>
          <w:sz w:val="24"/>
          <w:szCs w:val="24"/>
        </w:rPr>
        <w:t xml:space="preserve">, 24 AD2d 586 [2d Dept 1965], </w:t>
      </w:r>
      <w:r w:rsidR="002F7D3F" w:rsidRPr="00824F79">
        <w:rPr>
          <w:rFonts w:ascii="Times New Roman" w:hAnsi="Times New Roman" w:cs="Times New Roman"/>
          <w:i/>
          <w:iCs/>
          <w:sz w:val="24"/>
          <w:szCs w:val="24"/>
        </w:rPr>
        <w:t>affd</w:t>
      </w:r>
      <w:r w:rsidR="002F7D3F" w:rsidRPr="00824F79">
        <w:rPr>
          <w:rFonts w:ascii="Times New Roman" w:hAnsi="Times New Roman" w:cs="Times New Roman"/>
          <w:sz w:val="24"/>
          <w:szCs w:val="24"/>
        </w:rPr>
        <w:t xml:space="preserve"> 17 NY2d 474 [1965] [implied authority present].)</w:t>
      </w:r>
    </w:p>
    <w:p w14:paraId="2B23ED2C" w14:textId="77777777" w:rsidR="002F7D3F" w:rsidRPr="00824F79" w:rsidRDefault="002F7D3F" w:rsidP="00814201">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rPr>
          <w:rFonts w:ascii="Times New Roman" w:hAnsi="Times New Roman" w:cs="Times New Roman"/>
          <w:iCs/>
          <w:sz w:val="24"/>
          <w:szCs w:val="24"/>
        </w:rPr>
      </w:pPr>
    </w:p>
    <w:p w14:paraId="08C6B9A5" w14:textId="2C3DDC82" w:rsidR="002F7D3F" w:rsidRPr="00824F79" w:rsidRDefault="00391E08" w:rsidP="00814201">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rPr>
          <w:rFonts w:ascii="Times New Roman" w:hAnsi="Times New Roman" w:cs="Times New Roman"/>
          <w:sz w:val="24"/>
          <w:szCs w:val="24"/>
        </w:rPr>
      </w:pPr>
      <w:r w:rsidRPr="00824F79">
        <w:rPr>
          <w:rFonts w:ascii="Times New Roman" w:hAnsi="Times New Roman" w:cs="Times New Roman"/>
          <w:sz w:val="24"/>
          <w:szCs w:val="24"/>
        </w:rPr>
        <w:lastRenderedPageBreak/>
        <w:tab/>
      </w:r>
      <w:r w:rsidR="002F7D3F" w:rsidRPr="00824F79">
        <w:rPr>
          <w:rFonts w:ascii="Times New Roman" w:hAnsi="Times New Roman" w:cs="Times New Roman"/>
          <w:sz w:val="24"/>
          <w:szCs w:val="24"/>
        </w:rPr>
        <w:t>New York is one of three states which does not recognize an exception comparable to Federal Rules of Evidence rule 801 (d) (2) (D), which creates an exception for statements of a party’s agent or employee made by the agent or employee in the scope of his or her relationship, even if the agent or employee does not have any authority to speak on behalf of the party</w:t>
      </w:r>
      <w:r w:rsidR="00AB40E3" w:rsidRPr="00824F79">
        <w:rPr>
          <w:rFonts w:ascii="Times New Roman" w:hAnsi="Times New Roman" w:cs="Times New Roman"/>
          <w:sz w:val="24"/>
          <w:szCs w:val="24"/>
        </w:rPr>
        <w:t xml:space="preserve">. </w:t>
      </w:r>
      <w:r w:rsidR="002F7D3F" w:rsidRPr="00824F79">
        <w:rPr>
          <w:rFonts w:ascii="Times New Roman" w:hAnsi="Times New Roman" w:cs="Times New Roman"/>
          <w:sz w:val="24"/>
          <w:szCs w:val="24"/>
        </w:rPr>
        <w:t>(</w:t>
      </w:r>
      <w:r w:rsidR="002F7D3F" w:rsidRPr="00824F79">
        <w:rPr>
          <w:rFonts w:ascii="Times New Roman" w:hAnsi="Times New Roman" w:cs="Times New Roman"/>
          <w:i/>
          <w:iCs/>
          <w:sz w:val="24"/>
          <w:szCs w:val="24"/>
        </w:rPr>
        <w:t>See</w:t>
      </w:r>
      <w:r w:rsidR="002F7D3F" w:rsidRPr="00824F79">
        <w:rPr>
          <w:rFonts w:ascii="Times New Roman" w:hAnsi="Times New Roman" w:cs="Times New Roman"/>
          <w:sz w:val="24"/>
          <w:szCs w:val="24"/>
        </w:rPr>
        <w:t xml:space="preserve"> 4 Jones, Evidence § 27:22 [7th ed].) In </w:t>
      </w:r>
      <w:r w:rsidR="002F7D3F" w:rsidRPr="00824F79">
        <w:rPr>
          <w:rFonts w:ascii="Times New Roman" w:hAnsi="Times New Roman" w:cs="Times New Roman"/>
          <w:i/>
          <w:iCs/>
          <w:sz w:val="24"/>
          <w:szCs w:val="24"/>
        </w:rPr>
        <w:t>Loschiavo v Port Auth. of N.Y. &amp; N.J.</w:t>
      </w:r>
      <w:r w:rsidR="002F7D3F" w:rsidRPr="00824F79">
        <w:rPr>
          <w:rFonts w:ascii="Times New Roman" w:hAnsi="Times New Roman" w:cs="Times New Roman"/>
          <w:sz w:val="24"/>
          <w:szCs w:val="24"/>
        </w:rPr>
        <w:t xml:space="preserve"> (58 NY2d 1040, 1041-1042,</w:t>
      </w:r>
      <w:r w:rsidR="002F7D3F" w:rsidRPr="00824F79">
        <w:rPr>
          <w:rFonts w:ascii="Times New Roman" w:hAnsi="Times New Roman" w:cs="Times New Roman"/>
          <w:i/>
          <w:iCs/>
          <w:sz w:val="24"/>
          <w:szCs w:val="24"/>
        </w:rPr>
        <w:t xml:space="preserve"> supra</w:t>
      </w:r>
      <w:r w:rsidR="002F7D3F" w:rsidRPr="00824F79">
        <w:rPr>
          <w:rFonts w:ascii="Times New Roman" w:hAnsi="Times New Roman" w:cs="Times New Roman"/>
          <w:sz w:val="24"/>
          <w:szCs w:val="24"/>
        </w:rPr>
        <w:t>), the Court of Appeals noted that New York</w:t>
      </w:r>
      <w:r w:rsidR="00E71DAB" w:rsidRPr="00824F79">
        <w:rPr>
          <w:rFonts w:ascii="Times New Roman" w:hAnsi="Times New Roman" w:cs="Times New Roman"/>
          <w:sz w:val="24"/>
          <w:szCs w:val="24"/>
        </w:rPr>
        <w:t>’</w:t>
      </w:r>
      <w:r w:rsidR="002F7D3F" w:rsidRPr="00824F79">
        <w:rPr>
          <w:rFonts w:ascii="Times New Roman" w:hAnsi="Times New Roman" w:cs="Times New Roman"/>
          <w:sz w:val="24"/>
          <w:szCs w:val="24"/>
        </w:rPr>
        <w:t>s rule has been widely criticized but decided not to reconsider the rule due to a pending legislative modification of it.</w:t>
      </w:r>
    </w:p>
    <w:p w14:paraId="5C414376" w14:textId="77777777" w:rsidR="00A46DE1" w:rsidRPr="00824F79" w:rsidRDefault="00A46DE1" w:rsidP="00814201">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rPr>
          <w:rFonts w:ascii="Times New Roman" w:hAnsi="Times New Roman" w:cs="Times New Roman"/>
          <w:sz w:val="24"/>
          <w:szCs w:val="24"/>
        </w:rPr>
      </w:pPr>
    </w:p>
    <w:p w14:paraId="4ACC94C8" w14:textId="19169C15" w:rsidR="002F7D3F" w:rsidRPr="00824F79" w:rsidRDefault="00391E08" w:rsidP="00814201">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rPr>
          <w:rFonts w:ascii="Times New Roman" w:hAnsi="Times New Roman" w:cs="Times New Roman"/>
          <w:sz w:val="24"/>
          <w:szCs w:val="24"/>
        </w:rPr>
      </w:pPr>
      <w:r w:rsidRPr="00824F79">
        <w:rPr>
          <w:rFonts w:ascii="Times New Roman" w:hAnsi="Times New Roman" w:cs="Times New Roman"/>
          <w:sz w:val="24"/>
          <w:szCs w:val="24"/>
        </w:rPr>
        <w:tab/>
      </w:r>
      <w:r w:rsidR="002F7D3F" w:rsidRPr="00824F79">
        <w:rPr>
          <w:rFonts w:ascii="Times New Roman" w:hAnsi="Times New Roman" w:cs="Times New Roman"/>
          <w:sz w:val="24"/>
          <w:szCs w:val="24"/>
        </w:rPr>
        <w:t>This rule does not bar the admission of an employee</w:t>
      </w:r>
      <w:r w:rsidRPr="00824F79">
        <w:rPr>
          <w:rFonts w:ascii="Times New Roman" w:hAnsi="Times New Roman" w:cs="Times New Roman"/>
          <w:sz w:val="24"/>
          <w:szCs w:val="24"/>
        </w:rPr>
        <w:t>’</w:t>
      </w:r>
      <w:r w:rsidR="002F7D3F" w:rsidRPr="00824F79">
        <w:rPr>
          <w:rFonts w:ascii="Times New Roman" w:hAnsi="Times New Roman" w:cs="Times New Roman"/>
          <w:sz w:val="24"/>
          <w:szCs w:val="24"/>
        </w:rPr>
        <w:t>s statement where it is admissible on other grounds</w:t>
      </w:r>
      <w:r w:rsidR="00AB40E3" w:rsidRPr="00824F79">
        <w:rPr>
          <w:rFonts w:ascii="Times New Roman" w:hAnsi="Times New Roman" w:cs="Times New Roman"/>
          <w:sz w:val="24"/>
          <w:szCs w:val="24"/>
        </w:rPr>
        <w:t>.</w:t>
      </w:r>
      <w:r w:rsidR="00AB40E3" w:rsidRPr="00824F79">
        <w:rPr>
          <w:rFonts w:ascii="Times New Roman" w:hAnsi="Times New Roman" w:cs="Times New Roman"/>
          <w:i/>
          <w:iCs/>
          <w:sz w:val="24"/>
          <w:szCs w:val="24"/>
        </w:rPr>
        <w:t xml:space="preserve"> </w:t>
      </w:r>
      <w:r w:rsidR="002F7D3F" w:rsidRPr="00824F79">
        <w:rPr>
          <w:rFonts w:ascii="Times New Roman" w:hAnsi="Times New Roman" w:cs="Times New Roman"/>
          <w:sz w:val="24"/>
          <w:szCs w:val="24"/>
        </w:rPr>
        <w:t>See, for example, the rules on declaration against interest (</w:t>
      </w:r>
      <w:r w:rsidR="002F7D3F" w:rsidRPr="00824F79">
        <w:rPr>
          <w:rFonts w:ascii="Times New Roman" w:hAnsi="Times New Roman" w:cs="Times New Roman"/>
          <w:i/>
          <w:iCs/>
          <w:sz w:val="24"/>
          <w:szCs w:val="24"/>
        </w:rPr>
        <w:t>Kelleher v F.M.E. Auto Leasing Corp.</w:t>
      </w:r>
      <w:r w:rsidR="002F7D3F" w:rsidRPr="00824F79">
        <w:rPr>
          <w:rFonts w:ascii="Times New Roman" w:hAnsi="Times New Roman" w:cs="Times New Roman"/>
          <w:sz w:val="24"/>
          <w:szCs w:val="24"/>
        </w:rPr>
        <w:t>, 192 AD2d 581, 583 [2d Dept 1993]); excited utterance (</w:t>
      </w:r>
      <w:r w:rsidR="002F7D3F" w:rsidRPr="00824F79">
        <w:rPr>
          <w:rFonts w:ascii="Times New Roman" w:hAnsi="Times New Roman" w:cs="Times New Roman"/>
          <w:i/>
          <w:iCs/>
          <w:sz w:val="24"/>
          <w:szCs w:val="24"/>
        </w:rPr>
        <w:t>Tyrell v Wal-Mart Stores</w:t>
      </w:r>
      <w:r w:rsidR="002F7D3F" w:rsidRPr="00824F79">
        <w:rPr>
          <w:rFonts w:ascii="Times New Roman" w:hAnsi="Times New Roman" w:cs="Times New Roman"/>
          <w:sz w:val="24"/>
          <w:szCs w:val="24"/>
        </w:rPr>
        <w:t>, 97 NY2d at 652 [recognizing potential but finding insufficient foundation for its admissibility]); and verbal act (</w:t>
      </w:r>
      <w:r w:rsidR="002F7D3F" w:rsidRPr="00824F79">
        <w:rPr>
          <w:rFonts w:ascii="Times New Roman" w:hAnsi="Times New Roman" w:cs="Times New Roman"/>
          <w:i/>
          <w:iCs/>
          <w:sz w:val="24"/>
          <w:szCs w:val="24"/>
        </w:rPr>
        <w:t>Giardino v Beranbaum</w:t>
      </w:r>
      <w:r w:rsidR="002F7D3F" w:rsidRPr="00824F79">
        <w:rPr>
          <w:rFonts w:ascii="Times New Roman" w:hAnsi="Times New Roman" w:cs="Times New Roman"/>
          <w:sz w:val="24"/>
          <w:szCs w:val="24"/>
        </w:rPr>
        <w:t>, 279 AD2d 282 [1st Dept 2001]).</w:t>
      </w:r>
    </w:p>
    <w:p w14:paraId="6E813BC7" w14:textId="6EDF3594" w:rsidR="00690D84" w:rsidRPr="00824F79" w:rsidRDefault="00690D84" w:rsidP="00814201">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rPr>
          <w:rFonts w:ascii="Times New Roman" w:hAnsi="Times New Roman" w:cs="Times New Roman"/>
          <w:sz w:val="24"/>
          <w:szCs w:val="24"/>
        </w:rPr>
      </w:pPr>
    </w:p>
    <w:p w14:paraId="7026BB0A" w14:textId="3904FD34" w:rsidR="00690D84" w:rsidRPr="00824F79" w:rsidRDefault="00690D84" w:rsidP="00814201">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rPr>
          <w:rFonts w:ascii="Times New Roman" w:hAnsi="Times New Roman" w:cs="Times New Roman"/>
          <w:sz w:val="24"/>
          <w:szCs w:val="24"/>
        </w:rPr>
      </w:pPr>
      <w:r w:rsidRPr="00824F79">
        <w:rPr>
          <w:rFonts w:ascii="Times New Roman" w:hAnsi="Times New Roman" w:cs="Times New Roman"/>
          <w:sz w:val="24"/>
          <w:szCs w:val="24"/>
        </w:rPr>
        <w:tab/>
        <w:t xml:space="preserve">For the rule on </w:t>
      </w:r>
      <w:r w:rsidR="00D96BDE" w:rsidRPr="00824F79">
        <w:rPr>
          <w:rFonts w:ascii="Times New Roman" w:hAnsi="Times New Roman" w:cs="Times New Roman"/>
          <w:sz w:val="24"/>
          <w:szCs w:val="24"/>
        </w:rPr>
        <w:t>“</w:t>
      </w:r>
      <w:r w:rsidRPr="00824F79">
        <w:rPr>
          <w:rFonts w:ascii="Times New Roman" w:hAnsi="Times New Roman" w:cs="Times New Roman"/>
          <w:sz w:val="24"/>
          <w:szCs w:val="24"/>
        </w:rPr>
        <w:t>informal judicial admissions</w:t>
      </w:r>
      <w:r w:rsidR="00D96BDE" w:rsidRPr="00824F79">
        <w:rPr>
          <w:rFonts w:ascii="Times New Roman" w:hAnsi="Times New Roman" w:cs="Times New Roman"/>
          <w:sz w:val="24"/>
          <w:szCs w:val="24"/>
        </w:rPr>
        <w:t>”</w:t>
      </w:r>
      <w:r w:rsidRPr="00824F79">
        <w:rPr>
          <w:rFonts w:ascii="Times New Roman" w:hAnsi="Times New Roman" w:cs="Times New Roman"/>
          <w:sz w:val="24"/>
          <w:szCs w:val="24"/>
        </w:rPr>
        <w:t xml:space="preserve"> and </w:t>
      </w:r>
      <w:r w:rsidR="00D96BDE" w:rsidRPr="00824F79">
        <w:rPr>
          <w:rFonts w:ascii="Times New Roman" w:hAnsi="Times New Roman" w:cs="Times New Roman"/>
          <w:sz w:val="24"/>
          <w:szCs w:val="24"/>
        </w:rPr>
        <w:t>“</w:t>
      </w:r>
      <w:r w:rsidRPr="00824F79">
        <w:rPr>
          <w:rFonts w:ascii="Times New Roman" w:hAnsi="Times New Roman" w:cs="Times New Roman"/>
          <w:sz w:val="24"/>
          <w:szCs w:val="24"/>
        </w:rPr>
        <w:t>formal judicial admissions</w:t>
      </w:r>
      <w:r w:rsidR="00D96BDE" w:rsidRPr="00824F79">
        <w:rPr>
          <w:rFonts w:ascii="Times New Roman" w:hAnsi="Times New Roman" w:cs="Times New Roman"/>
          <w:sz w:val="24"/>
          <w:szCs w:val="24"/>
        </w:rPr>
        <w:t>”</w:t>
      </w:r>
      <w:r w:rsidRPr="00824F79">
        <w:rPr>
          <w:rFonts w:ascii="Times New Roman" w:hAnsi="Times New Roman" w:cs="Times New Roman"/>
          <w:sz w:val="24"/>
          <w:szCs w:val="24"/>
        </w:rPr>
        <w:t xml:space="preserve"> by a party see</w:t>
      </w:r>
      <w:r w:rsidR="00D96BDE" w:rsidRPr="00824F79">
        <w:rPr>
          <w:rFonts w:ascii="Times New Roman" w:hAnsi="Times New Roman" w:cs="Times New Roman"/>
          <w:sz w:val="24"/>
          <w:szCs w:val="24"/>
        </w:rPr>
        <w:t xml:space="preserve"> </w:t>
      </w:r>
      <w:r w:rsidRPr="00824F79">
        <w:rPr>
          <w:rFonts w:ascii="Times New Roman" w:hAnsi="Times New Roman" w:cs="Times New Roman"/>
          <w:sz w:val="24"/>
          <w:szCs w:val="24"/>
        </w:rPr>
        <w:t>Guide to N</w:t>
      </w:r>
      <w:r w:rsidR="000954B4" w:rsidRPr="00824F79">
        <w:rPr>
          <w:rFonts w:ascii="Times New Roman" w:hAnsi="Times New Roman" w:cs="Times New Roman"/>
          <w:sz w:val="24"/>
          <w:szCs w:val="24"/>
        </w:rPr>
        <w:t xml:space="preserve">ew </w:t>
      </w:r>
      <w:r w:rsidRPr="00824F79">
        <w:rPr>
          <w:rFonts w:ascii="Times New Roman" w:hAnsi="Times New Roman" w:cs="Times New Roman"/>
          <w:sz w:val="24"/>
          <w:szCs w:val="24"/>
        </w:rPr>
        <w:t>Y</w:t>
      </w:r>
      <w:r w:rsidR="000954B4" w:rsidRPr="00824F79">
        <w:rPr>
          <w:rFonts w:ascii="Times New Roman" w:hAnsi="Times New Roman" w:cs="Times New Roman"/>
          <w:sz w:val="24"/>
          <w:szCs w:val="24"/>
        </w:rPr>
        <w:t>ork</w:t>
      </w:r>
      <w:r w:rsidRPr="00824F79">
        <w:rPr>
          <w:rFonts w:ascii="Times New Roman" w:hAnsi="Times New Roman" w:cs="Times New Roman"/>
          <w:sz w:val="24"/>
          <w:szCs w:val="24"/>
        </w:rPr>
        <w:t xml:space="preserve"> Evidence rule 8.</w:t>
      </w:r>
      <w:r w:rsidR="00D96BDE" w:rsidRPr="00824F79">
        <w:rPr>
          <w:rFonts w:ascii="Times New Roman" w:hAnsi="Times New Roman" w:cs="Times New Roman"/>
          <w:sz w:val="24"/>
          <w:szCs w:val="24"/>
        </w:rPr>
        <w:t>21.1</w:t>
      </w:r>
      <w:r w:rsidRPr="00824F79">
        <w:rPr>
          <w:rFonts w:ascii="Times New Roman" w:hAnsi="Times New Roman" w:cs="Times New Roman"/>
          <w:sz w:val="24"/>
          <w:szCs w:val="24"/>
        </w:rPr>
        <w:t>.</w:t>
      </w:r>
    </w:p>
    <w:p w14:paraId="04176B60" w14:textId="77777777" w:rsidR="00690D84" w:rsidRPr="00824F79" w:rsidRDefault="00690D84" w:rsidP="00814201">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rPr>
          <w:rFonts w:ascii="Times New Roman" w:hAnsi="Times New Roman" w:cs="Times New Roman"/>
          <w:sz w:val="24"/>
          <w:szCs w:val="24"/>
        </w:rPr>
      </w:pPr>
    </w:p>
    <w:sectPr w:rsidR="00690D84" w:rsidRPr="00824F79" w:rsidSect="00814201">
      <w:footerReference w:type="default" r:id="rId7"/>
      <w:type w:val="continuous"/>
      <w:pgSz w:w="12240" w:h="15840" w:code="1"/>
      <w:pgMar w:top="1080" w:right="2160" w:bottom="1080" w:left="216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B6C17" w14:textId="77777777" w:rsidR="006B7E1D" w:rsidRDefault="006B7E1D">
      <w:r>
        <w:separator/>
      </w:r>
    </w:p>
  </w:endnote>
  <w:endnote w:type="continuationSeparator" w:id="0">
    <w:p w14:paraId="5CA491C3" w14:textId="77777777" w:rsidR="006B7E1D" w:rsidRDefault="006B7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DE676" w14:textId="77777777" w:rsidR="00086493" w:rsidRPr="00086493" w:rsidRDefault="00086493">
    <w:pPr>
      <w:pStyle w:val="Footer"/>
      <w:jc w:val="center"/>
      <w:rPr>
        <w:rFonts w:ascii="Times New Roman" w:hAnsi="Times New Roman" w:cs="Times New Roman"/>
        <w:i w:val="0"/>
        <w:sz w:val="24"/>
        <w:szCs w:val="24"/>
      </w:rPr>
    </w:pPr>
    <w:r w:rsidRPr="00086493">
      <w:rPr>
        <w:rFonts w:ascii="Times New Roman" w:hAnsi="Times New Roman" w:cs="Times New Roman"/>
        <w:i w:val="0"/>
        <w:sz w:val="24"/>
        <w:szCs w:val="24"/>
      </w:rPr>
      <w:fldChar w:fldCharType="begin"/>
    </w:r>
    <w:r w:rsidRPr="00086493">
      <w:rPr>
        <w:rFonts w:ascii="Times New Roman" w:hAnsi="Times New Roman" w:cs="Times New Roman"/>
        <w:i w:val="0"/>
        <w:sz w:val="24"/>
        <w:szCs w:val="24"/>
      </w:rPr>
      <w:instrText xml:space="preserve"> PAGE   \* MERGEFORMAT </w:instrText>
    </w:r>
    <w:r w:rsidRPr="00086493">
      <w:rPr>
        <w:rFonts w:ascii="Times New Roman" w:hAnsi="Times New Roman" w:cs="Times New Roman"/>
        <w:i w:val="0"/>
        <w:sz w:val="24"/>
        <w:szCs w:val="24"/>
      </w:rPr>
      <w:fldChar w:fldCharType="separate"/>
    </w:r>
    <w:r w:rsidR="006F553D">
      <w:rPr>
        <w:rFonts w:ascii="Times New Roman" w:hAnsi="Times New Roman" w:cs="Times New Roman"/>
        <w:i w:val="0"/>
        <w:noProof/>
        <w:sz w:val="24"/>
        <w:szCs w:val="24"/>
      </w:rPr>
      <w:t>1</w:t>
    </w:r>
    <w:r w:rsidRPr="00086493">
      <w:rPr>
        <w:rFonts w:ascii="Times New Roman" w:hAnsi="Times New Roman" w:cs="Times New Roman"/>
        <w:i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48C15" w14:textId="77777777" w:rsidR="006B7E1D" w:rsidRDefault="006B7E1D">
      <w:r>
        <w:separator/>
      </w:r>
    </w:p>
  </w:footnote>
  <w:footnote w:type="continuationSeparator" w:id="0">
    <w:p w14:paraId="34FFFACA" w14:textId="77777777" w:rsidR="006B7E1D" w:rsidRDefault="006B7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F2067"/>
    <w:multiLevelType w:val="multilevel"/>
    <w:tmpl w:val="9D0EA92E"/>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 w15:restartNumberingAfterBreak="0">
    <w:nsid w:val="36743BD2"/>
    <w:multiLevelType w:val="multilevel"/>
    <w:tmpl w:val="4748FB40"/>
    <w:lvl w:ilvl="0">
      <w:start w:val="1"/>
      <w:numFmt w:val="lowerLetter"/>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2" w15:restartNumberingAfterBreak="0">
    <w:nsid w:val="43252C50"/>
    <w:multiLevelType w:val="multilevel"/>
    <w:tmpl w:val="4748FB40"/>
    <w:lvl w:ilvl="0">
      <w:start w:val="1"/>
      <w:numFmt w:val="lowerLetter"/>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BEE"/>
    <w:rsid w:val="000345A9"/>
    <w:rsid w:val="00072D51"/>
    <w:rsid w:val="00086493"/>
    <w:rsid w:val="000954B4"/>
    <w:rsid w:val="001768EB"/>
    <w:rsid w:val="002307B2"/>
    <w:rsid w:val="002900DD"/>
    <w:rsid w:val="002E5F76"/>
    <w:rsid w:val="002F7D3F"/>
    <w:rsid w:val="0032684F"/>
    <w:rsid w:val="00391E08"/>
    <w:rsid w:val="003A5B67"/>
    <w:rsid w:val="00627620"/>
    <w:rsid w:val="00690D84"/>
    <w:rsid w:val="006B7E1D"/>
    <w:rsid w:val="006F553D"/>
    <w:rsid w:val="00721D4E"/>
    <w:rsid w:val="00785C3C"/>
    <w:rsid w:val="007A11CE"/>
    <w:rsid w:val="007B18AD"/>
    <w:rsid w:val="007C64F9"/>
    <w:rsid w:val="00813C6E"/>
    <w:rsid w:val="00814201"/>
    <w:rsid w:val="00824F79"/>
    <w:rsid w:val="00967BEE"/>
    <w:rsid w:val="009904DB"/>
    <w:rsid w:val="00A46DE1"/>
    <w:rsid w:val="00AB40E3"/>
    <w:rsid w:val="00AC0FC3"/>
    <w:rsid w:val="00AE132B"/>
    <w:rsid w:val="00B03AF2"/>
    <w:rsid w:val="00B938DA"/>
    <w:rsid w:val="00BD0FA7"/>
    <w:rsid w:val="00C35341"/>
    <w:rsid w:val="00D05E4D"/>
    <w:rsid w:val="00D763CA"/>
    <w:rsid w:val="00D96BDE"/>
    <w:rsid w:val="00E457AE"/>
    <w:rsid w:val="00E7094B"/>
    <w:rsid w:val="00E71DAB"/>
    <w:rsid w:val="00F65773"/>
    <w:rsid w:val="00FB4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92110F"/>
  <w14:defaultImageDpi w14:val="0"/>
  <w15:docId w15:val="{CD8537DC-F65A-461B-9733-290396C99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5-1">
    <w:name w:val="L5-1"/>
    <w:uiPriority w:val="99"/>
    <w:pPr>
      <w:widowControl w:val="0"/>
      <w:autoSpaceDE w:val="0"/>
      <w:autoSpaceDN w:val="0"/>
      <w:adjustRightInd w:val="0"/>
      <w:ind w:left="1680" w:hanging="420"/>
      <w:jc w:val="both"/>
    </w:pPr>
    <w:rPr>
      <w:rFonts w:ascii="Times New Roman" w:hAnsi="Times New Roman" w:cs="Times New Roman"/>
      <w:sz w:val="24"/>
      <w:szCs w:val="24"/>
    </w:rPr>
  </w:style>
  <w:style w:type="paragraph" w:customStyle="1" w:styleId="L5-2">
    <w:name w:val="L5-2"/>
    <w:uiPriority w:val="99"/>
    <w:pPr>
      <w:widowControl w:val="0"/>
      <w:autoSpaceDE w:val="0"/>
      <w:autoSpaceDN w:val="0"/>
      <w:adjustRightInd w:val="0"/>
      <w:ind w:left="2340" w:hanging="360"/>
      <w:jc w:val="both"/>
    </w:pPr>
    <w:rPr>
      <w:rFonts w:ascii="Times New Roman" w:hAnsi="Times New Roman" w:cs="Times New Roman"/>
      <w:sz w:val="24"/>
      <w:szCs w:val="24"/>
    </w:rPr>
  </w:style>
  <w:style w:type="paragraph" w:customStyle="1" w:styleId="L5-3">
    <w:name w:val="L5-3"/>
    <w:uiPriority w:val="99"/>
    <w:pPr>
      <w:widowControl w:val="0"/>
      <w:autoSpaceDE w:val="0"/>
      <w:autoSpaceDN w:val="0"/>
      <w:adjustRightInd w:val="0"/>
      <w:ind w:left="3060" w:hanging="180"/>
      <w:jc w:val="both"/>
    </w:pPr>
    <w:rPr>
      <w:rFonts w:ascii="Times New Roman" w:hAnsi="Times New Roman" w:cs="Times New Roman"/>
      <w:sz w:val="24"/>
      <w:szCs w:val="24"/>
    </w:rPr>
  </w:style>
  <w:style w:type="paragraph" w:customStyle="1" w:styleId="L5-4">
    <w:name w:val="L5-4"/>
    <w:uiPriority w:val="99"/>
    <w:pPr>
      <w:widowControl w:val="0"/>
      <w:autoSpaceDE w:val="0"/>
      <w:autoSpaceDN w:val="0"/>
      <w:adjustRightInd w:val="0"/>
      <w:ind w:left="3780" w:hanging="360"/>
      <w:jc w:val="both"/>
    </w:pPr>
    <w:rPr>
      <w:rFonts w:ascii="Times New Roman" w:hAnsi="Times New Roman" w:cs="Times New Roman"/>
      <w:sz w:val="24"/>
      <w:szCs w:val="24"/>
    </w:rPr>
  </w:style>
  <w:style w:type="paragraph" w:customStyle="1" w:styleId="L5-5">
    <w:name w:val="L5-5"/>
    <w:uiPriority w:val="99"/>
    <w:pPr>
      <w:widowControl w:val="0"/>
      <w:autoSpaceDE w:val="0"/>
      <w:autoSpaceDN w:val="0"/>
      <w:adjustRightInd w:val="0"/>
      <w:ind w:left="4500" w:hanging="360"/>
      <w:jc w:val="both"/>
    </w:pPr>
    <w:rPr>
      <w:rFonts w:ascii="Times New Roman" w:hAnsi="Times New Roman" w:cs="Times New Roman"/>
      <w:sz w:val="24"/>
      <w:szCs w:val="24"/>
    </w:rPr>
  </w:style>
  <w:style w:type="paragraph" w:customStyle="1" w:styleId="L5-6">
    <w:name w:val="L5-6"/>
    <w:uiPriority w:val="99"/>
    <w:pPr>
      <w:widowControl w:val="0"/>
      <w:autoSpaceDE w:val="0"/>
      <w:autoSpaceDN w:val="0"/>
      <w:adjustRightInd w:val="0"/>
      <w:ind w:left="5220" w:hanging="180"/>
      <w:jc w:val="both"/>
    </w:pPr>
    <w:rPr>
      <w:rFonts w:ascii="Times New Roman" w:hAnsi="Times New Roman" w:cs="Times New Roman"/>
      <w:sz w:val="24"/>
      <w:szCs w:val="24"/>
    </w:rPr>
  </w:style>
  <w:style w:type="paragraph" w:customStyle="1" w:styleId="L5-7">
    <w:name w:val="L5-7"/>
    <w:uiPriority w:val="99"/>
    <w:pPr>
      <w:widowControl w:val="0"/>
      <w:autoSpaceDE w:val="0"/>
      <w:autoSpaceDN w:val="0"/>
      <w:adjustRightInd w:val="0"/>
      <w:ind w:left="5940" w:hanging="360"/>
      <w:jc w:val="both"/>
    </w:pPr>
    <w:rPr>
      <w:rFonts w:ascii="Times New Roman" w:hAnsi="Times New Roman" w:cs="Times New Roman"/>
      <w:sz w:val="24"/>
      <w:szCs w:val="24"/>
    </w:rPr>
  </w:style>
  <w:style w:type="paragraph" w:customStyle="1" w:styleId="L5-8">
    <w:name w:val="L5-8"/>
    <w:uiPriority w:val="99"/>
    <w:pPr>
      <w:widowControl w:val="0"/>
      <w:autoSpaceDE w:val="0"/>
      <w:autoSpaceDN w:val="0"/>
      <w:adjustRightInd w:val="0"/>
      <w:ind w:left="6660" w:hanging="36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cs="Times New Roman"/>
      <w:b/>
      <w:bCs/>
      <w:sz w:val="24"/>
      <w:szCs w:val="24"/>
    </w:rPr>
  </w:style>
  <w:style w:type="paragraph" w:customStyle="1" w:styleId="L3-1">
    <w:name w:val="L3-1"/>
    <w:uiPriority w:val="99"/>
    <w:pPr>
      <w:widowControl w:val="0"/>
      <w:autoSpaceDE w:val="0"/>
      <w:autoSpaceDN w:val="0"/>
      <w:adjustRightInd w:val="0"/>
      <w:ind w:left="2040" w:hanging="420"/>
      <w:jc w:val="both"/>
    </w:pPr>
    <w:rPr>
      <w:rFonts w:ascii="Times New Roman" w:hAnsi="Times New Roman" w:cs="Times New Roman"/>
      <w:sz w:val="24"/>
      <w:szCs w:val="24"/>
    </w:rPr>
  </w:style>
  <w:style w:type="paragraph" w:customStyle="1" w:styleId="L3-2">
    <w:name w:val="L3-2"/>
    <w:uiPriority w:val="99"/>
    <w:pPr>
      <w:widowControl w:val="0"/>
      <w:autoSpaceDE w:val="0"/>
      <w:autoSpaceDN w:val="0"/>
      <w:adjustRightInd w:val="0"/>
      <w:ind w:left="2670" w:hanging="360"/>
      <w:jc w:val="both"/>
    </w:pPr>
    <w:rPr>
      <w:rFonts w:ascii="Times New Roman" w:hAnsi="Times New Roman" w:cs="Times New Roman"/>
      <w:sz w:val="24"/>
      <w:szCs w:val="24"/>
    </w:rPr>
  </w:style>
  <w:style w:type="paragraph" w:customStyle="1" w:styleId="L3-3">
    <w:name w:val="L3-3"/>
    <w:uiPriority w:val="99"/>
    <w:pPr>
      <w:widowControl w:val="0"/>
      <w:autoSpaceDE w:val="0"/>
      <w:autoSpaceDN w:val="0"/>
      <w:adjustRightInd w:val="0"/>
      <w:ind w:left="3390" w:hanging="180"/>
      <w:jc w:val="both"/>
    </w:pPr>
    <w:rPr>
      <w:rFonts w:ascii="Times New Roman" w:hAnsi="Times New Roman" w:cs="Times New Roman"/>
      <w:sz w:val="24"/>
      <w:szCs w:val="24"/>
    </w:rPr>
  </w:style>
  <w:style w:type="paragraph" w:customStyle="1" w:styleId="L3-4">
    <w:name w:val="L3-4"/>
    <w:uiPriority w:val="99"/>
    <w:pPr>
      <w:widowControl w:val="0"/>
      <w:autoSpaceDE w:val="0"/>
      <w:autoSpaceDN w:val="0"/>
      <w:adjustRightInd w:val="0"/>
      <w:ind w:left="4110" w:hanging="360"/>
      <w:jc w:val="both"/>
    </w:pPr>
    <w:rPr>
      <w:rFonts w:ascii="Times New Roman" w:hAnsi="Times New Roman" w:cs="Times New Roman"/>
      <w:sz w:val="24"/>
      <w:szCs w:val="24"/>
    </w:rPr>
  </w:style>
  <w:style w:type="paragraph" w:customStyle="1" w:styleId="L3-5">
    <w:name w:val="L3-5"/>
    <w:uiPriority w:val="99"/>
    <w:pPr>
      <w:widowControl w:val="0"/>
      <w:autoSpaceDE w:val="0"/>
      <w:autoSpaceDN w:val="0"/>
      <w:adjustRightInd w:val="0"/>
      <w:ind w:left="4830" w:hanging="360"/>
      <w:jc w:val="both"/>
    </w:pPr>
    <w:rPr>
      <w:rFonts w:ascii="Times New Roman" w:hAnsi="Times New Roman" w:cs="Times New Roman"/>
      <w:sz w:val="24"/>
      <w:szCs w:val="24"/>
    </w:rPr>
  </w:style>
  <w:style w:type="paragraph" w:customStyle="1" w:styleId="L3-6">
    <w:name w:val="L3-6"/>
    <w:uiPriority w:val="99"/>
    <w:pPr>
      <w:widowControl w:val="0"/>
      <w:autoSpaceDE w:val="0"/>
      <w:autoSpaceDN w:val="0"/>
      <w:adjustRightInd w:val="0"/>
      <w:ind w:left="5550" w:hanging="180"/>
      <w:jc w:val="both"/>
    </w:pPr>
    <w:rPr>
      <w:rFonts w:ascii="Times New Roman" w:hAnsi="Times New Roman" w:cs="Times New Roman"/>
      <w:sz w:val="24"/>
      <w:szCs w:val="24"/>
    </w:rPr>
  </w:style>
  <w:style w:type="paragraph" w:customStyle="1" w:styleId="L3-7">
    <w:name w:val="L3-7"/>
    <w:uiPriority w:val="99"/>
    <w:pPr>
      <w:widowControl w:val="0"/>
      <w:autoSpaceDE w:val="0"/>
      <w:autoSpaceDN w:val="0"/>
      <w:adjustRightInd w:val="0"/>
      <w:ind w:left="6270" w:hanging="360"/>
      <w:jc w:val="both"/>
    </w:pPr>
    <w:rPr>
      <w:rFonts w:ascii="Times New Roman" w:hAnsi="Times New Roman" w:cs="Times New Roman"/>
      <w:sz w:val="24"/>
      <w:szCs w:val="24"/>
    </w:rPr>
  </w:style>
  <w:style w:type="paragraph" w:customStyle="1" w:styleId="L3-8">
    <w:name w:val="L3-8"/>
    <w:uiPriority w:val="99"/>
    <w:pPr>
      <w:widowControl w:val="0"/>
      <w:autoSpaceDE w:val="0"/>
      <w:autoSpaceDN w:val="0"/>
      <w:adjustRightInd w:val="0"/>
      <w:ind w:left="6990" w:hanging="360"/>
      <w:jc w:val="both"/>
    </w:pPr>
    <w:rPr>
      <w:rFonts w:ascii="Times New Roman" w:hAnsi="Times New Roman" w:cs="Times New Roman"/>
      <w:sz w:val="24"/>
      <w:szCs w:val="24"/>
    </w:rPr>
  </w:style>
  <w:style w:type="paragraph" w:customStyle="1" w:styleId="L1-1">
    <w:name w:val="L1-1"/>
    <w:uiPriority w:val="99"/>
    <w:pPr>
      <w:widowControl w:val="0"/>
      <w:autoSpaceDE w:val="0"/>
      <w:autoSpaceDN w:val="0"/>
      <w:adjustRightInd w:val="0"/>
      <w:ind w:left="1932" w:hanging="360"/>
      <w:jc w:val="both"/>
    </w:pPr>
    <w:rPr>
      <w:rFonts w:ascii="Times New Roman" w:hAnsi="Times New Roman" w:cs="Times New Roman"/>
      <w:sz w:val="24"/>
      <w:szCs w:val="24"/>
    </w:rPr>
  </w:style>
  <w:style w:type="paragraph" w:customStyle="1" w:styleId="L1-2">
    <w:name w:val="L1-2"/>
    <w:uiPriority w:val="99"/>
    <w:pPr>
      <w:widowControl w:val="0"/>
      <w:autoSpaceDE w:val="0"/>
      <w:autoSpaceDN w:val="0"/>
      <w:adjustRightInd w:val="0"/>
      <w:ind w:left="2652" w:hanging="360"/>
      <w:jc w:val="both"/>
    </w:pPr>
    <w:rPr>
      <w:rFonts w:ascii="Times New Roman" w:hAnsi="Times New Roman" w:cs="Times New Roman"/>
      <w:sz w:val="24"/>
      <w:szCs w:val="24"/>
    </w:rPr>
  </w:style>
  <w:style w:type="paragraph" w:customStyle="1" w:styleId="L1-3">
    <w:name w:val="L1-3"/>
    <w:uiPriority w:val="99"/>
    <w:pPr>
      <w:widowControl w:val="0"/>
      <w:autoSpaceDE w:val="0"/>
      <w:autoSpaceDN w:val="0"/>
      <w:adjustRightInd w:val="0"/>
      <w:ind w:left="3372" w:hanging="180"/>
      <w:jc w:val="both"/>
    </w:pPr>
    <w:rPr>
      <w:rFonts w:ascii="Times New Roman" w:hAnsi="Times New Roman" w:cs="Times New Roman"/>
      <w:sz w:val="24"/>
      <w:szCs w:val="24"/>
    </w:rPr>
  </w:style>
  <w:style w:type="paragraph" w:customStyle="1" w:styleId="L1-4">
    <w:name w:val="L1-4"/>
    <w:uiPriority w:val="99"/>
    <w:pPr>
      <w:widowControl w:val="0"/>
      <w:autoSpaceDE w:val="0"/>
      <w:autoSpaceDN w:val="0"/>
      <w:adjustRightInd w:val="0"/>
      <w:ind w:left="4092" w:hanging="360"/>
      <w:jc w:val="both"/>
    </w:pPr>
    <w:rPr>
      <w:rFonts w:ascii="Times New Roman" w:hAnsi="Times New Roman" w:cs="Times New Roman"/>
      <w:sz w:val="24"/>
      <w:szCs w:val="24"/>
    </w:rPr>
  </w:style>
  <w:style w:type="paragraph" w:customStyle="1" w:styleId="L1-5">
    <w:name w:val="L1-5"/>
    <w:uiPriority w:val="99"/>
    <w:pPr>
      <w:widowControl w:val="0"/>
      <w:autoSpaceDE w:val="0"/>
      <w:autoSpaceDN w:val="0"/>
      <w:adjustRightInd w:val="0"/>
      <w:ind w:left="4812" w:hanging="360"/>
      <w:jc w:val="both"/>
    </w:pPr>
    <w:rPr>
      <w:rFonts w:ascii="Times New Roman" w:hAnsi="Times New Roman" w:cs="Times New Roman"/>
      <w:sz w:val="24"/>
      <w:szCs w:val="24"/>
    </w:rPr>
  </w:style>
  <w:style w:type="paragraph" w:customStyle="1" w:styleId="L1-6">
    <w:name w:val="L1-6"/>
    <w:uiPriority w:val="99"/>
    <w:pPr>
      <w:widowControl w:val="0"/>
      <w:autoSpaceDE w:val="0"/>
      <w:autoSpaceDN w:val="0"/>
      <w:adjustRightInd w:val="0"/>
      <w:ind w:left="5532" w:hanging="180"/>
      <w:jc w:val="both"/>
    </w:pPr>
    <w:rPr>
      <w:rFonts w:ascii="Times New Roman" w:hAnsi="Times New Roman" w:cs="Times New Roman"/>
      <w:sz w:val="24"/>
      <w:szCs w:val="24"/>
    </w:rPr>
  </w:style>
  <w:style w:type="paragraph" w:customStyle="1" w:styleId="L1-7">
    <w:name w:val="L1-7"/>
    <w:uiPriority w:val="99"/>
    <w:pPr>
      <w:widowControl w:val="0"/>
      <w:autoSpaceDE w:val="0"/>
      <w:autoSpaceDN w:val="0"/>
      <w:adjustRightInd w:val="0"/>
      <w:ind w:left="6252" w:hanging="360"/>
      <w:jc w:val="both"/>
    </w:pPr>
    <w:rPr>
      <w:rFonts w:ascii="Times New Roman" w:hAnsi="Times New Roman" w:cs="Times New Roman"/>
      <w:sz w:val="24"/>
      <w:szCs w:val="24"/>
    </w:rPr>
  </w:style>
  <w:style w:type="paragraph" w:customStyle="1" w:styleId="L1-8">
    <w:name w:val="L1-8"/>
    <w:uiPriority w:val="99"/>
    <w:pPr>
      <w:widowControl w:val="0"/>
      <w:autoSpaceDE w:val="0"/>
      <w:autoSpaceDN w:val="0"/>
      <w:adjustRightInd w:val="0"/>
      <w:ind w:left="6972" w:hanging="360"/>
      <w:jc w:val="both"/>
    </w:pPr>
    <w:rPr>
      <w:rFonts w:ascii="Times New Roman" w:hAnsi="Times New Roman" w:cs="Times New Roman"/>
      <w:sz w:val="24"/>
      <w:szCs w:val="24"/>
    </w:rPr>
  </w:style>
  <w:style w:type="paragraph" w:styleId="Footer">
    <w:name w:val="footer"/>
    <w:basedOn w:val="Normal"/>
    <w:link w:val="FooterChar"/>
    <w:uiPriority w:val="99"/>
    <w:pPr>
      <w:tabs>
        <w:tab w:val="center" w:pos="4680"/>
        <w:tab w:val="right" w:pos="7920"/>
      </w:tabs>
      <w:jc w:val="both"/>
    </w:pPr>
    <w:rPr>
      <w:rFonts w:ascii="Arial" w:hAnsi="Arial" w:cs="Arial"/>
      <w:i/>
      <w:iCs/>
      <w:sz w:val="28"/>
      <w:szCs w:val="28"/>
    </w:rPr>
  </w:style>
  <w:style w:type="character" w:customStyle="1" w:styleId="FooterChar">
    <w:name w:val="Footer Char"/>
    <w:link w:val="Footer"/>
    <w:uiPriority w:val="99"/>
    <w:locked/>
    <w:rPr>
      <w:rFonts w:ascii="Times New Roman" w:hAnsi="Times New Roman" w:cs="Times New Roman"/>
      <w:sz w:val="20"/>
    </w:rPr>
  </w:style>
  <w:style w:type="paragraph" w:styleId="NoSpacing">
    <w:name w:val="No Spacing"/>
    <w:uiPriority w:val="99"/>
    <w:qFormat/>
    <w:pPr>
      <w:widowControl w:val="0"/>
      <w:autoSpaceDE w:val="0"/>
      <w:autoSpaceDN w:val="0"/>
      <w:adjustRightInd w:val="0"/>
      <w:jc w:val="both"/>
    </w:pPr>
    <w:rPr>
      <w:sz w:val="22"/>
      <w:szCs w:val="22"/>
    </w:rPr>
  </w:style>
  <w:style w:type="paragraph" w:customStyle="1" w:styleId="L5-9">
    <w:name w:val="L5-9"/>
    <w:uiPriority w:val="99"/>
    <w:pPr>
      <w:widowControl w:val="0"/>
      <w:autoSpaceDE w:val="0"/>
      <w:autoSpaceDN w:val="0"/>
      <w:adjustRightInd w:val="0"/>
      <w:ind w:left="7380" w:hanging="180"/>
      <w:jc w:val="both"/>
    </w:pPr>
    <w:rPr>
      <w:rFonts w:ascii="Times New Roman" w:hAnsi="Times New Roman" w:cs="Times New Roman"/>
      <w:sz w:val="24"/>
      <w:szCs w:val="24"/>
    </w:rPr>
  </w:style>
  <w:style w:type="paragraph" w:customStyle="1" w:styleId="L3-9">
    <w:name w:val="L3-9"/>
    <w:uiPriority w:val="99"/>
    <w:pPr>
      <w:widowControl w:val="0"/>
      <w:autoSpaceDE w:val="0"/>
      <w:autoSpaceDN w:val="0"/>
      <w:adjustRightInd w:val="0"/>
      <w:ind w:left="7710" w:hanging="180"/>
      <w:jc w:val="both"/>
    </w:pPr>
    <w:rPr>
      <w:rFonts w:ascii="Times New Roman" w:hAnsi="Times New Roman" w:cs="Times New Roman"/>
      <w:sz w:val="24"/>
      <w:szCs w:val="24"/>
    </w:rPr>
  </w:style>
  <w:style w:type="paragraph" w:customStyle="1" w:styleId="L1-9">
    <w:name w:val="L1-9"/>
    <w:uiPriority w:val="99"/>
    <w:pPr>
      <w:widowControl w:val="0"/>
      <w:autoSpaceDE w:val="0"/>
      <w:autoSpaceDN w:val="0"/>
      <w:adjustRightInd w:val="0"/>
      <w:ind w:left="7692" w:hanging="180"/>
      <w:jc w:val="both"/>
    </w:pPr>
    <w:rPr>
      <w:rFonts w:ascii="Times New Roman" w:hAnsi="Times New Roman" w:cs="Times New Roman"/>
      <w:sz w:val="24"/>
      <w:szCs w:val="24"/>
    </w:rPr>
  </w:style>
  <w:style w:type="paragraph" w:styleId="ListParagraph">
    <w:name w:val="List Paragraph"/>
    <w:basedOn w:val="Normal"/>
    <w:uiPriority w:val="34"/>
    <w:qFormat/>
    <w:rsid w:val="00B938DA"/>
    <w:pPr>
      <w:ind w:left="720"/>
    </w:pPr>
  </w:style>
  <w:style w:type="paragraph" w:styleId="Header">
    <w:name w:val="header"/>
    <w:basedOn w:val="Normal"/>
    <w:link w:val="HeaderChar"/>
    <w:uiPriority w:val="99"/>
    <w:unhideWhenUsed/>
    <w:rsid w:val="00B938DA"/>
    <w:pPr>
      <w:tabs>
        <w:tab w:val="center" w:pos="4680"/>
        <w:tab w:val="right" w:pos="9360"/>
      </w:tabs>
    </w:pPr>
  </w:style>
  <w:style w:type="character" w:customStyle="1" w:styleId="HeaderChar">
    <w:name w:val="Header Char"/>
    <w:link w:val="Header"/>
    <w:uiPriority w:val="99"/>
    <w:locked/>
    <w:rsid w:val="00B938DA"/>
    <w:rPr>
      <w:rFonts w:ascii="Times New Roman" w:hAnsi="Times New Roman" w:cs="Times New Roman"/>
      <w:sz w:val="20"/>
    </w:rPr>
  </w:style>
  <w:style w:type="character" w:styleId="CommentReference">
    <w:name w:val="annotation reference"/>
    <w:basedOn w:val="DefaultParagraphFont"/>
    <w:uiPriority w:val="99"/>
    <w:semiHidden/>
    <w:unhideWhenUsed/>
    <w:rsid w:val="003A5B67"/>
    <w:rPr>
      <w:sz w:val="16"/>
      <w:szCs w:val="16"/>
    </w:rPr>
  </w:style>
  <w:style w:type="paragraph" w:styleId="CommentText">
    <w:name w:val="annotation text"/>
    <w:basedOn w:val="Normal"/>
    <w:link w:val="CommentTextChar"/>
    <w:uiPriority w:val="99"/>
    <w:semiHidden/>
    <w:unhideWhenUsed/>
    <w:rsid w:val="003A5B67"/>
  </w:style>
  <w:style w:type="character" w:customStyle="1" w:styleId="CommentTextChar">
    <w:name w:val="Comment Text Char"/>
    <w:basedOn w:val="DefaultParagraphFont"/>
    <w:link w:val="CommentText"/>
    <w:uiPriority w:val="99"/>
    <w:semiHidden/>
    <w:rsid w:val="003A5B67"/>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3A5B67"/>
    <w:rPr>
      <w:b/>
      <w:bCs/>
    </w:rPr>
  </w:style>
  <w:style w:type="character" w:customStyle="1" w:styleId="CommentSubjectChar">
    <w:name w:val="Comment Subject Char"/>
    <w:basedOn w:val="CommentTextChar"/>
    <w:link w:val="CommentSubject"/>
    <w:uiPriority w:val="99"/>
    <w:semiHidden/>
    <w:rsid w:val="003A5B67"/>
    <w:rPr>
      <w:rFonts w:ascii="Times New Roman" w:hAnsi="Times New Roman" w:cs="Times New Roman"/>
      <w:b/>
      <w:bCs/>
    </w:rPr>
  </w:style>
  <w:style w:type="paragraph" w:styleId="BalloonText">
    <w:name w:val="Balloon Text"/>
    <w:basedOn w:val="Normal"/>
    <w:link w:val="BalloonTextChar"/>
    <w:uiPriority w:val="99"/>
    <w:semiHidden/>
    <w:unhideWhenUsed/>
    <w:rsid w:val="003A5B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B67"/>
    <w:rPr>
      <w:rFonts w:ascii="Segoe UI" w:hAnsi="Segoe UI" w:cs="Segoe UI"/>
      <w:sz w:val="18"/>
      <w:szCs w:val="18"/>
    </w:rPr>
  </w:style>
  <w:style w:type="paragraph" w:styleId="NormalWeb">
    <w:name w:val="Normal (Web)"/>
    <w:basedOn w:val="Normal"/>
    <w:uiPriority w:val="99"/>
    <w:semiHidden/>
    <w:unhideWhenUsed/>
    <w:rsid w:val="003A5B67"/>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001417">
      <w:bodyDiv w:val="1"/>
      <w:marLeft w:val="0"/>
      <w:marRight w:val="0"/>
      <w:marTop w:val="0"/>
      <w:marBottom w:val="0"/>
      <w:divBdr>
        <w:top w:val="none" w:sz="0" w:space="0" w:color="auto"/>
        <w:left w:val="none" w:sz="0" w:space="0" w:color="auto"/>
        <w:bottom w:val="none" w:sz="0" w:space="0" w:color="auto"/>
        <w:right w:val="none" w:sz="0" w:space="0" w:color="auto"/>
      </w:divBdr>
      <w:divsChild>
        <w:div w:id="34892731">
          <w:marLeft w:val="1125"/>
          <w:marRight w:val="0"/>
          <w:marTop w:val="75"/>
          <w:marBottom w:val="75"/>
          <w:divBdr>
            <w:top w:val="single" w:sz="6" w:space="4" w:color="CC00CC"/>
            <w:left w:val="single" w:sz="6" w:space="4" w:color="CC00CC"/>
            <w:bottom w:val="single" w:sz="6" w:space="4" w:color="CC00CC"/>
            <w:right w:val="single" w:sz="6" w:space="4" w:color="CC00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951</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Bill Donnino</cp:lastModifiedBy>
  <cp:revision>10</cp:revision>
  <dcterms:created xsi:type="dcterms:W3CDTF">2021-11-12T17:01:00Z</dcterms:created>
  <dcterms:modified xsi:type="dcterms:W3CDTF">2021-12-02T21:32:00Z</dcterms:modified>
</cp:coreProperties>
</file>