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A8C3" w14:textId="7EB5C1A3" w:rsidR="004D5599" w:rsidRPr="00C07E95" w:rsidRDefault="003C558E"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C07E95">
        <w:rPr>
          <w:b/>
          <w:bCs/>
          <w:sz w:val="28"/>
          <w:szCs w:val="28"/>
          <w:lang w:val="en-CA"/>
        </w:rPr>
        <w:t xml:space="preserve">8.07 </w:t>
      </w:r>
      <w:r w:rsidR="004D5599" w:rsidRPr="00C07E95">
        <w:rPr>
          <w:sz w:val="28"/>
          <w:szCs w:val="28"/>
          <w:lang w:val="en-CA"/>
        </w:rPr>
        <w:fldChar w:fldCharType="begin"/>
      </w:r>
      <w:r w:rsidR="004D5599" w:rsidRPr="00C07E95">
        <w:rPr>
          <w:sz w:val="28"/>
          <w:szCs w:val="28"/>
          <w:lang w:val="en-CA"/>
        </w:rPr>
        <w:instrText xml:space="preserve"> SEQ CHAPTER \h \r 1</w:instrText>
      </w:r>
      <w:r w:rsidR="004D5599" w:rsidRPr="00C07E95">
        <w:rPr>
          <w:sz w:val="28"/>
          <w:szCs w:val="28"/>
          <w:lang w:val="en-CA"/>
        </w:rPr>
        <w:fldChar w:fldCharType="end"/>
      </w:r>
      <w:r w:rsidR="004D5599" w:rsidRPr="00C07E95">
        <w:rPr>
          <w:b/>
          <w:bCs/>
          <w:sz w:val="28"/>
          <w:szCs w:val="28"/>
        </w:rPr>
        <w:t>Ancient Documents</w:t>
      </w:r>
      <w:r w:rsidR="00442944" w:rsidRPr="00C07E95">
        <w:rPr>
          <w:b/>
          <w:bCs/>
          <w:vertAlign w:val="superscript"/>
        </w:rPr>
        <w:endnoteReference w:id="1"/>
      </w:r>
    </w:p>
    <w:p w14:paraId="4E2EE47F" w14:textId="77777777" w:rsidR="00260D59" w:rsidRPr="00C07E95" w:rsidRDefault="00260D59"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2E6F1ADC" w14:textId="73464529" w:rsidR="00260D59" w:rsidRPr="00C07E95" w:rsidRDefault="003C558E" w:rsidP="003C558E">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r w:rsidRPr="00C07E95">
        <w:rPr>
          <w:b/>
          <w:bCs/>
          <w:sz w:val="28"/>
          <w:szCs w:val="28"/>
        </w:rPr>
        <w:t xml:space="preserve">(1) </w:t>
      </w:r>
      <w:r w:rsidR="00260D59" w:rsidRPr="00C07E95">
        <w:rPr>
          <w:b/>
          <w:bCs/>
          <w:sz w:val="28"/>
          <w:szCs w:val="28"/>
        </w:rPr>
        <w:t>All maps, surveys and official records affecting real property, which have been on file in the state in the office of the register of any county, any county clerk, any court of record or any department of the city of New York for more than ten years, are prima facie evidence of their contents.</w:t>
      </w:r>
    </w:p>
    <w:p w14:paraId="51B37DF1" w14:textId="06AD92B9" w:rsidR="00260D59" w:rsidRPr="00C07E95" w:rsidRDefault="00260D59" w:rsidP="003C558E">
      <w:pPr>
        <w:widowControl/>
        <w:tabs>
          <w:tab w:val="left" w:pos="72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47B90E61" w14:textId="3D888D5A" w:rsidR="000071B5" w:rsidRPr="00C07E95" w:rsidRDefault="003C558E" w:rsidP="003C558E">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r w:rsidRPr="00C07E95">
        <w:rPr>
          <w:b/>
          <w:bCs/>
          <w:sz w:val="28"/>
          <w:szCs w:val="28"/>
        </w:rPr>
        <w:t xml:space="preserve">(2) </w:t>
      </w:r>
      <w:r w:rsidR="004D5599" w:rsidRPr="00C07E95">
        <w:rPr>
          <w:b/>
          <w:bCs/>
          <w:sz w:val="28"/>
          <w:szCs w:val="28"/>
        </w:rPr>
        <w:t xml:space="preserve">A statement in a document </w:t>
      </w:r>
      <w:r w:rsidR="001611D5" w:rsidRPr="00C07E95">
        <w:rPr>
          <w:b/>
          <w:bCs/>
          <w:sz w:val="28"/>
          <w:szCs w:val="28"/>
        </w:rPr>
        <w:t xml:space="preserve">that is not included in subdivision one </w:t>
      </w:r>
      <w:r w:rsidR="004D5599" w:rsidRPr="00C07E95">
        <w:rPr>
          <w:b/>
          <w:bCs/>
          <w:sz w:val="28"/>
          <w:szCs w:val="28"/>
        </w:rPr>
        <w:t>is admissible if it is proved to be in existence for more than thirty years, and its authenticity is supported by its proper custody or otherwise accounted for, and it is free from any indication of fraud or invalidity.</w:t>
      </w:r>
    </w:p>
    <w:p w14:paraId="7BAECF12" w14:textId="77777777" w:rsidR="004D5599" w:rsidRPr="00C07E95" w:rsidRDefault="004D5599" w:rsidP="003C558E">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7C4AD09C" w14:textId="45CE1B4B" w:rsidR="004D5599" w:rsidRPr="00C07E95" w:rsidRDefault="004D5599" w:rsidP="003C558E">
      <w:pPr>
        <w:widowControl/>
        <w:tabs>
          <w:tab w:val="left" w:pos="1440"/>
          <w:tab w:val="left" w:pos="2160"/>
          <w:tab w:val="left" w:pos="2880"/>
          <w:tab w:val="left" w:pos="3600"/>
          <w:tab w:val="left" w:pos="4320"/>
          <w:tab w:val="left" w:pos="5040"/>
          <w:tab w:val="left" w:pos="5760"/>
          <w:tab w:val="left" w:pos="6480"/>
          <w:tab w:val="left" w:pos="7200"/>
        </w:tabs>
        <w:jc w:val="center"/>
        <w:rPr>
          <w:b/>
          <w:bCs/>
          <w:sz w:val="24"/>
          <w:szCs w:val="24"/>
        </w:rPr>
      </w:pPr>
      <w:r w:rsidRPr="00C07E95">
        <w:rPr>
          <w:b/>
          <w:bCs/>
          <w:sz w:val="24"/>
          <w:szCs w:val="24"/>
        </w:rPr>
        <w:t>N</w:t>
      </w:r>
      <w:r w:rsidR="003C558E" w:rsidRPr="00C07E95">
        <w:rPr>
          <w:b/>
          <w:bCs/>
          <w:sz w:val="24"/>
          <w:szCs w:val="24"/>
        </w:rPr>
        <w:t>ote</w:t>
      </w:r>
    </w:p>
    <w:p w14:paraId="14839FF2" w14:textId="189BC3AF" w:rsidR="00BE022A" w:rsidRPr="00C07E95" w:rsidRDefault="00BE022A" w:rsidP="003C558E">
      <w:pPr>
        <w:widowControl/>
        <w:tabs>
          <w:tab w:val="left" w:pos="1440"/>
          <w:tab w:val="left" w:pos="2160"/>
          <w:tab w:val="left" w:pos="2880"/>
          <w:tab w:val="left" w:pos="3600"/>
          <w:tab w:val="left" w:pos="4320"/>
          <w:tab w:val="left" w:pos="5040"/>
          <w:tab w:val="left" w:pos="5760"/>
          <w:tab w:val="left" w:pos="6480"/>
          <w:tab w:val="left" w:pos="7200"/>
        </w:tabs>
        <w:rPr>
          <w:b/>
          <w:bCs/>
          <w:sz w:val="24"/>
          <w:szCs w:val="24"/>
        </w:rPr>
      </w:pPr>
    </w:p>
    <w:p w14:paraId="2AAECFF7" w14:textId="2B321970" w:rsidR="00BE022A" w:rsidRPr="00C07E95" w:rsidRDefault="003C558E" w:rsidP="003C558E">
      <w:pPr>
        <w:widowControl/>
        <w:tabs>
          <w:tab w:val="left" w:pos="720"/>
          <w:tab w:val="left" w:pos="1440"/>
          <w:tab w:val="left" w:pos="2160"/>
          <w:tab w:val="left" w:pos="2880"/>
          <w:tab w:val="left" w:pos="3600"/>
          <w:tab w:val="left" w:pos="4320"/>
          <w:tab w:val="left" w:pos="5040"/>
          <w:tab w:val="left" w:pos="5760"/>
          <w:tab w:val="left" w:pos="6480"/>
          <w:tab w:val="left" w:pos="7200"/>
        </w:tabs>
        <w:jc w:val="both"/>
        <w:rPr>
          <w:bCs/>
          <w:sz w:val="24"/>
          <w:szCs w:val="24"/>
        </w:rPr>
      </w:pPr>
      <w:r w:rsidRPr="00C07E95">
        <w:rPr>
          <w:b/>
          <w:bCs/>
          <w:sz w:val="24"/>
          <w:szCs w:val="24"/>
        </w:rPr>
        <w:tab/>
      </w:r>
      <w:r w:rsidR="00BE022A" w:rsidRPr="00C07E95">
        <w:rPr>
          <w:b/>
          <w:bCs/>
          <w:sz w:val="24"/>
          <w:szCs w:val="24"/>
        </w:rPr>
        <w:t xml:space="preserve">Subdivision </w:t>
      </w:r>
      <w:r w:rsidR="007927F8" w:rsidRPr="00C07E95">
        <w:rPr>
          <w:b/>
          <w:bCs/>
          <w:sz w:val="24"/>
          <w:szCs w:val="24"/>
        </w:rPr>
        <w:t>(1)</w:t>
      </w:r>
      <w:r w:rsidR="00BE022A" w:rsidRPr="00C07E95">
        <w:rPr>
          <w:b/>
          <w:bCs/>
          <w:sz w:val="24"/>
          <w:szCs w:val="24"/>
        </w:rPr>
        <w:t xml:space="preserve"> </w:t>
      </w:r>
      <w:r w:rsidR="00BE022A" w:rsidRPr="00C07E95">
        <w:rPr>
          <w:bCs/>
          <w:sz w:val="24"/>
          <w:szCs w:val="24"/>
        </w:rPr>
        <w:t xml:space="preserve">is </w:t>
      </w:r>
      <w:r w:rsidR="004A58E9" w:rsidRPr="00C07E95">
        <w:rPr>
          <w:bCs/>
          <w:sz w:val="24"/>
          <w:szCs w:val="24"/>
        </w:rPr>
        <w:t>taken verbatim from CPLR 4522.</w:t>
      </w:r>
      <w:r w:rsidR="008C28AB" w:rsidRPr="00C07E95">
        <w:rPr>
          <w:bCs/>
          <w:sz w:val="24"/>
          <w:szCs w:val="24"/>
        </w:rPr>
        <w:t xml:space="preserve"> (</w:t>
      </w:r>
      <w:r w:rsidR="00D213E5" w:rsidRPr="00C07E95">
        <w:rPr>
          <w:bCs/>
          <w:i/>
          <w:iCs/>
          <w:sz w:val="24"/>
          <w:szCs w:val="24"/>
        </w:rPr>
        <w:t>See</w:t>
      </w:r>
      <w:r w:rsidR="004E621F" w:rsidRPr="00C07E95">
        <w:rPr>
          <w:bCs/>
          <w:sz w:val="24"/>
          <w:szCs w:val="24"/>
        </w:rPr>
        <w:t xml:space="preserve"> </w:t>
      </w:r>
      <w:r w:rsidR="00D213E5" w:rsidRPr="00C07E95">
        <w:rPr>
          <w:bCs/>
          <w:sz w:val="24"/>
          <w:szCs w:val="24"/>
        </w:rPr>
        <w:t>Guide to NY Evid rule</w:t>
      </w:r>
      <w:r w:rsidR="00BA23F2" w:rsidRPr="00C07E95">
        <w:rPr>
          <w:bCs/>
          <w:sz w:val="24"/>
          <w:szCs w:val="24"/>
        </w:rPr>
        <w:t xml:space="preserve"> </w:t>
      </w:r>
      <w:r w:rsidR="00D213E5" w:rsidRPr="00C07E95">
        <w:rPr>
          <w:bCs/>
          <w:sz w:val="24"/>
          <w:szCs w:val="24"/>
        </w:rPr>
        <w:t>3.22</w:t>
      </w:r>
      <w:r w:rsidR="00AF28DB" w:rsidRPr="00C07E95">
        <w:rPr>
          <w:bCs/>
          <w:sz w:val="24"/>
          <w:szCs w:val="24"/>
        </w:rPr>
        <w:t>.</w:t>
      </w:r>
      <w:r w:rsidR="008C28AB" w:rsidRPr="00C07E95">
        <w:rPr>
          <w:bCs/>
          <w:sz w:val="24"/>
          <w:szCs w:val="24"/>
        </w:rPr>
        <w:t>)</w:t>
      </w:r>
      <w:r w:rsidR="00C6714F" w:rsidRPr="00C07E95">
        <w:rPr>
          <w:bCs/>
          <w:sz w:val="24"/>
          <w:szCs w:val="24"/>
        </w:rPr>
        <w:t xml:space="preserve"> </w:t>
      </w:r>
      <w:r w:rsidR="00AF28DB" w:rsidRPr="00C07E95">
        <w:rPr>
          <w:bCs/>
          <w:sz w:val="24"/>
          <w:szCs w:val="24"/>
        </w:rPr>
        <w:t>Th</w:t>
      </w:r>
      <w:r w:rsidR="00187EF2" w:rsidRPr="00C07E95">
        <w:rPr>
          <w:bCs/>
          <w:sz w:val="24"/>
          <w:szCs w:val="24"/>
        </w:rPr>
        <w:t>at</w:t>
      </w:r>
      <w:r w:rsidR="00AF28DB" w:rsidRPr="00C07E95">
        <w:rPr>
          <w:bCs/>
          <w:sz w:val="24"/>
          <w:szCs w:val="24"/>
        </w:rPr>
        <w:t xml:space="preserve"> CPLR</w:t>
      </w:r>
      <w:r w:rsidR="008713DE" w:rsidRPr="00C07E95">
        <w:rPr>
          <w:bCs/>
          <w:sz w:val="24"/>
          <w:szCs w:val="24"/>
        </w:rPr>
        <w:t xml:space="preserve"> </w:t>
      </w:r>
      <w:r w:rsidR="00F369E2" w:rsidRPr="00C07E95">
        <w:rPr>
          <w:bCs/>
          <w:sz w:val="24"/>
          <w:szCs w:val="24"/>
        </w:rPr>
        <w:t xml:space="preserve">statute </w:t>
      </w:r>
      <w:r w:rsidR="00187EF2" w:rsidRPr="00C07E95">
        <w:rPr>
          <w:bCs/>
          <w:sz w:val="24"/>
          <w:szCs w:val="24"/>
        </w:rPr>
        <w:t>creates a hearsay exception for the specified documents</w:t>
      </w:r>
      <w:r w:rsidR="00D81E86" w:rsidRPr="00C07E95">
        <w:rPr>
          <w:bCs/>
          <w:sz w:val="24"/>
          <w:szCs w:val="24"/>
        </w:rPr>
        <w:t>.</w:t>
      </w:r>
    </w:p>
    <w:p w14:paraId="5D31E03D" w14:textId="77777777" w:rsidR="006D25C1" w:rsidRPr="00C07E95" w:rsidRDefault="006D25C1" w:rsidP="003C558E">
      <w:pPr>
        <w:widowControl/>
        <w:tabs>
          <w:tab w:val="left" w:pos="1440"/>
          <w:tab w:val="left" w:pos="2160"/>
          <w:tab w:val="left" w:pos="2880"/>
          <w:tab w:val="left" w:pos="3600"/>
          <w:tab w:val="left" w:pos="4320"/>
          <w:tab w:val="left" w:pos="5040"/>
          <w:tab w:val="left" w:pos="5760"/>
          <w:tab w:val="left" w:pos="6480"/>
          <w:tab w:val="left" w:pos="7200"/>
        </w:tabs>
        <w:rPr>
          <w:b/>
          <w:bCs/>
          <w:sz w:val="24"/>
          <w:szCs w:val="24"/>
          <w:highlight w:val="yellow"/>
        </w:rPr>
      </w:pPr>
    </w:p>
    <w:p w14:paraId="5D746FD5" w14:textId="7DAE3E20" w:rsidR="004D5599" w:rsidRPr="00C07E95" w:rsidRDefault="004D5599"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07E95">
        <w:rPr>
          <w:sz w:val="24"/>
          <w:szCs w:val="24"/>
        </w:rPr>
        <w:tab/>
      </w:r>
      <w:r w:rsidR="00126091" w:rsidRPr="00C07E95">
        <w:rPr>
          <w:b/>
          <w:bCs/>
          <w:sz w:val="24"/>
          <w:szCs w:val="24"/>
        </w:rPr>
        <w:t xml:space="preserve">Subdivision </w:t>
      </w:r>
      <w:r w:rsidR="00D72452" w:rsidRPr="00C07E95">
        <w:rPr>
          <w:b/>
          <w:bCs/>
          <w:sz w:val="24"/>
          <w:szCs w:val="24"/>
        </w:rPr>
        <w:t>(2)</w:t>
      </w:r>
      <w:r w:rsidR="00126091" w:rsidRPr="00C07E95">
        <w:rPr>
          <w:sz w:val="24"/>
          <w:szCs w:val="24"/>
        </w:rPr>
        <w:t xml:space="preserve"> is</w:t>
      </w:r>
      <w:r w:rsidRPr="00C07E95">
        <w:rPr>
          <w:sz w:val="24"/>
          <w:szCs w:val="24"/>
        </w:rPr>
        <w:t xml:space="preserve"> commonly referred to as the “ancient documents” exception to the hearsay rule</w:t>
      </w:r>
      <w:r w:rsidR="00C6714F" w:rsidRPr="00C07E95">
        <w:rPr>
          <w:sz w:val="24"/>
          <w:szCs w:val="24"/>
        </w:rPr>
        <w:t xml:space="preserve"> and </w:t>
      </w:r>
      <w:r w:rsidRPr="00C07E95">
        <w:rPr>
          <w:sz w:val="24"/>
          <w:szCs w:val="24"/>
        </w:rPr>
        <w:t>is</w:t>
      </w:r>
      <w:r w:rsidR="00C6714F" w:rsidRPr="00C07E95">
        <w:rPr>
          <w:sz w:val="24"/>
          <w:szCs w:val="24"/>
        </w:rPr>
        <w:t xml:space="preserve"> </w:t>
      </w:r>
      <w:r w:rsidRPr="00C07E95">
        <w:rPr>
          <w:sz w:val="24"/>
          <w:szCs w:val="24"/>
        </w:rPr>
        <w:t>derived primarily from Court of Appeals decisions dealing with certain recitals in documents affecting interests in real property. (</w:t>
      </w:r>
      <w:r w:rsidRPr="00C07E95">
        <w:rPr>
          <w:i/>
          <w:iCs/>
          <w:sz w:val="24"/>
          <w:szCs w:val="24"/>
        </w:rPr>
        <w:t xml:space="preserve">See </w:t>
      </w:r>
      <w:proofErr w:type="gramStart"/>
      <w:r w:rsidRPr="00C07E95">
        <w:rPr>
          <w:i/>
          <w:iCs/>
          <w:sz w:val="24"/>
          <w:szCs w:val="24"/>
        </w:rPr>
        <w:t>e.g.</w:t>
      </w:r>
      <w:proofErr w:type="gramEnd"/>
      <w:r w:rsidRPr="00C07E95">
        <w:rPr>
          <w:i/>
          <w:iCs/>
          <w:sz w:val="24"/>
          <w:szCs w:val="24"/>
        </w:rPr>
        <w:t xml:space="preserve"> Young v </w:t>
      </w:r>
      <w:proofErr w:type="spellStart"/>
      <w:r w:rsidRPr="00C07E95">
        <w:rPr>
          <w:i/>
          <w:iCs/>
          <w:sz w:val="24"/>
          <w:szCs w:val="24"/>
        </w:rPr>
        <w:t>Shulenberg</w:t>
      </w:r>
      <w:proofErr w:type="spellEnd"/>
      <w:r w:rsidRPr="00C07E95">
        <w:rPr>
          <w:sz w:val="24"/>
          <w:szCs w:val="24"/>
        </w:rPr>
        <w:t xml:space="preserve">, 165 NY 385 [1901] [statement in 81-year-old deed]; </w:t>
      </w:r>
      <w:r w:rsidRPr="00C07E95">
        <w:rPr>
          <w:i/>
          <w:iCs/>
          <w:sz w:val="24"/>
          <w:szCs w:val="24"/>
        </w:rPr>
        <w:t>McKinnon v Bliss</w:t>
      </w:r>
      <w:r w:rsidRPr="00C07E95">
        <w:rPr>
          <w:sz w:val="24"/>
          <w:szCs w:val="24"/>
        </w:rPr>
        <w:t>, 21 NY 206 [1860] [statement in “ancient”</w:t>
      </w:r>
      <w:r w:rsidR="00B000DD" w:rsidRPr="00C07E95">
        <w:rPr>
          <w:sz w:val="24"/>
          <w:szCs w:val="24"/>
        </w:rPr>
        <w:t xml:space="preserve"> deed and will regarding title].)</w:t>
      </w:r>
    </w:p>
    <w:p w14:paraId="56F318E4" w14:textId="77777777" w:rsidR="006D25C1" w:rsidRPr="00C07E95" w:rsidRDefault="006D25C1"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70ECCDA" w14:textId="77777777" w:rsidR="004D5599" w:rsidRPr="00C07E95" w:rsidRDefault="004D5599"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07E95">
        <w:rPr>
          <w:sz w:val="24"/>
          <w:szCs w:val="24"/>
        </w:rPr>
        <w:tab/>
        <w:t>The Court of Appeals explained the rule by noting that</w:t>
      </w:r>
    </w:p>
    <w:p w14:paraId="1DD5A1DC" w14:textId="77777777" w:rsidR="00064BE7" w:rsidRPr="00C07E95" w:rsidRDefault="00064BE7"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BDADB02" w14:textId="476DDF12" w:rsidR="004D5599" w:rsidRPr="00C07E95" w:rsidRDefault="00DC1A83" w:rsidP="003C558E">
      <w:pPr>
        <w:widowControl/>
        <w:tabs>
          <w:tab w:val="left" w:pos="1440"/>
          <w:tab w:val="left" w:pos="2160"/>
          <w:tab w:val="left" w:pos="2880"/>
          <w:tab w:val="left" w:pos="3600"/>
          <w:tab w:val="left" w:pos="4320"/>
          <w:tab w:val="left" w:pos="5040"/>
          <w:tab w:val="left" w:pos="5760"/>
          <w:tab w:val="left" w:pos="6480"/>
        </w:tabs>
        <w:ind w:left="720" w:right="720"/>
        <w:jc w:val="both"/>
        <w:rPr>
          <w:sz w:val="24"/>
          <w:szCs w:val="24"/>
        </w:rPr>
      </w:pPr>
      <w:r w:rsidRPr="00C07E95">
        <w:rPr>
          <w:sz w:val="24"/>
          <w:szCs w:val="24"/>
        </w:rPr>
        <w:t>“</w:t>
      </w:r>
      <w:r w:rsidR="00064BE7" w:rsidRPr="00C07E95">
        <w:rPr>
          <w:sz w:val="24"/>
          <w:szCs w:val="24"/>
        </w:rPr>
        <w:t>[i]</w:t>
      </w:r>
      <w:r w:rsidR="004D5599" w:rsidRPr="00C07E95">
        <w:rPr>
          <w:sz w:val="24"/>
          <w:szCs w:val="24"/>
        </w:rPr>
        <w:t>t is usually impossible to establish a very ancient possession of property by the testimony of persons having knowledge of the fact, and when a deed forming part of a chain of title is so ancient that there can be, in the nature of things, no living persons who can testify to acts of ownership by the grantor or grantee, it may be received in evidence without such proof.</w:t>
      </w:r>
      <w:r w:rsidRPr="00C07E95">
        <w:rPr>
          <w:sz w:val="24"/>
          <w:szCs w:val="24"/>
        </w:rPr>
        <w:t>”</w:t>
      </w:r>
      <w:r w:rsidR="00FD7EC2" w:rsidRPr="00C07E95">
        <w:rPr>
          <w:sz w:val="24"/>
          <w:szCs w:val="24"/>
        </w:rPr>
        <w:t xml:space="preserve"> </w:t>
      </w:r>
      <w:r w:rsidR="004D5599" w:rsidRPr="00C07E95">
        <w:rPr>
          <w:sz w:val="24"/>
          <w:szCs w:val="24"/>
        </w:rPr>
        <w:t>(</w:t>
      </w:r>
      <w:r w:rsidR="004D5599" w:rsidRPr="00C07E95">
        <w:rPr>
          <w:i/>
          <w:iCs/>
          <w:sz w:val="24"/>
          <w:szCs w:val="24"/>
        </w:rPr>
        <w:t>Greenleaf v Brooklyn, F. &amp; C. I. R. Co.</w:t>
      </w:r>
      <w:r w:rsidR="004D5599" w:rsidRPr="00C07E95">
        <w:rPr>
          <w:sz w:val="24"/>
          <w:szCs w:val="24"/>
        </w:rPr>
        <w:t>, 132 NY 408, 414 [1892].)</w:t>
      </w:r>
    </w:p>
    <w:p w14:paraId="3610A71B" w14:textId="77777777" w:rsidR="006D25C1" w:rsidRPr="00C07E95" w:rsidRDefault="006D25C1"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sz w:val="24"/>
          <w:szCs w:val="24"/>
        </w:rPr>
      </w:pPr>
    </w:p>
    <w:p w14:paraId="37E7864F" w14:textId="77777777" w:rsidR="004D5599" w:rsidRPr="00C07E95" w:rsidRDefault="004D5599"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07E95">
        <w:rPr>
          <w:sz w:val="24"/>
          <w:szCs w:val="24"/>
        </w:rPr>
        <w:tab/>
        <w:t>However, before receiving such documents in evidence, the</w:t>
      </w:r>
      <w:r w:rsidR="00DC1A83" w:rsidRPr="00C07E95">
        <w:rPr>
          <w:sz w:val="24"/>
          <w:szCs w:val="24"/>
        </w:rPr>
        <w:t xml:space="preserve"> Court of Appeals advised that “</w:t>
      </w:r>
      <w:r w:rsidRPr="00C07E95">
        <w:rPr>
          <w:sz w:val="24"/>
          <w:szCs w:val="24"/>
        </w:rPr>
        <w:t>[c]</w:t>
      </w:r>
      <w:proofErr w:type="gramStart"/>
      <w:r w:rsidRPr="00C07E95">
        <w:rPr>
          <w:sz w:val="24"/>
          <w:szCs w:val="24"/>
        </w:rPr>
        <w:t>are is</w:t>
      </w:r>
      <w:proofErr w:type="gramEnd"/>
      <w:r w:rsidRPr="00C07E95">
        <w:rPr>
          <w:sz w:val="24"/>
          <w:szCs w:val="24"/>
        </w:rPr>
        <w:t xml:space="preserve"> first taken to ascertain their genuineness, and this may be shown </w:t>
      </w:r>
      <w:r w:rsidRPr="00C07E95">
        <w:rPr>
          <w:i/>
          <w:iCs/>
          <w:sz w:val="24"/>
          <w:szCs w:val="24"/>
        </w:rPr>
        <w:t>prima facie</w:t>
      </w:r>
      <w:r w:rsidRPr="00C07E95">
        <w:rPr>
          <w:sz w:val="24"/>
          <w:szCs w:val="24"/>
        </w:rPr>
        <w:t xml:space="preserve"> by proof that the document came from the proper custody, or by otherwise accounting for it. The documents found in a place in which and under the care of persons with whom such papers might naturally and </w:t>
      </w:r>
      <w:r w:rsidRPr="00C07E95">
        <w:rPr>
          <w:sz w:val="24"/>
          <w:szCs w:val="24"/>
        </w:rPr>
        <w:lastRenderedPageBreak/>
        <w:t>reasonably be expected to be found, or in possession of persons having an interest in them, are in precisely the custody which gives authenticity to documents found within it.</w:t>
      </w:r>
      <w:r w:rsidR="00DC1A83" w:rsidRPr="00C07E95">
        <w:rPr>
          <w:sz w:val="24"/>
          <w:szCs w:val="24"/>
        </w:rPr>
        <w:t>”</w:t>
      </w:r>
      <w:r w:rsidRPr="00C07E95">
        <w:rPr>
          <w:sz w:val="24"/>
          <w:szCs w:val="24"/>
        </w:rPr>
        <w:t xml:space="preserve"> (</w:t>
      </w:r>
      <w:r w:rsidRPr="00C07E95">
        <w:rPr>
          <w:i/>
          <w:iCs/>
          <w:sz w:val="24"/>
          <w:szCs w:val="24"/>
        </w:rPr>
        <w:t>Dodge v Gallatin</w:t>
      </w:r>
      <w:r w:rsidRPr="00C07E95">
        <w:rPr>
          <w:sz w:val="24"/>
          <w:szCs w:val="24"/>
        </w:rPr>
        <w:t>, 130 NY 117, 133-134 [1891].)</w:t>
      </w:r>
    </w:p>
    <w:p w14:paraId="481853D3" w14:textId="77777777" w:rsidR="006D25C1" w:rsidRPr="00C07E95" w:rsidRDefault="006D25C1"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854984C" w14:textId="77777777" w:rsidR="004D5599" w:rsidRPr="00C07E95" w:rsidRDefault="004D5599"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07E95">
        <w:rPr>
          <w:sz w:val="24"/>
          <w:szCs w:val="24"/>
        </w:rPr>
        <w:tab/>
        <w:t>The Appellate Division has more recently reaffirmed the “ancient document rule</w:t>
      </w:r>
      <w:r w:rsidR="00A90CF0" w:rsidRPr="00C07E95">
        <w:rPr>
          <w:sz w:val="24"/>
          <w:szCs w:val="24"/>
        </w:rPr>
        <w:t>,</w:t>
      </w:r>
      <w:r w:rsidRPr="00C07E95">
        <w:rPr>
          <w:sz w:val="24"/>
          <w:szCs w:val="24"/>
        </w:rPr>
        <w:t xml:space="preserve">” </w:t>
      </w:r>
      <w:r w:rsidR="00A90CF0" w:rsidRPr="00C07E95">
        <w:rPr>
          <w:sz w:val="24"/>
          <w:szCs w:val="24"/>
        </w:rPr>
        <w:t>explaining that</w:t>
      </w:r>
    </w:p>
    <w:p w14:paraId="106382DD" w14:textId="77777777" w:rsidR="006D25C1" w:rsidRPr="00C07E95" w:rsidRDefault="006D25C1"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C057324" w14:textId="414BB3DC" w:rsidR="004D5599" w:rsidRPr="00C07E95" w:rsidRDefault="00DC1A83" w:rsidP="003C558E">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s>
        <w:ind w:left="432" w:right="720"/>
        <w:jc w:val="both"/>
        <w:rPr>
          <w:sz w:val="24"/>
          <w:szCs w:val="24"/>
        </w:rPr>
      </w:pPr>
      <w:r w:rsidRPr="00C07E95">
        <w:rPr>
          <w:sz w:val="24"/>
          <w:szCs w:val="24"/>
        </w:rPr>
        <w:t>“</w:t>
      </w:r>
      <w:r w:rsidR="004D5599" w:rsidRPr="00C07E95">
        <w:rPr>
          <w:sz w:val="24"/>
          <w:szCs w:val="24"/>
        </w:rPr>
        <w:t xml:space="preserve">a record or document which is found to be more than 30 years of </w:t>
      </w:r>
      <w:proofErr w:type="gramStart"/>
      <w:r w:rsidR="004D5599" w:rsidRPr="00C07E95">
        <w:rPr>
          <w:sz w:val="24"/>
          <w:szCs w:val="24"/>
        </w:rPr>
        <w:t>age</w:t>
      </w:r>
      <w:proofErr w:type="gramEnd"/>
      <w:r w:rsidR="004D5599" w:rsidRPr="00C07E95">
        <w:rPr>
          <w:sz w:val="24"/>
          <w:szCs w:val="24"/>
        </w:rPr>
        <w:t xml:space="preserve"> and which is proven to have come from proper custody and is itself free from any ind</w:t>
      </w:r>
      <w:r w:rsidRPr="00C07E95">
        <w:rPr>
          <w:sz w:val="24"/>
          <w:szCs w:val="24"/>
        </w:rPr>
        <w:t>ication of fraud or invalidity ‘</w:t>
      </w:r>
      <w:r w:rsidR="004D5599" w:rsidRPr="00C07E95">
        <w:rPr>
          <w:sz w:val="24"/>
          <w:szCs w:val="24"/>
        </w:rPr>
        <w:t>proves itself</w:t>
      </w:r>
      <w:r w:rsidRPr="00C07E95">
        <w:rPr>
          <w:iCs/>
          <w:sz w:val="24"/>
          <w:szCs w:val="24"/>
        </w:rPr>
        <w:t xml:space="preserve">’ </w:t>
      </w:r>
      <w:r w:rsidR="004D5599" w:rsidRPr="00C07E95">
        <w:rPr>
          <w:sz w:val="24"/>
          <w:szCs w:val="24"/>
        </w:rPr>
        <w:t>(</w:t>
      </w:r>
      <w:r w:rsidR="004D5599" w:rsidRPr="00C07E95">
        <w:rPr>
          <w:i/>
          <w:iCs/>
          <w:sz w:val="24"/>
          <w:szCs w:val="24"/>
        </w:rPr>
        <w:t>Fairchild v Union Ferry Co</w:t>
      </w:r>
      <w:r w:rsidR="004D5599" w:rsidRPr="00C07E95">
        <w:rPr>
          <w:sz w:val="24"/>
          <w:szCs w:val="24"/>
        </w:rPr>
        <w:t xml:space="preserve">., 121 Misc 513, 518 [1923], </w:t>
      </w:r>
      <w:proofErr w:type="spellStart"/>
      <w:r w:rsidR="004D5599" w:rsidRPr="00C07E95">
        <w:rPr>
          <w:sz w:val="24"/>
          <w:szCs w:val="24"/>
        </w:rPr>
        <w:t>affd</w:t>
      </w:r>
      <w:proofErr w:type="spellEnd"/>
      <w:r w:rsidR="004D5599" w:rsidRPr="00C07E95">
        <w:rPr>
          <w:sz w:val="24"/>
          <w:szCs w:val="24"/>
        </w:rPr>
        <w:t xml:space="preserve"> 212 App </w:t>
      </w:r>
      <w:proofErr w:type="spellStart"/>
      <w:r w:rsidR="004D5599" w:rsidRPr="00C07E95">
        <w:rPr>
          <w:sz w:val="24"/>
          <w:szCs w:val="24"/>
        </w:rPr>
        <w:t>Div</w:t>
      </w:r>
      <w:proofErr w:type="spellEnd"/>
      <w:r w:rsidR="004D5599" w:rsidRPr="00C07E95">
        <w:rPr>
          <w:sz w:val="24"/>
          <w:szCs w:val="24"/>
        </w:rPr>
        <w:t xml:space="preserve"> 823, </w:t>
      </w:r>
      <w:proofErr w:type="spellStart"/>
      <w:r w:rsidR="004D5599" w:rsidRPr="00C07E95">
        <w:rPr>
          <w:sz w:val="24"/>
          <w:szCs w:val="24"/>
        </w:rPr>
        <w:t>affd</w:t>
      </w:r>
      <w:proofErr w:type="spellEnd"/>
      <w:r w:rsidR="004D5599" w:rsidRPr="00C07E95">
        <w:rPr>
          <w:sz w:val="24"/>
          <w:szCs w:val="24"/>
        </w:rPr>
        <w:t xml:space="preserve"> 240 NY 666). This rule dispenses with the proof of the execution of a record or document on the proof of its antiquity. It presumes that the entrant of the record or document is dead after the passage of 30 years.</w:t>
      </w:r>
      <w:r w:rsidR="004D5599" w:rsidRPr="00C07E95">
        <w:rPr>
          <w:i/>
          <w:iCs/>
          <w:sz w:val="24"/>
          <w:szCs w:val="24"/>
        </w:rPr>
        <w:t xml:space="preserve"> </w:t>
      </w:r>
      <w:r w:rsidR="004D5599" w:rsidRPr="00C07E95">
        <w:rPr>
          <w:sz w:val="24"/>
          <w:szCs w:val="24"/>
        </w:rPr>
        <w:t>(</w:t>
      </w:r>
      <w:r w:rsidR="004D5599" w:rsidRPr="00C07E95">
        <w:rPr>
          <w:i/>
          <w:iCs/>
          <w:sz w:val="24"/>
          <w:szCs w:val="24"/>
        </w:rPr>
        <w:t>Matter of Barney</w:t>
      </w:r>
      <w:r w:rsidR="004D5599" w:rsidRPr="00C07E95">
        <w:rPr>
          <w:sz w:val="24"/>
          <w:szCs w:val="24"/>
        </w:rPr>
        <w:t xml:space="preserve">, 185 App </w:t>
      </w:r>
      <w:proofErr w:type="spellStart"/>
      <w:r w:rsidR="004D5599" w:rsidRPr="00C07E95">
        <w:rPr>
          <w:sz w:val="24"/>
          <w:szCs w:val="24"/>
        </w:rPr>
        <w:t>Div</w:t>
      </w:r>
      <w:proofErr w:type="spellEnd"/>
      <w:r w:rsidR="004D5599" w:rsidRPr="00C07E95">
        <w:rPr>
          <w:sz w:val="24"/>
          <w:szCs w:val="24"/>
        </w:rPr>
        <w:t xml:space="preserve"> 782, 798, 799 [1919].) If the genuineness of an ancient document is established, it may be received to prove the trut</w:t>
      </w:r>
      <w:r w:rsidRPr="00C07E95">
        <w:rPr>
          <w:sz w:val="24"/>
          <w:szCs w:val="24"/>
        </w:rPr>
        <w:t>h of the facts that it recites.”</w:t>
      </w:r>
      <w:r w:rsidR="00831648" w:rsidRPr="00C07E95">
        <w:rPr>
          <w:sz w:val="24"/>
          <w:szCs w:val="24"/>
        </w:rPr>
        <w:t xml:space="preserve"> </w:t>
      </w:r>
      <w:r w:rsidR="004D5599" w:rsidRPr="00C07E95">
        <w:rPr>
          <w:iCs/>
          <w:sz w:val="24"/>
          <w:szCs w:val="24"/>
        </w:rPr>
        <w:t>(</w:t>
      </w:r>
      <w:r w:rsidR="004D5599" w:rsidRPr="00C07E95">
        <w:rPr>
          <w:i/>
          <w:iCs/>
          <w:sz w:val="24"/>
          <w:szCs w:val="24"/>
        </w:rPr>
        <w:t>Tillman v Lincoln Warehouse Corp.</w:t>
      </w:r>
      <w:r w:rsidR="001456E0" w:rsidRPr="00C07E95">
        <w:rPr>
          <w:sz w:val="24"/>
          <w:szCs w:val="24"/>
        </w:rPr>
        <w:t>, 72 AD2d 40, 44-</w:t>
      </w:r>
      <w:r w:rsidR="004D5599" w:rsidRPr="00C07E95">
        <w:rPr>
          <w:sz w:val="24"/>
          <w:szCs w:val="24"/>
        </w:rPr>
        <w:t>45 [1st Dept 1979].)</w:t>
      </w:r>
    </w:p>
    <w:p w14:paraId="581F0DA2" w14:textId="77777777" w:rsidR="006D25C1" w:rsidRPr="00C07E95" w:rsidRDefault="006D25C1"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488"/>
        </w:tabs>
        <w:ind w:right="432"/>
        <w:jc w:val="both"/>
        <w:rPr>
          <w:sz w:val="24"/>
          <w:szCs w:val="24"/>
        </w:rPr>
      </w:pPr>
    </w:p>
    <w:p w14:paraId="3A5AECB9" w14:textId="77777777" w:rsidR="004D5599" w:rsidRPr="00C07E95" w:rsidRDefault="004D5599"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07E95">
        <w:rPr>
          <w:sz w:val="24"/>
          <w:szCs w:val="24"/>
        </w:rPr>
        <w:tab/>
        <w:t>In the</w:t>
      </w:r>
      <w:r w:rsidRPr="00C07E95">
        <w:rPr>
          <w:i/>
          <w:iCs/>
          <w:sz w:val="24"/>
          <w:szCs w:val="24"/>
        </w:rPr>
        <w:t xml:space="preserve"> Fairchild </w:t>
      </w:r>
      <w:r w:rsidRPr="00C07E95">
        <w:rPr>
          <w:sz w:val="24"/>
          <w:szCs w:val="24"/>
        </w:rPr>
        <w:t xml:space="preserve">case, cited by </w:t>
      </w:r>
      <w:r w:rsidRPr="00C07E95">
        <w:rPr>
          <w:i/>
          <w:iCs/>
          <w:sz w:val="24"/>
          <w:szCs w:val="24"/>
        </w:rPr>
        <w:t>Tillman</w:t>
      </w:r>
      <w:r w:rsidRPr="00C07E95">
        <w:rPr>
          <w:sz w:val="24"/>
          <w:szCs w:val="24"/>
        </w:rPr>
        <w:t xml:space="preserve">, an action in which rights to docks and piers in New York harbor were in issue, the Supreme Court held that old writings and book entries were properly admitted under the ancient document rule, observing: </w:t>
      </w:r>
    </w:p>
    <w:p w14:paraId="4D384C20" w14:textId="77777777" w:rsidR="006D25C1" w:rsidRPr="00C07E95" w:rsidRDefault="006D25C1"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3CD3614" w14:textId="77777777" w:rsidR="004D5599" w:rsidRPr="00C07E95" w:rsidRDefault="004D5599" w:rsidP="003C558E">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C07E95">
        <w:rPr>
          <w:sz w:val="24"/>
          <w:szCs w:val="24"/>
        </w:rPr>
        <w:t xml:space="preserve">“This rule is that a record or document which is found to be more than thirty years of </w:t>
      </w:r>
      <w:proofErr w:type="gramStart"/>
      <w:r w:rsidRPr="00C07E95">
        <w:rPr>
          <w:sz w:val="24"/>
          <w:szCs w:val="24"/>
        </w:rPr>
        <w:t>age</w:t>
      </w:r>
      <w:proofErr w:type="gramEnd"/>
      <w:r w:rsidRPr="00C07E95">
        <w:rPr>
          <w:sz w:val="24"/>
          <w:szCs w:val="24"/>
        </w:rPr>
        <w:t xml:space="preserve"> and which is proven to have come from proper custody and is itself free from any indication of fraud or invalidity proves itself.” (</w:t>
      </w:r>
      <w:r w:rsidRPr="00C07E95">
        <w:rPr>
          <w:i/>
          <w:iCs/>
          <w:sz w:val="24"/>
          <w:szCs w:val="24"/>
        </w:rPr>
        <w:t>Fairchild</w:t>
      </w:r>
      <w:r w:rsidR="00E14980" w:rsidRPr="00C07E95">
        <w:rPr>
          <w:sz w:val="24"/>
          <w:szCs w:val="24"/>
        </w:rPr>
        <w:t>, 121 Misc at 518.)</w:t>
      </w:r>
    </w:p>
    <w:p w14:paraId="72A0578F" w14:textId="77777777" w:rsidR="006D25C1" w:rsidRPr="00C07E95" w:rsidRDefault="006D25C1"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C4BEEEE" w14:textId="77777777" w:rsidR="004D5599" w:rsidRPr="00C07E95" w:rsidRDefault="004D5599" w:rsidP="003C55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07E95">
        <w:rPr>
          <w:sz w:val="24"/>
          <w:szCs w:val="24"/>
        </w:rPr>
        <w:tab/>
        <w:t>While the Court of Appeals has not held that this exception applies to non-real-property documents, the Appellate Division has so held. (</w:t>
      </w:r>
      <w:r w:rsidRPr="00C07E95">
        <w:rPr>
          <w:i/>
          <w:iCs/>
          <w:sz w:val="24"/>
          <w:szCs w:val="24"/>
        </w:rPr>
        <w:t xml:space="preserve">See </w:t>
      </w:r>
      <w:proofErr w:type="gramStart"/>
      <w:r w:rsidRPr="00C07E95">
        <w:rPr>
          <w:i/>
          <w:iCs/>
          <w:sz w:val="24"/>
          <w:szCs w:val="24"/>
        </w:rPr>
        <w:t>e.g.</w:t>
      </w:r>
      <w:proofErr w:type="gramEnd"/>
      <w:r w:rsidRPr="00C07E95">
        <w:rPr>
          <w:i/>
          <w:iCs/>
          <w:sz w:val="24"/>
          <w:szCs w:val="24"/>
        </w:rPr>
        <w:t xml:space="preserve"> Estate of Essig v 5670 58 St. Holding Corp.</w:t>
      </w:r>
      <w:r w:rsidRPr="00C07E95">
        <w:rPr>
          <w:sz w:val="24"/>
          <w:szCs w:val="24"/>
        </w:rPr>
        <w:t xml:space="preserve">, 50 AD3d 948, 949 [2d Dept 2008] [“The stock certificates are more than 30 years old, are free from any indication of fraud or invalidity, and were discovered by the plaintiff . . . amongst the personal records of </w:t>
      </w:r>
      <w:r w:rsidR="006873DD" w:rsidRPr="00C07E95">
        <w:rPr>
          <w:sz w:val="24"/>
          <w:szCs w:val="24"/>
        </w:rPr>
        <w:t>(the deceased)</w:t>
      </w:r>
      <w:r w:rsidRPr="00C07E95">
        <w:rPr>
          <w:sz w:val="24"/>
          <w:szCs w:val="24"/>
        </w:rPr>
        <w:t xml:space="preserve"> after her death. Under such circumstances, the stock certificates are self-authenticating pursuant to the ancient document rule”]; </w:t>
      </w:r>
      <w:r w:rsidRPr="00C07E95">
        <w:rPr>
          <w:i/>
          <w:iCs/>
          <w:sz w:val="24"/>
          <w:szCs w:val="24"/>
        </w:rPr>
        <w:t>Tillman</w:t>
      </w:r>
      <w:r w:rsidRPr="00C07E95">
        <w:rPr>
          <w:sz w:val="24"/>
          <w:szCs w:val="24"/>
        </w:rPr>
        <w:t>, 72 AD2d at 44-45</w:t>
      </w:r>
      <w:r w:rsidRPr="00C07E95">
        <w:rPr>
          <w:i/>
          <w:iCs/>
          <w:sz w:val="24"/>
          <w:szCs w:val="24"/>
        </w:rPr>
        <w:t xml:space="preserve"> </w:t>
      </w:r>
      <w:r w:rsidRPr="00C07E95">
        <w:rPr>
          <w:sz w:val="24"/>
          <w:szCs w:val="24"/>
        </w:rPr>
        <w:t xml:space="preserve">[inventory list; quoting the rule as set forth by the Supreme Court in </w:t>
      </w:r>
      <w:r w:rsidRPr="00C07E95">
        <w:rPr>
          <w:i/>
          <w:iCs/>
          <w:sz w:val="24"/>
          <w:szCs w:val="24"/>
        </w:rPr>
        <w:t>Fairchild</w:t>
      </w:r>
      <w:r w:rsidRPr="00C07E95">
        <w:rPr>
          <w:sz w:val="24"/>
          <w:szCs w:val="24"/>
        </w:rPr>
        <w:t xml:space="preserve">]; </w:t>
      </w:r>
      <w:r w:rsidRPr="00C07E95">
        <w:rPr>
          <w:i/>
          <w:iCs/>
          <w:sz w:val="24"/>
          <w:szCs w:val="24"/>
        </w:rPr>
        <w:t>Matter of Barney</w:t>
      </w:r>
      <w:r w:rsidRPr="00C07E95">
        <w:rPr>
          <w:sz w:val="24"/>
          <w:szCs w:val="24"/>
        </w:rPr>
        <w:t xml:space="preserve">, </w:t>
      </w:r>
      <w:r w:rsidR="009D2F8E" w:rsidRPr="00C07E95">
        <w:rPr>
          <w:sz w:val="24"/>
          <w:szCs w:val="24"/>
        </w:rPr>
        <w:t xml:space="preserve">185 App </w:t>
      </w:r>
      <w:proofErr w:type="spellStart"/>
      <w:r w:rsidR="009D2F8E" w:rsidRPr="00C07E95">
        <w:rPr>
          <w:sz w:val="24"/>
          <w:szCs w:val="24"/>
        </w:rPr>
        <w:t>Div</w:t>
      </w:r>
      <w:proofErr w:type="spellEnd"/>
      <w:r w:rsidR="009D2F8E" w:rsidRPr="00C07E95">
        <w:rPr>
          <w:sz w:val="24"/>
          <w:szCs w:val="24"/>
        </w:rPr>
        <w:t xml:space="preserve"> 782, 798 [1st Dept </w:t>
      </w:r>
      <w:r w:rsidRPr="00C07E95">
        <w:rPr>
          <w:sz w:val="24"/>
          <w:szCs w:val="24"/>
        </w:rPr>
        <w:t xml:space="preserve">1919] [psychiatric hospital records]; </w:t>
      </w:r>
      <w:r w:rsidRPr="00C07E95">
        <w:rPr>
          <w:i/>
          <w:iCs/>
          <w:sz w:val="24"/>
          <w:szCs w:val="24"/>
        </w:rPr>
        <w:t>Layton v Kraft</w:t>
      </w:r>
      <w:r w:rsidRPr="00C07E95">
        <w:rPr>
          <w:sz w:val="24"/>
          <w:szCs w:val="24"/>
        </w:rPr>
        <w:t xml:space="preserve">, 111 App </w:t>
      </w:r>
      <w:proofErr w:type="spellStart"/>
      <w:r w:rsidRPr="00C07E95">
        <w:rPr>
          <w:sz w:val="24"/>
          <w:szCs w:val="24"/>
        </w:rPr>
        <w:t>Div</w:t>
      </w:r>
      <w:proofErr w:type="spellEnd"/>
      <w:r w:rsidRPr="00C07E95">
        <w:rPr>
          <w:sz w:val="24"/>
          <w:szCs w:val="24"/>
        </w:rPr>
        <w:t xml:space="preserve"> 842, 847 [1s</w:t>
      </w:r>
      <w:r w:rsidR="003F53A5" w:rsidRPr="00C07E95">
        <w:rPr>
          <w:sz w:val="24"/>
          <w:szCs w:val="24"/>
        </w:rPr>
        <w:t>t Dept 1906] [church records].)</w:t>
      </w:r>
    </w:p>
    <w:sectPr w:rsidR="004D5599" w:rsidRPr="00C07E95" w:rsidSect="003C558E">
      <w:footerReference w:type="default" r:id="rId8"/>
      <w:endnotePr>
        <w:numFmt w:val="decimal"/>
      </w:endnotePr>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C707" w14:textId="77777777" w:rsidR="00783CFD" w:rsidRDefault="00783CFD" w:rsidP="009B18A6">
      <w:r>
        <w:separator/>
      </w:r>
    </w:p>
  </w:endnote>
  <w:endnote w:type="continuationSeparator" w:id="0">
    <w:p w14:paraId="1284D0CE" w14:textId="77777777" w:rsidR="00783CFD" w:rsidRDefault="00783CFD" w:rsidP="009B18A6">
      <w:r>
        <w:continuationSeparator/>
      </w:r>
    </w:p>
  </w:endnote>
  <w:endnote w:id="1">
    <w:p w14:paraId="11D6F4CC" w14:textId="37D72A56" w:rsidR="00442944" w:rsidRPr="00C07E95" w:rsidRDefault="00442944" w:rsidP="007A4BA2">
      <w:pPr>
        <w:pStyle w:val="EndnoteText"/>
      </w:pPr>
      <w:r w:rsidRPr="00C07E95">
        <w:rPr>
          <w:rStyle w:val="EndnoteReference"/>
        </w:rPr>
        <w:endnoteRef/>
      </w:r>
      <w:r w:rsidRPr="00C07E95">
        <w:t xml:space="preserve"> In </w:t>
      </w:r>
      <w:r w:rsidR="005F3335" w:rsidRPr="00C07E95">
        <w:t xml:space="preserve">December </w:t>
      </w:r>
      <w:r w:rsidRPr="00C07E95">
        <w:t xml:space="preserve">2022, this rule was revised for the purpose of dividing it into two subdivisions, numbering the then existing rule as subdivision (2) and adding subdivision (1).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9ADA" w14:textId="77777777" w:rsidR="009B18A6" w:rsidRPr="009B18A6" w:rsidRDefault="009B18A6">
    <w:pPr>
      <w:pStyle w:val="Footer"/>
      <w:jc w:val="center"/>
      <w:rPr>
        <w:sz w:val="24"/>
        <w:szCs w:val="24"/>
      </w:rPr>
    </w:pPr>
    <w:r w:rsidRPr="009B18A6">
      <w:rPr>
        <w:sz w:val="24"/>
        <w:szCs w:val="24"/>
      </w:rPr>
      <w:fldChar w:fldCharType="begin"/>
    </w:r>
    <w:r w:rsidRPr="009B18A6">
      <w:rPr>
        <w:sz w:val="24"/>
        <w:szCs w:val="24"/>
      </w:rPr>
      <w:instrText xml:space="preserve"> PAGE   \* MERGEFORMAT </w:instrText>
    </w:r>
    <w:r w:rsidRPr="009B18A6">
      <w:rPr>
        <w:sz w:val="24"/>
        <w:szCs w:val="24"/>
      </w:rPr>
      <w:fldChar w:fldCharType="separate"/>
    </w:r>
    <w:r w:rsidR="00C91FBB">
      <w:rPr>
        <w:noProof/>
        <w:sz w:val="24"/>
        <w:szCs w:val="24"/>
      </w:rPr>
      <w:t>2</w:t>
    </w:r>
    <w:r w:rsidRPr="009B18A6">
      <w:rPr>
        <w:sz w:val="24"/>
        <w:szCs w:val="24"/>
      </w:rPr>
      <w:fldChar w:fldCharType="end"/>
    </w:r>
  </w:p>
  <w:p w14:paraId="680D4FFF" w14:textId="77777777" w:rsidR="009B18A6" w:rsidRDefault="009B1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3234" w14:textId="77777777" w:rsidR="00783CFD" w:rsidRDefault="00783CFD" w:rsidP="009B18A6">
      <w:r>
        <w:separator/>
      </w:r>
    </w:p>
  </w:footnote>
  <w:footnote w:type="continuationSeparator" w:id="0">
    <w:p w14:paraId="1DCC8CB5" w14:textId="77777777" w:rsidR="00783CFD" w:rsidRDefault="00783CFD" w:rsidP="009B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1EEB"/>
    <w:multiLevelType w:val="multilevel"/>
    <w:tmpl w:val="C42EA9E8"/>
    <w:lvl w:ilvl="0">
      <w:start w:val="8"/>
      <w:numFmt w:val="decimal"/>
      <w:lvlText w:val="%1"/>
      <w:lvlJc w:val="left"/>
      <w:pPr>
        <w:ind w:left="525" w:hanging="525"/>
      </w:pPr>
      <w:rPr>
        <w:rFonts w:hint="default"/>
      </w:rPr>
    </w:lvl>
    <w:lvl w:ilvl="1">
      <w:start w:val="7"/>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8651586"/>
    <w:multiLevelType w:val="hybridMultilevel"/>
    <w:tmpl w:val="28AA65D6"/>
    <w:lvl w:ilvl="0" w:tplc="B6DED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szA3NjC2sDC0MDVQ0lEKTi0uzszPAykwqgUAcHcuOSwAAAA="/>
  </w:docVars>
  <w:rsids>
    <w:rsidRoot w:val="006D25C1"/>
    <w:rsid w:val="000071B5"/>
    <w:rsid w:val="00050B4B"/>
    <w:rsid w:val="00064BE7"/>
    <w:rsid w:val="00094982"/>
    <w:rsid w:val="00126091"/>
    <w:rsid w:val="001456E0"/>
    <w:rsid w:val="00155797"/>
    <w:rsid w:val="001611D5"/>
    <w:rsid w:val="00187EF2"/>
    <w:rsid w:val="001A320A"/>
    <w:rsid w:val="001A7DD7"/>
    <w:rsid w:val="001C19E3"/>
    <w:rsid w:val="001C54B1"/>
    <w:rsid w:val="00205509"/>
    <w:rsid w:val="00260D59"/>
    <w:rsid w:val="00284B18"/>
    <w:rsid w:val="00292562"/>
    <w:rsid w:val="002C0116"/>
    <w:rsid w:val="002D26FE"/>
    <w:rsid w:val="002F07F3"/>
    <w:rsid w:val="00307D27"/>
    <w:rsid w:val="003C558E"/>
    <w:rsid w:val="003F53A5"/>
    <w:rsid w:val="00442944"/>
    <w:rsid w:val="004A544B"/>
    <w:rsid w:val="004A58E9"/>
    <w:rsid w:val="004B55C0"/>
    <w:rsid w:val="004B6B91"/>
    <w:rsid w:val="004C280B"/>
    <w:rsid w:val="004D5599"/>
    <w:rsid w:val="004E621F"/>
    <w:rsid w:val="00506FB7"/>
    <w:rsid w:val="00542C0B"/>
    <w:rsid w:val="00561A10"/>
    <w:rsid w:val="005A019E"/>
    <w:rsid w:val="005F3335"/>
    <w:rsid w:val="00612BA4"/>
    <w:rsid w:val="006202B7"/>
    <w:rsid w:val="0063109A"/>
    <w:rsid w:val="006873DD"/>
    <w:rsid w:val="006A6153"/>
    <w:rsid w:val="006D25C1"/>
    <w:rsid w:val="006E684C"/>
    <w:rsid w:val="007259F3"/>
    <w:rsid w:val="00727404"/>
    <w:rsid w:val="00735BC3"/>
    <w:rsid w:val="00771FF9"/>
    <w:rsid w:val="00777272"/>
    <w:rsid w:val="00783195"/>
    <w:rsid w:val="00783CFD"/>
    <w:rsid w:val="007927F8"/>
    <w:rsid w:val="007A4BA2"/>
    <w:rsid w:val="007A4F2C"/>
    <w:rsid w:val="00831648"/>
    <w:rsid w:val="00840A7E"/>
    <w:rsid w:val="008443CA"/>
    <w:rsid w:val="008713DE"/>
    <w:rsid w:val="00876A62"/>
    <w:rsid w:val="008C28AB"/>
    <w:rsid w:val="008E696F"/>
    <w:rsid w:val="00961D6F"/>
    <w:rsid w:val="00995C41"/>
    <w:rsid w:val="009B18A6"/>
    <w:rsid w:val="009D2F8E"/>
    <w:rsid w:val="00A16F0A"/>
    <w:rsid w:val="00A33F60"/>
    <w:rsid w:val="00A57DE1"/>
    <w:rsid w:val="00A90CF0"/>
    <w:rsid w:val="00AB35CB"/>
    <w:rsid w:val="00AD2F9D"/>
    <w:rsid w:val="00AE0F1F"/>
    <w:rsid w:val="00AE3334"/>
    <w:rsid w:val="00AF28DB"/>
    <w:rsid w:val="00B000DD"/>
    <w:rsid w:val="00B10FE5"/>
    <w:rsid w:val="00B21147"/>
    <w:rsid w:val="00B32893"/>
    <w:rsid w:val="00B95F2A"/>
    <w:rsid w:val="00BA23F2"/>
    <w:rsid w:val="00BB3921"/>
    <w:rsid w:val="00BE022A"/>
    <w:rsid w:val="00BF760C"/>
    <w:rsid w:val="00C07E95"/>
    <w:rsid w:val="00C5544B"/>
    <w:rsid w:val="00C6714F"/>
    <w:rsid w:val="00C91FBB"/>
    <w:rsid w:val="00D1702B"/>
    <w:rsid w:val="00D213E5"/>
    <w:rsid w:val="00D43931"/>
    <w:rsid w:val="00D72452"/>
    <w:rsid w:val="00D81E86"/>
    <w:rsid w:val="00D91653"/>
    <w:rsid w:val="00DC1A83"/>
    <w:rsid w:val="00DE3EBB"/>
    <w:rsid w:val="00E14980"/>
    <w:rsid w:val="00E3697E"/>
    <w:rsid w:val="00E50321"/>
    <w:rsid w:val="00E92539"/>
    <w:rsid w:val="00EB3125"/>
    <w:rsid w:val="00F20C51"/>
    <w:rsid w:val="00F369E2"/>
    <w:rsid w:val="00F94CE8"/>
    <w:rsid w:val="00FD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121AA"/>
  <w14:defaultImageDpi w14:val="0"/>
  <w15:docId w15:val="{22F60583-15EB-4682-A037-1D41FCA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A6"/>
    <w:pPr>
      <w:tabs>
        <w:tab w:val="center" w:pos="4680"/>
        <w:tab w:val="right" w:pos="9360"/>
      </w:tabs>
    </w:pPr>
  </w:style>
  <w:style w:type="character" w:customStyle="1" w:styleId="HeaderChar">
    <w:name w:val="Header Char"/>
    <w:basedOn w:val="DefaultParagraphFont"/>
    <w:link w:val="Header"/>
    <w:uiPriority w:val="99"/>
    <w:locked/>
    <w:rsid w:val="009B18A6"/>
    <w:rPr>
      <w:rFonts w:ascii="Times New Roman" w:hAnsi="Times New Roman" w:cs="Times New Roman"/>
      <w:sz w:val="20"/>
      <w:szCs w:val="20"/>
    </w:rPr>
  </w:style>
  <w:style w:type="paragraph" w:styleId="Footer">
    <w:name w:val="footer"/>
    <w:basedOn w:val="Normal"/>
    <w:link w:val="FooterChar"/>
    <w:uiPriority w:val="99"/>
    <w:unhideWhenUsed/>
    <w:rsid w:val="009B18A6"/>
    <w:pPr>
      <w:tabs>
        <w:tab w:val="center" w:pos="4680"/>
        <w:tab w:val="right" w:pos="9360"/>
      </w:tabs>
    </w:pPr>
  </w:style>
  <w:style w:type="character" w:customStyle="1" w:styleId="FooterChar">
    <w:name w:val="Footer Char"/>
    <w:basedOn w:val="DefaultParagraphFont"/>
    <w:link w:val="Footer"/>
    <w:uiPriority w:val="99"/>
    <w:locked/>
    <w:rsid w:val="009B18A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61D6F"/>
    <w:rPr>
      <w:rFonts w:cs="Times New Roman"/>
      <w:sz w:val="16"/>
      <w:szCs w:val="16"/>
    </w:rPr>
  </w:style>
  <w:style w:type="paragraph" w:styleId="CommentText">
    <w:name w:val="annotation text"/>
    <w:basedOn w:val="Normal"/>
    <w:link w:val="CommentTextChar"/>
    <w:uiPriority w:val="99"/>
    <w:semiHidden/>
    <w:unhideWhenUsed/>
    <w:rsid w:val="00961D6F"/>
  </w:style>
  <w:style w:type="character" w:customStyle="1" w:styleId="CommentTextChar">
    <w:name w:val="Comment Text Char"/>
    <w:basedOn w:val="DefaultParagraphFont"/>
    <w:link w:val="CommentText"/>
    <w:uiPriority w:val="99"/>
    <w:semiHidden/>
    <w:locked/>
    <w:rsid w:val="00961D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1D6F"/>
    <w:rPr>
      <w:b/>
      <w:bCs/>
    </w:rPr>
  </w:style>
  <w:style w:type="character" w:customStyle="1" w:styleId="CommentSubjectChar">
    <w:name w:val="Comment Subject Char"/>
    <w:basedOn w:val="CommentTextChar"/>
    <w:link w:val="CommentSubject"/>
    <w:uiPriority w:val="99"/>
    <w:semiHidden/>
    <w:locked/>
    <w:rsid w:val="00961D6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61D6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1D6F"/>
    <w:rPr>
      <w:rFonts w:ascii="Segoe UI" w:hAnsi="Segoe UI" w:cs="Segoe UI"/>
      <w:sz w:val="18"/>
      <w:szCs w:val="18"/>
    </w:rPr>
  </w:style>
  <w:style w:type="paragraph" w:styleId="ListParagraph">
    <w:name w:val="List Paragraph"/>
    <w:basedOn w:val="Normal"/>
    <w:uiPriority w:val="34"/>
    <w:qFormat/>
    <w:rsid w:val="00260D59"/>
    <w:pPr>
      <w:ind w:left="720"/>
      <w:contextualSpacing/>
    </w:pPr>
  </w:style>
  <w:style w:type="paragraph" w:styleId="FootnoteText">
    <w:name w:val="footnote text"/>
    <w:basedOn w:val="Normal"/>
    <w:link w:val="FootnoteTextChar"/>
    <w:uiPriority w:val="99"/>
    <w:semiHidden/>
    <w:unhideWhenUsed/>
    <w:rsid w:val="007A4BA2"/>
  </w:style>
  <w:style w:type="character" w:customStyle="1" w:styleId="FootnoteTextChar">
    <w:name w:val="Footnote Text Char"/>
    <w:basedOn w:val="DefaultParagraphFont"/>
    <w:link w:val="FootnoteText"/>
    <w:uiPriority w:val="99"/>
    <w:semiHidden/>
    <w:rsid w:val="007A4BA2"/>
    <w:rPr>
      <w:rFonts w:ascii="Times New Roman" w:hAnsi="Times New Roman"/>
      <w:sz w:val="20"/>
      <w:szCs w:val="20"/>
    </w:rPr>
  </w:style>
  <w:style w:type="character" w:styleId="FootnoteReference">
    <w:name w:val="footnote reference"/>
    <w:basedOn w:val="DefaultParagraphFont"/>
    <w:uiPriority w:val="99"/>
    <w:semiHidden/>
    <w:unhideWhenUsed/>
    <w:rsid w:val="007A4BA2"/>
    <w:rPr>
      <w:vertAlign w:val="superscript"/>
    </w:rPr>
  </w:style>
  <w:style w:type="paragraph" w:styleId="EndnoteText">
    <w:name w:val="endnote text"/>
    <w:basedOn w:val="Normal"/>
    <w:link w:val="EndnoteTextChar"/>
    <w:uiPriority w:val="99"/>
    <w:semiHidden/>
    <w:unhideWhenUsed/>
    <w:rsid w:val="00442944"/>
  </w:style>
  <w:style w:type="character" w:customStyle="1" w:styleId="EndnoteTextChar">
    <w:name w:val="Endnote Text Char"/>
    <w:basedOn w:val="DefaultParagraphFont"/>
    <w:link w:val="EndnoteText"/>
    <w:uiPriority w:val="99"/>
    <w:semiHidden/>
    <w:rsid w:val="00442944"/>
    <w:rPr>
      <w:rFonts w:ascii="Times New Roman" w:hAnsi="Times New Roman"/>
      <w:sz w:val="20"/>
      <w:szCs w:val="20"/>
    </w:rPr>
  </w:style>
  <w:style w:type="character" w:styleId="EndnoteReference">
    <w:name w:val="endnote reference"/>
    <w:basedOn w:val="DefaultParagraphFont"/>
    <w:uiPriority w:val="99"/>
    <w:semiHidden/>
    <w:unhideWhenUsed/>
    <w:rsid w:val="00442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7E57-4015-4F2D-AA74-94E85E6F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773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39</cp:revision>
  <cp:lastPrinted>2022-11-10T17:50:00Z</cp:lastPrinted>
  <dcterms:created xsi:type="dcterms:W3CDTF">2022-07-13T23:07:00Z</dcterms:created>
  <dcterms:modified xsi:type="dcterms:W3CDTF">2022-11-21T15:02:00Z</dcterms:modified>
</cp:coreProperties>
</file>