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1CE8" w14:textId="77777777" w:rsidR="009D3FC8" w:rsidRDefault="009D3FC8" w:rsidP="009D3FC8">
      <w:pPr>
        <w:spacing w:before="11" w:line="297" w:lineRule="exact"/>
        <w:ind w:left="72"/>
        <w:jc w:val="center"/>
        <w:textAlignment w:val="baseline"/>
        <w:rPr>
          <w:rFonts w:ascii="Arial" w:eastAsia="Arial" w:hAnsi="Arial"/>
          <w:b/>
          <w:color w:val="000000"/>
          <w:spacing w:val="9"/>
          <w:sz w:val="26"/>
        </w:rPr>
      </w:pPr>
      <w:r>
        <w:rPr>
          <w:rFonts w:ascii="Arial" w:eastAsia="Arial" w:hAnsi="Arial"/>
          <w:b/>
          <w:color w:val="000000"/>
          <w:spacing w:val="9"/>
          <w:sz w:val="26"/>
        </w:rPr>
        <w:t>JURY DISCHARGE</w:t>
      </w:r>
    </w:p>
    <w:p w14:paraId="369A5585" w14:textId="1D241673" w:rsidR="009D3FC8" w:rsidRDefault="009D3FC8" w:rsidP="009D3FC8">
      <w:pPr>
        <w:spacing w:before="330" w:line="326" w:lineRule="exact"/>
        <w:ind w:left="72" w:firstLine="720"/>
        <w:jc w:val="both"/>
        <w:textAlignment w:val="baseline"/>
        <w:rPr>
          <w:rFonts w:ascii="Arial" w:eastAsia="Arial" w:hAnsi="Arial"/>
          <w:color w:val="000000"/>
          <w:sz w:val="26"/>
        </w:rPr>
      </w:pPr>
      <w:r>
        <w:rPr>
          <w:rFonts w:ascii="Arial" w:eastAsia="Arial" w:hAnsi="Arial"/>
          <w:color w:val="000000"/>
          <w:sz w:val="26"/>
        </w:rPr>
        <w:t>Members of the jury</w:t>
      </w:r>
      <w:r>
        <w:rPr>
          <w:rFonts w:ascii="Arial" w:eastAsia="Arial" w:hAnsi="Arial"/>
          <w:color w:val="000000"/>
          <w:sz w:val="26"/>
        </w:rPr>
        <w:t>, I want to thank you for your service at this trial.</w:t>
      </w:r>
      <w:r>
        <w:rPr>
          <w:rFonts w:ascii="Arial" w:eastAsia="Arial" w:hAnsi="Arial"/>
          <w:color w:val="000000"/>
          <w:sz w:val="26"/>
        </w:rPr>
        <w:t xml:space="preserve">  I</w:t>
      </w:r>
      <w:r>
        <w:rPr>
          <w:rFonts w:ascii="Arial" w:eastAsia="Arial" w:hAnsi="Arial"/>
          <w:color w:val="000000"/>
          <w:sz w:val="26"/>
        </w:rPr>
        <w:t xml:space="preserve"> appreciate your attention, your dedication, and your hard work.</w:t>
      </w:r>
    </w:p>
    <w:p w14:paraId="59CFA1E3" w14:textId="77777777" w:rsidR="009D3FC8" w:rsidRDefault="009D3FC8" w:rsidP="009D3FC8">
      <w:pPr>
        <w:spacing w:before="328" w:line="326" w:lineRule="exact"/>
        <w:ind w:left="72" w:firstLine="720"/>
        <w:jc w:val="both"/>
        <w:textAlignment w:val="baseline"/>
        <w:rPr>
          <w:rFonts w:ascii="Arial" w:eastAsia="Arial" w:hAnsi="Arial"/>
          <w:color w:val="000000"/>
          <w:spacing w:val="6"/>
          <w:sz w:val="26"/>
        </w:rPr>
      </w:pPr>
      <w:r>
        <w:rPr>
          <w:rFonts w:ascii="Arial" w:eastAsia="Arial" w:hAnsi="Arial"/>
          <w:color w:val="000000"/>
          <w:spacing w:val="6"/>
          <w:sz w:val="26"/>
        </w:rPr>
        <w:t>You will recall that I told you several times that you were not to discuss this case with anyone. That prohibition no longer applies.</w:t>
      </w:r>
    </w:p>
    <w:p w14:paraId="0D8261C0" w14:textId="77777777" w:rsidR="009D3FC8" w:rsidRDefault="009D3FC8" w:rsidP="009D3FC8">
      <w:pPr>
        <w:spacing w:before="328" w:line="326" w:lineRule="exact"/>
        <w:ind w:left="72" w:firstLine="720"/>
        <w:jc w:val="both"/>
        <w:textAlignment w:val="baseline"/>
        <w:rPr>
          <w:rFonts w:ascii="Arial" w:eastAsia="Arial" w:hAnsi="Arial"/>
          <w:color w:val="000000"/>
          <w:sz w:val="26"/>
        </w:rPr>
      </w:pPr>
      <w:r>
        <w:rPr>
          <w:rFonts w:ascii="Arial" w:eastAsia="Arial" w:hAnsi="Arial"/>
          <w:color w:val="000000"/>
          <w:sz w:val="26"/>
        </w:rPr>
        <w:t>There is no law that requires that you discuss the case. At the same time, there is no law that prohibits you from discussing the case. Whether or not to do so is left entirely to your own individual discretion.</w:t>
      </w:r>
    </w:p>
    <w:p w14:paraId="5DECC5E2" w14:textId="77777777" w:rsidR="009D3FC8" w:rsidRDefault="009D3FC8" w:rsidP="009D3FC8">
      <w:pPr>
        <w:spacing w:before="358" w:line="295" w:lineRule="exact"/>
        <w:ind w:left="792"/>
        <w:textAlignment w:val="baseline"/>
        <w:rPr>
          <w:rFonts w:ascii="Arial" w:eastAsia="Arial" w:hAnsi="Arial"/>
          <w:color w:val="000000"/>
          <w:spacing w:val="6"/>
          <w:sz w:val="26"/>
        </w:rPr>
      </w:pPr>
      <w:r>
        <w:rPr>
          <w:rFonts w:ascii="Arial" w:eastAsia="Arial" w:hAnsi="Arial"/>
          <w:color w:val="000000"/>
          <w:spacing w:val="6"/>
          <w:sz w:val="26"/>
        </w:rPr>
        <w:t>Again, thank you, and you are now excused.</w:t>
      </w:r>
    </w:p>
    <w:p w14:paraId="44C406F0" w14:textId="77777777" w:rsidR="00AD48FC" w:rsidRDefault="00AD48FC"/>
    <w:sectPr w:rsidR="00AD48FC" w:rsidSect="009D3FC8">
      <w:type w:val="continuous"/>
      <w:pgSz w:w="12240" w:h="15840"/>
      <w:pgMar w:top="1460" w:right="2139" w:bottom="8104" w:left="20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C8"/>
    <w:rsid w:val="00107997"/>
    <w:rsid w:val="0022525A"/>
    <w:rsid w:val="00254815"/>
    <w:rsid w:val="00271926"/>
    <w:rsid w:val="002A308A"/>
    <w:rsid w:val="003035A9"/>
    <w:rsid w:val="0064449E"/>
    <w:rsid w:val="006B7884"/>
    <w:rsid w:val="006C54AB"/>
    <w:rsid w:val="006D3D1C"/>
    <w:rsid w:val="006F6B73"/>
    <w:rsid w:val="008F4156"/>
    <w:rsid w:val="009117E4"/>
    <w:rsid w:val="009D3FC8"/>
    <w:rsid w:val="009E6219"/>
    <w:rsid w:val="00A649A0"/>
    <w:rsid w:val="00AD48FC"/>
    <w:rsid w:val="00D61C8F"/>
    <w:rsid w:val="00E14619"/>
    <w:rsid w:val="00E3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E2A3"/>
  <w15:chartTrackingRefBased/>
  <w15:docId w15:val="{1FCE6856-FE2E-46F7-8FBE-4299B473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C8"/>
    <w:pPr>
      <w:spacing w:before="0"/>
    </w:pPr>
    <w:rPr>
      <w:rFonts w:eastAsia="PMingLiU"/>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cp:revision>
  <dcterms:created xsi:type="dcterms:W3CDTF">2023-02-18T21:42:00Z</dcterms:created>
  <dcterms:modified xsi:type="dcterms:W3CDTF">2023-02-18T21:44:00Z</dcterms:modified>
</cp:coreProperties>
</file>