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D0AC" w14:textId="77777777" w:rsidR="00BA0C65" w:rsidRDefault="002A0A79">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VEHICULAR ASSAULT IN THE SECOND DEGREE </w:t>
      </w:r>
      <w:r>
        <w:rPr>
          <w:rFonts w:ascii="Arial" w:eastAsia="Arial" w:hAnsi="Arial"/>
          <w:b/>
          <w:color w:val="000000"/>
          <w:sz w:val="28"/>
        </w:rPr>
        <w:br/>
        <w:t xml:space="preserve">(All terrain vehicle) </w:t>
      </w:r>
      <w:r>
        <w:rPr>
          <w:rFonts w:ascii="Arial" w:eastAsia="Arial" w:hAnsi="Arial"/>
          <w:b/>
          <w:color w:val="000000"/>
          <w:sz w:val="28"/>
        </w:rPr>
        <w:br/>
        <w:t xml:space="preserve">Penal Law § 120.03(3) </w:t>
      </w:r>
      <w:r>
        <w:rPr>
          <w:rFonts w:ascii="Arial" w:eastAsia="Arial" w:hAnsi="Arial"/>
          <w:b/>
          <w:color w:val="000000"/>
          <w:sz w:val="28"/>
        </w:rPr>
        <w:br/>
        <w:t>(Committed or after on or after Nov. 1, 2006)</w:t>
      </w:r>
    </w:p>
    <w:p w14:paraId="3D7DD0AD" w14:textId="77777777" w:rsidR="00BA0C65" w:rsidRDefault="002A0A79">
      <w:pPr>
        <w:spacing w:before="322"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Vehicular Assault in the Second Degree.</w:t>
      </w:r>
    </w:p>
    <w:p w14:paraId="3D7DD0AE" w14:textId="31E72B11" w:rsidR="00BA0C65" w:rsidRDefault="002A0A79">
      <w:pPr>
        <w:spacing w:before="325" w:line="323"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a person is guilty of Vehicular Assault in the Second Degree when he or she operates an all terrain vehicle</w:t>
      </w:r>
      <w:r w:rsidR="00E41523">
        <w:rPr>
          <w:rStyle w:val="FootnoteReference"/>
          <w:rFonts w:ascii="Arial" w:eastAsia="Arial" w:hAnsi="Arial"/>
          <w:color w:val="000000"/>
          <w:spacing w:val="-3"/>
          <w:sz w:val="28"/>
        </w:rPr>
        <w:footnoteReference w:id="1"/>
      </w:r>
    </w:p>
    <w:p w14:paraId="3D7DD0AF" w14:textId="77777777" w:rsidR="00BA0C65" w:rsidRDefault="002A0A79">
      <w:pPr>
        <w:spacing w:before="337" w:line="320" w:lineRule="exact"/>
        <w:ind w:left="720"/>
        <w:textAlignment w:val="baseline"/>
        <w:rPr>
          <w:rFonts w:ascii="Arial" w:eastAsia="Arial" w:hAnsi="Arial"/>
          <w:i/>
          <w:color w:val="000000"/>
          <w:sz w:val="28"/>
          <w:u w:val="single"/>
        </w:rPr>
      </w:pPr>
      <w:r>
        <w:rPr>
          <w:rFonts w:ascii="Arial" w:eastAsia="Arial" w:hAnsi="Arial"/>
          <w:i/>
          <w:color w:val="000000"/>
          <w:sz w:val="28"/>
          <w:u w:val="single"/>
        </w:rPr>
        <w:t>Select appropriate alternative(s):</w:t>
      </w:r>
    </w:p>
    <w:p w14:paraId="3D7DD0B0" w14:textId="77777777" w:rsidR="00BA0C65" w:rsidRDefault="002A0A79">
      <w:pPr>
        <w:spacing w:before="323" w:line="323" w:lineRule="exact"/>
        <w:ind w:left="720"/>
        <w:jc w:val="both"/>
        <w:textAlignment w:val="baseline"/>
        <w:rPr>
          <w:rFonts w:ascii="Arial" w:eastAsia="Arial" w:hAnsi="Arial"/>
          <w:color w:val="000000"/>
          <w:spacing w:val="-1"/>
          <w:sz w:val="28"/>
        </w:rPr>
      </w:pPr>
      <w:r>
        <w:rPr>
          <w:rFonts w:ascii="Arial" w:eastAsia="Arial" w:hAnsi="Arial"/>
          <w:color w:val="000000"/>
          <w:spacing w:val="-1"/>
          <w:sz w:val="28"/>
        </w:rPr>
        <w:t>while he or she has .08 of one per centum or more by weight of alcohol in his or her blood as shown by chemical</w:t>
      </w:r>
    </w:p>
    <w:p w14:paraId="3D7DD0B1" w14:textId="3C026754" w:rsidR="00BA0C65" w:rsidRDefault="002A0A79">
      <w:pPr>
        <w:spacing w:line="323" w:lineRule="exact"/>
        <w:ind w:left="720"/>
        <w:textAlignment w:val="baseline"/>
        <w:rPr>
          <w:rFonts w:ascii="Arial" w:eastAsia="Arial" w:hAnsi="Arial"/>
          <w:color w:val="000000"/>
          <w:sz w:val="28"/>
        </w:rPr>
      </w:pPr>
      <w:r>
        <w:rPr>
          <w:rFonts w:ascii="Arial" w:eastAsia="Arial" w:hAnsi="Arial"/>
          <w:color w:val="000000"/>
          <w:sz w:val="28"/>
        </w:rPr>
        <w:t>analysis of his or her blood, breath, urine or saliva;</w:t>
      </w:r>
      <w:r w:rsidR="00F73DA6">
        <w:rPr>
          <w:rStyle w:val="FootnoteReference"/>
          <w:rFonts w:ascii="Arial" w:eastAsia="Arial" w:hAnsi="Arial"/>
          <w:color w:val="000000"/>
          <w:sz w:val="28"/>
        </w:rPr>
        <w:footnoteReference w:id="2"/>
      </w:r>
      <w:r>
        <w:rPr>
          <w:rFonts w:ascii="Arial" w:eastAsia="Arial" w:hAnsi="Arial"/>
          <w:color w:val="000000"/>
          <w:sz w:val="17"/>
        </w:rPr>
        <w:t xml:space="preserve"> </w:t>
      </w:r>
    </w:p>
    <w:p w14:paraId="3D7DD0B2" w14:textId="271D4EC1" w:rsidR="00BA0C65" w:rsidRDefault="002A0A79">
      <w:pPr>
        <w:tabs>
          <w:tab w:val="left" w:pos="1440"/>
        </w:tabs>
        <w:spacing w:before="320" w:line="323" w:lineRule="exact"/>
        <w:ind w:left="720"/>
        <w:textAlignment w:val="baseline"/>
        <w:rPr>
          <w:rFonts w:ascii="Arial" w:eastAsia="Arial" w:hAnsi="Arial"/>
          <w:i/>
          <w:color w:val="000000"/>
          <w:sz w:val="28"/>
        </w:rPr>
      </w:pPr>
      <w:r>
        <w:rPr>
          <w:rFonts w:ascii="Arial" w:eastAsia="Arial" w:hAnsi="Arial"/>
          <w:i/>
          <w:color w:val="000000"/>
          <w:sz w:val="28"/>
        </w:rPr>
        <w:t>or</w:t>
      </w:r>
      <w:r>
        <w:rPr>
          <w:rFonts w:ascii="Arial" w:eastAsia="Arial" w:hAnsi="Arial"/>
          <w:i/>
          <w:color w:val="000000"/>
          <w:sz w:val="28"/>
        </w:rPr>
        <w:tab/>
      </w:r>
      <w:r>
        <w:rPr>
          <w:rFonts w:ascii="Arial" w:eastAsia="Arial" w:hAnsi="Arial"/>
          <w:color w:val="000000"/>
          <w:sz w:val="28"/>
        </w:rPr>
        <w:t>while he or she is in an intoxicated condition;</w:t>
      </w:r>
      <w:r w:rsidR="003B693D">
        <w:rPr>
          <w:rStyle w:val="FootnoteReference"/>
          <w:rFonts w:ascii="Arial" w:eastAsia="Arial" w:hAnsi="Arial"/>
          <w:color w:val="000000"/>
          <w:sz w:val="28"/>
        </w:rPr>
        <w:footnoteReference w:id="3"/>
      </w:r>
    </w:p>
    <w:p w14:paraId="3D7DD0B3" w14:textId="119EDFBF" w:rsidR="00BA0C65" w:rsidRDefault="002A0A79">
      <w:pPr>
        <w:tabs>
          <w:tab w:val="left" w:pos="1440"/>
        </w:tabs>
        <w:spacing w:before="328" w:line="323" w:lineRule="exact"/>
        <w:ind w:left="720"/>
        <w:jc w:val="both"/>
        <w:textAlignment w:val="baseline"/>
        <w:rPr>
          <w:rFonts w:ascii="Arial" w:eastAsia="Arial" w:hAnsi="Arial"/>
          <w:i/>
          <w:color w:val="000000"/>
          <w:sz w:val="28"/>
        </w:rPr>
      </w:pPr>
      <w:r>
        <w:rPr>
          <w:rFonts w:ascii="Arial" w:eastAsia="Arial" w:hAnsi="Arial"/>
          <w:i/>
          <w:color w:val="000000"/>
          <w:sz w:val="28"/>
        </w:rPr>
        <w:t>or</w:t>
      </w:r>
      <w:r>
        <w:rPr>
          <w:rFonts w:ascii="Arial" w:eastAsia="Arial" w:hAnsi="Arial"/>
          <w:i/>
          <w:color w:val="000000"/>
          <w:sz w:val="28"/>
        </w:rPr>
        <w:tab/>
      </w:r>
      <w:r>
        <w:rPr>
          <w:rFonts w:ascii="Arial" w:eastAsia="Arial" w:hAnsi="Arial"/>
          <w:color w:val="000000"/>
          <w:sz w:val="28"/>
        </w:rPr>
        <w:t>while his or her ability to ope</w:t>
      </w:r>
      <w:r>
        <w:rPr>
          <w:rFonts w:ascii="Arial" w:eastAsia="Arial" w:hAnsi="Arial"/>
          <w:color w:val="000000"/>
          <w:sz w:val="28"/>
        </w:rPr>
        <w:t>rate such an all terrain vehicle is impaired by the use of a drug;</w:t>
      </w:r>
      <w:r w:rsidR="004A4CA8">
        <w:rPr>
          <w:rStyle w:val="FootnoteReference"/>
          <w:rFonts w:ascii="Arial" w:eastAsia="Arial" w:hAnsi="Arial"/>
          <w:color w:val="000000"/>
          <w:sz w:val="28"/>
        </w:rPr>
        <w:footnoteReference w:id="4"/>
      </w:r>
    </w:p>
    <w:p w14:paraId="7B5B65F5" w14:textId="168E871E" w:rsidR="001A46EB" w:rsidRDefault="002A0A79" w:rsidP="00DA0B9A">
      <w:pPr>
        <w:tabs>
          <w:tab w:val="left" w:pos="1296"/>
        </w:tabs>
        <w:spacing w:before="325" w:after="465" w:line="323" w:lineRule="exact"/>
        <w:ind w:left="720"/>
        <w:jc w:val="both"/>
        <w:textAlignment w:val="baseline"/>
        <w:rPr>
          <w:rFonts w:ascii="Arial" w:eastAsia="Arial" w:hAnsi="Arial"/>
          <w:color w:val="000000"/>
          <w:sz w:val="28"/>
        </w:rPr>
      </w:pPr>
      <w:r>
        <w:rPr>
          <w:rFonts w:ascii="Arial" w:eastAsia="Arial" w:hAnsi="Arial"/>
          <w:i/>
          <w:color w:val="000000"/>
          <w:sz w:val="28"/>
        </w:rPr>
        <w:t>or</w:t>
      </w:r>
      <w:r>
        <w:rPr>
          <w:rFonts w:ascii="Arial" w:eastAsia="Arial" w:hAnsi="Arial"/>
          <w:i/>
          <w:color w:val="000000"/>
          <w:sz w:val="28"/>
        </w:rPr>
        <w:tab/>
      </w:r>
      <w:r>
        <w:rPr>
          <w:rFonts w:ascii="Arial" w:eastAsia="Arial" w:hAnsi="Arial"/>
          <w:color w:val="000000"/>
          <w:sz w:val="28"/>
        </w:rPr>
        <w:t xml:space="preserve">while his or her ability to operate an all terrain vehicle is impaired by the combined influence of drugs or of </w:t>
      </w:r>
      <w:r w:rsidR="001A46EB">
        <w:rPr>
          <w:rFonts w:ascii="Arial" w:eastAsia="Arial" w:hAnsi="Arial"/>
          <w:color w:val="000000"/>
          <w:sz w:val="28"/>
        </w:rPr>
        <w:t xml:space="preserve">alcohol and any drug or drugs. </w:t>
      </w:r>
      <w:r w:rsidR="001A46EB">
        <w:rPr>
          <w:rStyle w:val="FootnoteReference"/>
          <w:rFonts w:ascii="Arial" w:eastAsia="Arial" w:hAnsi="Arial"/>
          <w:color w:val="000000"/>
          <w:sz w:val="28"/>
        </w:rPr>
        <w:footnoteReference w:id="5"/>
      </w:r>
      <w:r w:rsidR="001A46EB">
        <w:rPr>
          <w:rFonts w:ascii="Arial" w:eastAsia="Arial" w:hAnsi="Arial"/>
          <w:color w:val="000000"/>
          <w:sz w:val="28"/>
        </w:rPr>
        <w:t xml:space="preserve">  </w:t>
      </w:r>
    </w:p>
    <w:p w14:paraId="3D7DD0BB" w14:textId="33B7757D" w:rsidR="00BA0C65" w:rsidRDefault="002A0A79">
      <w:pPr>
        <w:spacing w:before="2" w:line="324" w:lineRule="exact"/>
        <w:jc w:val="both"/>
        <w:textAlignment w:val="baseline"/>
        <w:rPr>
          <w:rFonts w:ascii="Arial" w:eastAsia="Arial" w:hAnsi="Arial"/>
          <w:color w:val="000000"/>
          <w:sz w:val="28"/>
        </w:rPr>
      </w:pPr>
      <w:r>
        <w:rPr>
          <w:rFonts w:ascii="Arial" w:eastAsia="Arial" w:hAnsi="Arial"/>
          <w:color w:val="000000"/>
          <w:sz w:val="28"/>
        </w:rPr>
        <w:t>a</w:t>
      </w:r>
      <w:r>
        <w:rPr>
          <w:rFonts w:ascii="Arial" w:eastAsia="Arial" w:hAnsi="Arial"/>
          <w:color w:val="000000"/>
          <w:sz w:val="28"/>
        </w:rPr>
        <w:t xml:space="preserve">nd as a result of such intoxication [or impairment by the use of a drug or by the combined influence of drugs or of alcohol and </w:t>
      </w:r>
      <w:r>
        <w:rPr>
          <w:rFonts w:ascii="Arial" w:eastAsia="Arial" w:hAnsi="Arial"/>
          <w:color w:val="000000"/>
          <w:sz w:val="28"/>
        </w:rPr>
        <w:lastRenderedPageBreak/>
        <w:t>any drug or drugs], operates such all terrain vehicle in a manner that causes se</w:t>
      </w:r>
      <w:r>
        <w:rPr>
          <w:rFonts w:ascii="Arial" w:eastAsia="Arial" w:hAnsi="Arial"/>
          <w:color w:val="000000"/>
          <w:sz w:val="28"/>
        </w:rPr>
        <w:t>rious physical injury to another person.</w:t>
      </w:r>
      <w:r w:rsidR="00A955EE">
        <w:rPr>
          <w:rStyle w:val="FootnoteReference"/>
          <w:rFonts w:ascii="Arial" w:eastAsia="Arial" w:hAnsi="Arial"/>
          <w:color w:val="000000"/>
          <w:sz w:val="28"/>
        </w:rPr>
        <w:footnoteReference w:id="6"/>
      </w:r>
      <w:r w:rsidR="00A955EE">
        <w:rPr>
          <w:rFonts w:ascii="Arial" w:eastAsia="Arial" w:hAnsi="Arial"/>
          <w:color w:val="000000"/>
          <w:sz w:val="28"/>
        </w:rPr>
        <w:t xml:space="preserve">  </w:t>
      </w:r>
    </w:p>
    <w:p w14:paraId="3D7DD0BC" w14:textId="77777777" w:rsidR="00BA0C65" w:rsidRDefault="002A0A79">
      <w:pPr>
        <w:spacing w:before="329"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D7DD0BD" w14:textId="32C78379" w:rsidR="00BA0C65" w:rsidRDefault="002A0A79">
      <w:pPr>
        <w:spacing w:before="310"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ALL TERRAIN VEHICLE or "ATV" means any self-propelled vehicle which is manufactured for sale for operation primarily on off-highway trails or off</w:t>
      </w:r>
      <w:r>
        <w:rPr>
          <w:rFonts w:ascii="Arial" w:eastAsia="Arial" w:hAnsi="Arial"/>
          <w:color w:val="000000"/>
          <w:spacing w:val="-3"/>
          <w:sz w:val="28"/>
        </w:rPr>
        <w:t>-highway competitions and only incidentally operated on public highways providing that such vehicle does not exceed seventy inches in width, or one thousand pounds dry weight. [Provided, however, this definition shall not include a "snowmobile" or other se</w:t>
      </w:r>
      <w:r>
        <w:rPr>
          <w:rFonts w:ascii="Arial" w:eastAsia="Arial" w:hAnsi="Arial"/>
          <w:color w:val="000000"/>
          <w:spacing w:val="-3"/>
          <w:sz w:val="28"/>
        </w:rPr>
        <w:t>lf-propelled vehicles manufactured for off-highway use exclusively designed for travel on snow or ice, steered by skis or runners and supported in whole or in part by one or more skis, belts or cleats which utilize an endless belt tread].</w:t>
      </w:r>
      <w:r w:rsidR="00A044F5">
        <w:rPr>
          <w:rStyle w:val="FootnoteReference"/>
          <w:rFonts w:ascii="Arial" w:eastAsia="Arial" w:hAnsi="Arial"/>
          <w:color w:val="000000"/>
          <w:spacing w:val="-3"/>
          <w:sz w:val="28"/>
        </w:rPr>
        <w:footnoteReference w:id="7"/>
      </w:r>
      <w:r w:rsidR="00E652E3">
        <w:rPr>
          <w:rFonts w:ascii="Arial" w:eastAsia="Arial" w:hAnsi="Arial"/>
          <w:color w:val="000000"/>
          <w:spacing w:val="-3"/>
          <w:sz w:val="28"/>
        </w:rPr>
        <w:t xml:space="preserve"> </w:t>
      </w:r>
    </w:p>
    <w:p w14:paraId="3D7DD0BE" w14:textId="585D85CE" w:rsidR="00BA0C65" w:rsidRDefault="002A0A79">
      <w:pPr>
        <w:spacing w:before="330" w:line="324" w:lineRule="exact"/>
        <w:ind w:firstLine="720"/>
        <w:jc w:val="both"/>
        <w:textAlignment w:val="baseline"/>
        <w:rPr>
          <w:rFonts w:ascii="Arial" w:eastAsia="Arial" w:hAnsi="Arial"/>
          <w:color w:val="000000"/>
          <w:sz w:val="28"/>
        </w:rPr>
      </w:pPr>
      <w:r>
        <w:rPr>
          <w:rFonts w:ascii="Arial" w:eastAsia="Arial" w:hAnsi="Arial"/>
          <w:color w:val="000000"/>
          <w:sz w:val="28"/>
        </w:rPr>
        <w:t>SERIOUS PHYSICA</w:t>
      </w:r>
      <w:r>
        <w:rPr>
          <w:rFonts w:ascii="Arial" w:eastAsia="Arial" w:hAnsi="Arial"/>
          <w:color w:val="000000"/>
          <w:sz w:val="28"/>
        </w:rPr>
        <w:t>L INJURY means impairment of a person's physical condition which creates a substantial risk of death, or which causes death, or serious and protracted disfigurement, or protracted impairment of health or protracted loss or impairment of the function of any</w:t>
      </w:r>
      <w:r>
        <w:rPr>
          <w:rFonts w:ascii="Arial" w:eastAsia="Arial" w:hAnsi="Arial"/>
          <w:color w:val="000000"/>
          <w:sz w:val="28"/>
        </w:rPr>
        <w:t xml:space="preserve"> bodily organ.</w:t>
      </w:r>
      <w:r w:rsidR="00E652E3">
        <w:rPr>
          <w:rStyle w:val="FootnoteReference"/>
          <w:rFonts w:ascii="Arial" w:eastAsia="Arial" w:hAnsi="Arial"/>
          <w:color w:val="000000"/>
          <w:sz w:val="28"/>
        </w:rPr>
        <w:footnoteReference w:id="8"/>
      </w:r>
      <w:r w:rsidR="00E652E3">
        <w:rPr>
          <w:rFonts w:ascii="Arial" w:eastAsia="Arial" w:hAnsi="Arial"/>
          <w:color w:val="000000"/>
          <w:sz w:val="28"/>
        </w:rPr>
        <w:t xml:space="preserve">   </w:t>
      </w:r>
    </w:p>
    <w:p w14:paraId="3D7DD0BF" w14:textId="74D749B2" w:rsidR="00BA0C65" w:rsidRDefault="002A0A79">
      <w:pPr>
        <w:spacing w:before="328" w:line="324" w:lineRule="exact"/>
        <w:ind w:left="720"/>
        <w:textAlignment w:val="baseline"/>
        <w:rPr>
          <w:rFonts w:ascii="Arial" w:eastAsia="Arial" w:hAnsi="Arial"/>
          <w:color w:val="000000"/>
          <w:spacing w:val="-2"/>
          <w:sz w:val="28"/>
        </w:rPr>
      </w:pPr>
      <w:r>
        <w:rPr>
          <w:rFonts w:ascii="Arial" w:eastAsia="Arial" w:hAnsi="Arial"/>
          <w:color w:val="000000"/>
          <w:spacing w:val="-2"/>
          <w:sz w:val="28"/>
        </w:rPr>
        <w:t xml:space="preserve">[The term DRUG includes </w:t>
      </w:r>
      <w:r>
        <w:rPr>
          <w:rFonts w:ascii="Arial" w:eastAsia="Arial" w:hAnsi="Arial"/>
          <w:i/>
          <w:color w:val="000000"/>
          <w:spacing w:val="-2"/>
          <w:sz w:val="23"/>
          <w:u w:val="single"/>
        </w:rPr>
        <w:t xml:space="preserve"> (specify)</w:t>
      </w:r>
      <w:r>
        <w:rPr>
          <w:rFonts w:ascii="Arial" w:eastAsia="Arial" w:hAnsi="Arial"/>
          <w:color w:val="000000"/>
          <w:spacing w:val="-2"/>
          <w:sz w:val="28"/>
        </w:rPr>
        <w:t>.</w:t>
      </w:r>
      <w:r w:rsidR="00971915">
        <w:rPr>
          <w:rStyle w:val="FootnoteReference"/>
          <w:rFonts w:ascii="Arial" w:eastAsia="Arial" w:hAnsi="Arial"/>
          <w:color w:val="000000"/>
          <w:spacing w:val="-2"/>
          <w:sz w:val="28"/>
        </w:rPr>
        <w:footnoteReference w:id="9"/>
      </w:r>
      <w:r w:rsidR="00E84813">
        <w:rPr>
          <w:rFonts w:ascii="Arial" w:eastAsia="Arial" w:hAnsi="Arial"/>
          <w:color w:val="000000"/>
          <w:spacing w:val="-2"/>
          <w:sz w:val="28"/>
        </w:rPr>
        <w:t xml:space="preserve"> </w:t>
      </w:r>
      <w:r>
        <w:rPr>
          <w:rFonts w:ascii="Arial" w:eastAsia="Arial" w:hAnsi="Arial"/>
          <w:color w:val="000000"/>
          <w:spacing w:val="-2"/>
          <w:sz w:val="28"/>
        </w:rPr>
        <w:t>]</w:t>
      </w:r>
    </w:p>
    <w:p w14:paraId="3D7DD0C6" w14:textId="598ADAC9" w:rsidR="00BA0C65" w:rsidRPr="0066082F" w:rsidRDefault="002A0A79" w:rsidP="0066082F">
      <w:pPr>
        <w:spacing w:before="322" w:after="452" w:line="324" w:lineRule="exact"/>
        <w:ind w:firstLine="720"/>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NOTE: Here, either add the appropriate portions of the CJI2d Vehicle and Traffic Law § 1192 charge, or if that Vehicle and Traffic Law provision has been separately charged to the</w:t>
      </w:r>
      <w:r w:rsidR="0066082F">
        <w:rPr>
          <w:rFonts w:ascii="Arial" w:eastAsia="Arial" w:hAnsi="Arial"/>
          <w:color w:val="000000"/>
          <w:sz w:val="28"/>
        </w:rPr>
        <w:t xml:space="preserve"> </w:t>
      </w:r>
      <w:r>
        <w:rPr>
          <w:rFonts w:ascii="Arial" w:eastAsia="Arial" w:hAnsi="Arial"/>
          <w:i/>
          <w:color w:val="000000"/>
          <w:spacing w:val="1"/>
          <w:sz w:val="28"/>
        </w:rPr>
        <w:t>jury, incorporate it here by reference.</w:t>
      </w:r>
      <w:r>
        <w:rPr>
          <w:rFonts w:ascii="Arial" w:eastAsia="Arial" w:hAnsi="Arial"/>
          <w:color w:val="000000"/>
          <w:spacing w:val="1"/>
          <w:sz w:val="28"/>
        </w:rPr>
        <w:t>]</w:t>
      </w:r>
    </w:p>
    <w:p w14:paraId="3D7DD0C7" w14:textId="1E10EB44" w:rsidR="00BA0C65" w:rsidRDefault="002A0A79">
      <w:pPr>
        <w:spacing w:before="334" w:line="32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lastRenderedPageBreak/>
        <w:t xml:space="preserve">Under our </w:t>
      </w:r>
      <w:r>
        <w:rPr>
          <w:rFonts w:ascii="Arial" w:eastAsia="Arial" w:hAnsi="Arial"/>
          <w:color w:val="000000"/>
          <w:spacing w:val="-2"/>
          <w:sz w:val="28"/>
        </w:rPr>
        <w:t>law, if the People prove beyond a reasonable doubt that the defendant was operating an all terrain vehicle while unlawfully intoxicated [or impaired by the use of alcohol or a drug, or by the combined influence of drugs or of alcohol and any drug or drugs</w:t>
      </w:r>
      <w:r w:rsidR="00907965">
        <w:rPr>
          <w:rStyle w:val="FootnoteReference"/>
          <w:rFonts w:ascii="Arial" w:eastAsia="Arial" w:hAnsi="Arial"/>
          <w:color w:val="000000"/>
          <w:spacing w:val="-2"/>
          <w:sz w:val="28"/>
        </w:rPr>
        <w:footnoteReference w:id="10"/>
      </w:r>
      <w:r w:rsidR="00907965">
        <w:rPr>
          <w:rFonts w:ascii="Arial" w:eastAsia="Arial" w:hAnsi="Arial"/>
          <w:color w:val="000000"/>
          <w:spacing w:val="-2"/>
          <w:sz w:val="28"/>
        </w:rPr>
        <w:t xml:space="preserve"> </w:t>
      </w:r>
      <w:r>
        <w:rPr>
          <w:rFonts w:ascii="Arial" w:eastAsia="Arial" w:hAnsi="Arial"/>
          <w:color w:val="000000"/>
          <w:spacing w:val="-2"/>
          <w:sz w:val="28"/>
        </w:rPr>
        <w:t>] and while doing so caused serious physical injury to another person, then you may, but are not required to, infer that, as a result of such intoxication [or impairment by the use of alcohol or a drug or by the combined influence of drugs or of alcohol a</w:t>
      </w:r>
      <w:r>
        <w:rPr>
          <w:rFonts w:ascii="Arial" w:eastAsia="Arial" w:hAnsi="Arial"/>
          <w:color w:val="000000"/>
          <w:spacing w:val="-2"/>
          <w:sz w:val="28"/>
        </w:rPr>
        <w:t>nd any drug or drugs], the defendant operated the all-terrain vehicle in a manner that caused such serious physical injury. Whether or not to draw that inference is for you to decide and will depend entirely on your evaluation of the evidence.</w:t>
      </w:r>
      <w:r w:rsidR="005C3DE5">
        <w:rPr>
          <w:rStyle w:val="FootnoteReference"/>
          <w:rFonts w:ascii="Arial" w:eastAsia="Arial" w:hAnsi="Arial"/>
          <w:color w:val="000000"/>
          <w:spacing w:val="-2"/>
          <w:sz w:val="28"/>
        </w:rPr>
        <w:footnoteReference w:id="11"/>
      </w:r>
      <w:r>
        <w:rPr>
          <w:rFonts w:ascii="Arial" w:eastAsia="Arial" w:hAnsi="Arial"/>
          <w:color w:val="000000"/>
          <w:spacing w:val="-2"/>
          <w:sz w:val="28"/>
        </w:rPr>
        <w:t xml:space="preserve"> </w:t>
      </w:r>
      <w:r w:rsidR="005C3DE5">
        <w:rPr>
          <w:rFonts w:ascii="Arial" w:eastAsia="Arial" w:hAnsi="Arial"/>
          <w:color w:val="000000"/>
          <w:spacing w:val="-2"/>
          <w:sz w:val="28"/>
        </w:rPr>
        <w:t xml:space="preserve">  </w:t>
      </w:r>
      <w:r>
        <w:rPr>
          <w:rFonts w:ascii="Arial" w:eastAsia="Arial" w:hAnsi="Arial"/>
          <w:color w:val="000000"/>
          <w:spacing w:val="-2"/>
          <w:sz w:val="28"/>
          <w:vertAlign w:val="superscript"/>
        </w:rPr>
        <w:t>11</w:t>
      </w:r>
      <w:r>
        <w:rPr>
          <w:rFonts w:ascii="Arial" w:eastAsia="Arial" w:hAnsi="Arial"/>
          <w:color w:val="000000"/>
          <w:spacing w:val="-2"/>
          <w:sz w:val="17"/>
        </w:rPr>
        <w:t xml:space="preserve"> </w:t>
      </w:r>
    </w:p>
    <w:p w14:paraId="3D7DD0C8" w14:textId="77777777" w:rsidR="00BA0C65" w:rsidRDefault="002A0A79">
      <w:pPr>
        <w:spacing w:before="332" w:line="323"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the evidence in the case, beyond a reasonable doubt, both of the following two elements</w:t>
      </w:r>
      <w:r>
        <w:rPr>
          <w:rFonts w:ascii="Arial" w:eastAsia="Arial" w:hAnsi="Arial"/>
          <w:i/>
          <w:color w:val="000000"/>
          <w:spacing w:val="-3"/>
          <w:sz w:val="28"/>
        </w:rPr>
        <w:t>:</w:t>
      </w:r>
    </w:p>
    <w:p w14:paraId="3D7DD0C9" w14:textId="77777777" w:rsidR="00BA0C65" w:rsidRDefault="002A0A79">
      <w:pPr>
        <w:tabs>
          <w:tab w:val="right" w:pos="7920"/>
        </w:tabs>
        <w:spacing w:before="324" w:line="323"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w:t>
      </w:r>
      <w:r>
        <w:rPr>
          <w:rFonts w:ascii="Arial" w:eastAsia="Arial" w:hAnsi="Arial"/>
          <w:color w:val="000000"/>
          <w:sz w:val="28"/>
        </w:rPr>
        <w:t>e</w:t>
      </w:r>
    </w:p>
    <w:p w14:paraId="3D7DD0CA" w14:textId="77777777" w:rsidR="00BA0C65" w:rsidRDefault="002A0A79">
      <w:pPr>
        <w:spacing w:before="2" w:line="323" w:lineRule="exact"/>
        <w:ind w:left="1440"/>
        <w:jc w:val="both"/>
        <w:textAlignment w:val="baseline"/>
        <w:rPr>
          <w:rFonts w:ascii="Arial" w:eastAsia="Arial" w:hAnsi="Arial"/>
          <w:color w:val="000000"/>
          <w:sz w:val="28"/>
        </w:rPr>
      </w:pPr>
      <w:r>
        <w:rPr>
          <w:rFonts w:ascii="Arial" w:eastAsia="Arial" w:hAnsi="Arial"/>
          <w:color w:val="000000"/>
          <w:sz w:val="28"/>
        </w:rPr>
        <w:t xml:space="preserve">defendant, </w:t>
      </w:r>
      <w:r>
        <w:rPr>
          <w:rFonts w:ascii="Arial" w:eastAsia="Arial" w:hAnsi="Arial"/>
          <w:i/>
          <w:color w:val="000000"/>
          <w:sz w:val="23"/>
          <w:u w:val="single"/>
        </w:rPr>
        <w:t xml:space="preserve"> (defendant's name) </w:t>
      </w:r>
      <w:r>
        <w:rPr>
          <w:rFonts w:ascii="Arial" w:eastAsia="Arial" w:hAnsi="Arial"/>
          <w:color w:val="000000"/>
          <w:sz w:val="28"/>
        </w:rPr>
        <w:t xml:space="preserve"> , operated an all terrain vehicle:</w:t>
      </w:r>
    </w:p>
    <w:p w14:paraId="3D7DD0CB" w14:textId="77777777" w:rsidR="00BA0C65" w:rsidRDefault="002A0A79">
      <w:pPr>
        <w:spacing w:before="331" w:line="318" w:lineRule="exact"/>
        <w:ind w:left="1440"/>
        <w:textAlignment w:val="baseline"/>
        <w:rPr>
          <w:rFonts w:ascii="Arial" w:eastAsia="Arial" w:hAnsi="Arial"/>
          <w:i/>
          <w:color w:val="000000"/>
          <w:sz w:val="28"/>
        </w:rPr>
      </w:pPr>
      <w:r>
        <w:rPr>
          <w:rFonts w:ascii="Arial" w:eastAsia="Arial" w:hAnsi="Arial"/>
          <w:i/>
          <w:color w:val="000000"/>
          <w:sz w:val="28"/>
        </w:rPr>
        <w:t>Select appropriate alternative(s):</w:t>
      </w:r>
    </w:p>
    <w:p w14:paraId="3D7DD0CC" w14:textId="77777777" w:rsidR="00BA0C65" w:rsidRDefault="002A0A79">
      <w:pPr>
        <w:spacing w:before="341" w:after="510" w:line="308" w:lineRule="exact"/>
        <w:ind w:left="1440"/>
        <w:jc w:val="both"/>
        <w:textAlignment w:val="baseline"/>
        <w:rPr>
          <w:rFonts w:ascii="Arial" w:eastAsia="Arial" w:hAnsi="Arial"/>
          <w:color w:val="000000"/>
          <w:sz w:val="28"/>
        </w:rPr>
      </w:pPr>
      <w:r>
        <w:rPr>
          <w:rFonts w:ascii="Arial" w:eastAsia="Arial" w:hAnsi="Arial"/>
          <w:color w:val="000000"/>
          <w:sz w:val="28"/>
        </w:rPr>
        <w:t>while the defendant had .08 of one per centum or more by weight of alcohol in his/her blood as shown by chemical analysis of his/her blood, breath, urin</w:t>
      </w:r>
      <w:r>
        <w:rPr>
          <w:rFonts w:ascii="Arial" w:eastAsia="Arial" w:hAnsi="Arial"/>
          <w:color w:val="000000"/>
          <w:sz w:val="28"/>
        </w:rPr>
        <w:t>e or saliva;</w:t>
      </w:r>
    </w:p>
    <w:p w14:paraId="3D7654D2" w14:textId="77777777" w:rsidR="00BA0C65" w:rsidRDefault="00BA0C65"/>
    <w:p w14:paraId="3D7DD0D0" w14:textId="5F1ED8F7" w:rsidR="004450E4" w:rsidRDefault="004450E4">
      <w:pPr>
        <w:sectPr w:rsidR="004450E4">
          <w:pgSz w:w="12240" w:h="15840"/>
          <w:pgMar w:top="1080" w:right="2138" w:bottom="664" w:left="2122" w:header="720" w:footer="720" w:gutter="0"/>
          <w:cols w:space="720"/>
        </w:sectPr>
      </w:pPr>
    </w:p>
    <w:p w14:paraId="3D7DD0D1" w14:textId="77777777" w:rsidR="00BA0C65" w:rsidRDefault="002A0A79">
      <w:pPr>
        <w:spacing w:before="9" w:line="325" w:lineRule="exact"/>
        <w:ind w:left="1440"/>
        <w:jc w:val="both"/>
        <w:textAlignment w:val="baseline"/>
        <w:rPr>
          <w:rFonts w:ascii="Arial" w:eastAsia="Arial" w:hAnsi="Arial"/>
          <w:i/>
          <w:color w:val="000000"/>
          <w:sz w:val="28"/>
        </w:rPr>
      </w:pPr>
      <w:r>
        <w:rPr>
          <w:rFonts w:ascii="Arial" w:eastAsia="Arial" w:hAnsi="Arial"/>
          <w:i/>
          <w:color w:val="000000"/>
          <w:sz w:val="28"/>
        </w:rPr>
        <w:lastRenderedPageBreak/>
        <w:t xml:space="preserve">or </w:t>
      </w:r>
      <w:r>
        <w:rPr>
          <w:rFonts w:ascii="Arial" w:eastAsia="Arial" w:hAnsi="Arial"/>
          <w:color w:val="000000"/>
          <w:sz w:val="28"/>
        </w:rPr>
        <w:t>while the defendant was in an intoxicated condition;</w:t>
      </w:r>
    </w:p>
    <w:p w14:paraId="3D7DD0D2" w14:textId="77777777" w:rsidR="00BA0C65" w:rsidRDefault="002A0A79">
      <w:pPr>
        <w:tabs>
          <w:tab w:val="left" w:pos="2160"/>
        </w:tabs>
        <w:spacing w:before="324" w:line="325" w:lineRule="exact"/>
        <w:ind w:left="1440"/>
        <w:jc w:val="both"/>
        <w:textAlignment w:val="baseline"/>
        <w:rPr>
          <w:rFonts w:ascii="Arial" w:eastAsia="Arial" w:hAnsi="Arial"/>
          <w:i/>
          <w:color w:val="000000"/>
          <w:spacing w:val="5"/>
          <w:sz w:val="28"/>
        </w:rPr>
      </w:pPr>
      <w:r>
        <w:rPr>
          <w:rFonts w:ascii="Arial" w:eastAsia="Arial" w:hAnsi="Arial"/>
          <w:i/>
          <w:color w:val="000000"/>
          <w:spacing w:val="5"/>
          <w:sz w:val="28"/>
        </w:rPr>
        <w:t>or</w:t>
      </w:r>
      <w:r>
        <w:rPr>
          <w:rFonts w:ascii="Arial" w:eastAsia="Arial" w:hAnsi="Arial"/>
          <w:i/>
          <w:color w:val="000000"/>
          <w:spacing w:val="5"/>
          <w:sz w:val="28"/>
        </w:rPr>
        <w:tab/>
      </w:r>
      <w:r>
        <w:rPr>
          <w:rFonts w:ascii="Arial" w:eastAsia="Arial" w:hAnsi="Arial"/>
          <w:color w:val="000000"/>
          <w:spacing w:val="5"/>
          <w:sz w:val="28"/>
        </w:rPr>
        <w:t>while the defendant's ability to operate such</w:t>
      </w:r>
    </w:p>
    <w:p w14:paraId="3D7DD0D3" w14:textId="77777777" w:rsidR="00BA0C65" w:rsidRDefault="002A0A79">
      <w:pPr>
        <w:spacing w:line="321" w:lineRule="exact"/>
        <w:jc w:val="center"/>
        <w:textAlignment w:val="baseline"/>
        <w:rPr>
          <w:rFonts w:ascii="Arial" w:eastAsia="Arial" w:hAnsi="Arial"/>
          <w:color w:val="000000"/>
          <w:sz w:val="28"/>
        </w:rPr>
      </w:pPr>
      <w:r>
        <w:rPr>
          <w:rFonts w:ascii="Arial" w:eastAsia="Arial" w:hAnsi="Arial"/>
          <w:color w:val="000000"/>
          <w:sz w:val="28"/>
        </w:rPr>
        <w:t>vehicle was impaired by the use of a drug;</w:t>
      </w:r>
    </w:p>
    <w:p w14:paraId="3D7DD0D4" w14:textId="77777777" w:rsidR="00BA0C65" w:rsidRDefault="002A0A79">
      <w:pPr>
        <w:tabs>
          <w:tab w:val="left" w:pos="2160"/>
        </w:tabs>
        <w:spacing w:before="321" w:line="325" w:lineRule="exact"/>
        <w:ind w:left="1440"/>
        <w:jc w:val="both"/>
        <w:textAlignment w:val="baseline"/>
        <w:rPr>
          <w:rFonts w:ascii="Arial" w:eastAsia="Arial" w:hAnsi="Arial"/>
          <w:i/>
          <w:color w:val="000000"/>
          <w:sz w:val="28"/>
        </w:rPr>
      </w:pPr>
      <w:r>
        <w:rPr>
          <w:rFonts w:ascii="Arial" w:eastAsia="Arial" w:hAnsi="Arial"/>
          <w:i/>
          <w:color w:val="000000"/>
          <w:sz w:val="28"/>
        </w:rPr>
        <w:t>or</w:t>
      </w:r>
      <w:r>
        <w:rPr>
          <w:rFonts w:ascii="Arial" w:eastAsia="Arial" w:hAnsi="Arial"/>
          <w:i/>
          <w:color w:val="000000"/>
          <w:sz w:val="28"/>
        </w:rPr>
        <w:tab/>
      </w:r>
      <w:r>
        <w:rPr>
          <w:rFonts w:ascii="Arial" w:eastAsia="Arial" w:hAnsi="Arial"/>
          <w:color w:val="000000"/>
          <w:sz w:val="28"/>
        </w:rPr>
        <w:t>while the defendant’s ability to operate such vehicle was impaired by the combined influence of drugs or of alcohol and any drug or drugs; and</w:t>
      </w:r>
    </w:p>
    <w:p w14:paraId="3D7DD0D5" w14:textId="77777777" w:rsidR="00BA0C65" w:rsidRDefault="002A0A79">
      <w:pPr>
        <w:spacing w:before="319"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2. That as a result of such intoxication [or impairment by the use of alcohol or a drug or by the combined influe</w:t>
      </w:r>
      <w:r>
        <w:rPr>
          <w:rFonts w:ascii="Arial" w:eastAsia="Arial" w:hAnsi="Arial"/>
          <w:color w:val="000000"/>
          <w:spacing w:val="-3"/>
          <w:sz w:val="28"/>
        </w:rPr>
        <w:t>nce of drugs or of alcohol and any drug or drugs], the defendant operated the all terrain vehicle in a manner that caused serious physical injury to another person.</w:t>
      </w:r>
    </w:p>
    <w:p w14:paraId="3D7DD0D6" w14:textId="77777777" w:rsidR="00BA0C65" w:rsidRDefault="002A0A79">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w:t>
      </w:r>
      <w:r>
        <w:rPr>
          <w:rFonts w:ascii="Arial" w:eastAsia="Arial" w:hAnsi="Arial"/>
          <w:color w:val="000000"/>
          <w:sz w:val="28"/>
        </w:rPr>
        <w:t>st find the defendant guilty of this crime.</w:t>
      </w:r>
    </w:p>
    <w:p w14:paraId="3D7DD0D7" w14:textId="77777777" w:rsidR="00BA0C65" w:rsidRDefault="002A0A79">
      <w:pPr>
        <w:spacing w:before="321"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If you find the People have not proven beyond a reasonable doubt either one or both of those elements, you must find the defendant not guilty of this crime.</w:t>
      </w:r>
    </w:p>
    <w:sectPr w:rsidR="00BA0C65">
      <w:pgSz w:w="12240" w:h="15840"/>
      <w:pgMar w:top="1400" w:right="2120" w:bottom="6564" w:left="2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D0A4" w14:textId="77777777" w:rsidR="00E41523" w:rsidRDefault="00E41523" w:rsidP="00E41523">
      <w:r>
        <w:separator/>
      </w:r>
    </w:p>
  </w:endnote>
  <w:endnote w:type="continuationSeparator" w:id="0">
    <w:p w14:paraId="2DF65D5D" w14:textId="77777777" w:rsidR="00E41523" w:rsidRDefault="00E41523" w:rsidP="00E4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BB46" w14:textId="77777777" w:rsidR="00E41523" w:rsidRDefault="00E41523" w:rsidP="00E41523">
      <w:r>
        <w:separator/>
      </w:r>
    </w:p>
  </w:footnote>
  <w:footnote w:type="continuationSeparator" w:id="0">
    <w:p w14:paraId="19B986AC" w14:textId="77777777" w:rsidR="00E41523" w:rsidRDefault="00E41523" w:rsidP="00E41523">
      <w:r>
        <w:continuationSeparator/>
      </w:r>
    </w:p>
  </w:footnote>
  <w:footnote w:id="1">
    <w:p w14:paraId="23649246" w14:textId="77777777" w:rsidR="00F73DA6" w:rsidRPr="00432213" w:rsidRDefault="00E41523" w:rsidP="00F73DA6">
      <w:pPr>
        <w:spacing w:before="255" w:line="277" w:lineRule="exact"/>
        <w:jc w:val="both"/>
        <w:textAlignment w:val="baseline"/>
        <w:rPr>
          <w:rFonts w:ascii="Arial" w:eastAsia="Arial" w:hAnsi="Arial"/>
          <w:color w:val="000000"/>
          <w:vertAlign w:val="superscript"/>
        </w:rPr>
      </w:pPr>
      <w:r>
        <w:rPr>
          <w:rStyle w:val="FootnoteReference"/>
        </w:rPr>
        <w:footnoteRef/>
      </w:r>
      <w:r>
        <w:t xml:space="preserve"> </w:t>
      </w:r>
      <w:r w:rsidR="00F73DA6" w:rsidRPr="00432213">
        <w:rPr>
          <w:rFonts w:ascii="Arial" w:eastAsia="Arial" w:hAnsi="Arial"/>
          <w:color w:val="000000"/>
        </w:rPr>
        <w:t>At this point, the statute continues: “as defined in paragraph (a) of subdivision one of section twenty-two hundred eighty-one [2281(1)(a)] of the vehicle and traffic law and in violation of subdivision two, three, four, or four-a of section eleven hundred ninety-two [1192(2),(3),(4),(4-a)] of the vehicle and traffic law” This charge separately defines the term “all terrain vehicle” and substitutes the operative language of each of the Vehicle and Traffic Law subdivisions. The court should select the appropriate subdivision(s) to charge.</w:t>
      </w:r>
    </w:p>
    <w:p w14:paraId="2111240E" w14:textId="77777777" w:rsidR="00F73DA6" w:rsidRDefault="00F73DA6">
      <w:pPr>
        <w:pStyle w:val="FootnoteText"/>
      </w:pPr>
    </w:p>
  </w:footnote>
  <w:footnote w:id="2">
    <w:p w14:paraId="28DB32F5" w14:textId="75CC6566" w:rsidR="00F73DA6" w:rsidRDefault="00F73DA6">
      <w:pPr>
        <w:pStyle w:val="FootnoteText"/>
        <w:rPr>
          <w:rFonts w:ascii="Arial" w:eastAsia="Arial" w:hAnsi="Arial"/>
          <w:color w:val="000000"/>
          <w:sz w:val="22"/>
          <w:szCs w:val="22"/>
        </w:rPr>
      </w:pPr>
      <w:r>
        <w:rPr>
          <w:rStyle w:val="FootnoteReference"/>
        </w:rPr>
        <w:footnoteRef/>
      </w:r>
      <w:r>
        <w:t xml:space="preserve"> </w:t>
      </w:r>
      <w:r w:rsidR="003B693D" w:rsidRPr="003B693D">
        <w:rPr>
          <w:rFonts w:ascii="Arial" w:eastAsia="Arial" w:hAnsi="Arial"/>
          <w:color w:val="000000"/>
          <w:sz w:val="22"/>
          <w:szCs w:val="22"/>
        </w:rPr>
        <w:t>Vehicle &amp; Traffic Law § 1192 (2). At this point, the statute continues with “made pursuant to the provisions of section eleven hundred ninety-four of this article.”</w:t>
      </w:r>
    </w:p>
    <w:p w14:paraId="3D5B02CD" w14:textId="77777777" w:rsidR="003B693D" w:rsidRDefault="003B693D">
      <w:pPr>
        <w:pStyle w:val="FootnoteText"/>
      </w:pPr>
    </w:p>
  </w:footnote>
  <w:footnote w:id="3">
    <w:p w14:paraId="066D383F" w14:textId="68E2DD5A" w:rsidR="003B693D" w:rsidRDefault="003B693D">
      <w:pPr>
        <w:pStyle w:val="FootnoteText"/>
        <w:rPr>
          <w:rFonts w:ascii="Arial" w:eastAsia="Arial" w:hAnsi="Arial"/>
          <w:color w:val="000000"/>
          <w:spacing w:val="1"/>
          <w:sz w:val="22"/>
          <w:szCs w:val="22"/>
        </w:rPr>
      </w:pPr>
      <w:r>
        <w:rPr>
          <w:rStyle w:val="FootnoteReference"/>
        </w:rPr>
        <w:footnoteRef/>
      </w:r>
      <w:r>
        <w:t xml:space="preserve"> </w:t>
      </w:r>
      <w:r w:rsidR="004A4CA8" w:rsidRPr="004A4CA8">
        <w:rPr>
          <w:rFonts w:ascii="Arial" w:eastAsia="Arial" w:hAnsi="Arial"/>
          <w:color w:val="000000"/>
          <w:spacing w:val="1"/>
          <w:sz w:val="22"/>
          <w:szCs w:val="22"/>
        </w:rPr>
        <w:t>Vehicle and Traffic Law § 1192 (3).</w:t>
      </w:r>
    </w:p>
    <w:p w14:paraId="6252A7A0" w14:textId="77777777" w:rsidR="004A4CA8" w:rsidRDefault="004A4CA8">
      <w:pPr>
        <w:pStyle w:val="FootnoteText"/>
      </w:pPr>
    </w:p>
  </w:footnote>
  <w:footnote w:id="4">
    <w:p w14:paraId="0A3F1F66" w14:textId="3F34887A" w:rsidR="00A40E5C" w:rsidRDefault="004A4CA8">
      <w:pPr>
        <w:pStyle w:val="FootnoteText"/>
        <w:rPr>
          <w:rFonts w:ascii="Arial" w:eastAsia="Arial" w:hAnsi="Arial"/>
          <w:color w:val="000000"/>
          <w:spacing w:val="1"/>
          <w:sz w:val="22"/>
          <w:szCs w:val="22"/>
        </w:rPr>
      </w:pPr>
      <w:r>
        <w:rPr>
          <w:rStyle w:val="FootnoteReference"/>
        </w:rPr>
        <w:footnoteRef/>
      </w:r>
      <w:r>
        <w:t xml:space="preserve"> </w:t>
      </w:r>
      <w:r w:rsidR="00A40E5C" w:rsidRPr="00432213">
        <w:rPr>
          <w:rFonts w:ascii="Arial" w:eastAsia="Arial" w:hAnsi="Arial"/>
          <w:color w:val="000000"/>
          <w:spacing w:val="1"/>
          <w:sz w:val="22"/>
          <w:szCs w:val="22"/>
        </w:rPr>
        <w:t>Vehicle &amp; Traffic Law § 1192 (4).</w:t>
      </w:r>
    </w:p>
    <w:p w14:paraId="5D648A02" w14:textId="77777777" w:rsidR="001A46EB" w:rsidRDefault="001A46EB">
      <w:pPr>
        <w:pStyle w:val="FootnoteText"/>
      </w:pPr>
    </w:p>
  </w:footnote>
  <w:footnote w:id="5">
    <w:p w14:paraId="349CBC19" w14:textId="64878CE1" w:rsidR="001A46EB" w:rsidRDefault="001A46EB">
      <w:pPr>
        <w:pStyle w:val="FootnoteText"/>
      </w:pPr>
      <w:r>
        <w:rPr>
          <w:rStyle w:val="FootnoteReference"/>
        </w:rPr>
        <w:footnoteRef/>
      </w:r>
      <w:r>
        <w:t xml:space="preserve"> </w:t>
      </w:r>
      <w:r w:rsidRPr="00432213">
        <w:rPr>
          <w:rFonts w:ascii="Arial" w:eastAsia="Arial" w:hAnsi="Arial"/>
          <w:color w:val="000000"/>
          <w:spacing w:val="1"/>
          <w:sz w:val="22"/>
          <w:szCs w:val="22"/>
        </w:rPr>
        <w:t>Vehicle &amp; Traffic Law § 1192 (4-a).</w:t>
      </w:r>
    </w:p>
  </w:footnote>
  <w:footnote w:id="6">
    <w:p w14:paraId="3A61D640" w14:textId="77777777" w:rsidR="00A044F5" w:rsidRPr="00B341CF" w:rsidRDefault="00A955EE" w:rsidP="00A044F5">
      <w:pPr>
        <w:spacing w:before="258" w:line="275" w:lineRule="exact"/>
        <w:jc w:val="both"/>
        <w:textAlignment w:val="baseline"/>
        <w:rPr>
          <w:rFonts w:ascii="Arial" w:eastAsia="Arial" w:hAnsi="Arial"/>
          <w:color w:val="000000"/>
          <w:vertAlign w:val="superscript"/>
        </w:rPr>
      </w:pPr>
      <w:r>
        <w:rPr>
          <w:rStyle w:val="FootnoteReference"/>
        </w:rPr>
        <w:footnoteRef/>
      </w:r>
      <w:r>
        <w:t xml:space="preserve"> </w:t>
      </w:r>
      <w:r w:rsidR="00A044F5" w:rsidRPr="00B341CF">
        <w:rPr>
          <w:rFonts w:ascii="Arial" w:eastAsia="Arial" w:hAnsi="Arial"/>
          <w:color w:val="000000"/>
        </w:rPr>
        <w:t>The text of the statute contains two references to causing “serious physical injury. In order to avoid redundancy and for clarity, the pattern charge contains one reference to such term.</w:t>
      </w:r>
    </w:p>
    <w:p w14:paraId="2BBF63C0" w14:textId="56652C17" w:rsidR="00A955EE" w:rsidRDefault="00A955EE">
      <w:pPr>
        <w:pStyle w:val="FootnoteText"/>
      </w:pPr>
    </w:p>
  </w:footnote>
  <w:footnote w:id="7">
    <w:p w14:paraId="3F4F3319" w14:textId="6F69F260" w:rsidR="00A044F5" w:rsidRDefault="00A044F5">
      <w:pPr>
        <w:pStyle w:val="FootnoteText"/>
        <w:rPr>
          <w:rFonts w:ascii="Arial" w:eastAsia="Arial" w:hAnsi="Arial"/>
          <w:color w:val="000000"/>
          <w:sz w:val="24"/>
          <w:szCs w:val="24"/>
        </w:rPr>
      </w:pPr>
      <w:r>
        <w:rPr>
          <w:rStyle w:val="FootnoteReference"/>
        </w:rPr>
        <w:footnoteRef/>
      </w:r>
      <w:r>
        <w:t xml:space="preserve"> </w:t>
      </w:r>
      <w:r w:rsidR="00E652E3" w:rsidRPr="00E652E3">
        <w:rPr>
          <w:rFonts w:ascii="Arial" w:eastAsia="Arial" w:hAnsi="Arial"/>
          <w:color w:val="000000"/>
          <w:sz w:val="24"/>
          <w:szCs w:val="24"/>
        </w:rPr>
        <w:t>Vehicle and Traffic Law § 2281(1)(a).</w:t>
      </w:r>
    </w:p>
    <w:p w14:paraId="4E84431C" w14:textId="77777777" w:rsidR="00971915" w:rsidRDefault="00971915">
      <w:pPr>
        <w:pStyle w:val="FootnoteText"/>
      </w:pPr>
    </w:p>
  </w:footnote>
  <w:footnote w:id="8">
    <w:p w14:paraId="04E5FAE6" w14:textId="65B4CCCE" w:rsidR="00E652E3" w:rsidRDefault="00E652E3">
      <w:pPr>
        <w:pStyle w:val="FootnoteText"/>
        <w:rPr>
          <w:rFonts w:ascii="Arial" w:eastAsia="Arial" w:hAnsi="Arial"/>
          <w:color w:val="000000"/>
          <w:sz w:val="22"/>
          <w:szCs w:val="22"/>
        </w:rPr>
      </w:pPr>
      <w:r>
        <w:rPr>
          <w:rStyle w:val="FootnoteReference"/>
        </w:rPr>
        <w:footnoteRef/>
      </w:r>
      <w:r>
        <w:t xml:space="preserve"> </w:t>
      </w:r>
      <w:r w:rsidR="00971915" w:rsidRPr="00B341CF">
        <w:rPr>
          <w:rFonts w:ascii="Arial" w:eastAsia="Arial" w:hAnsi="Arial"/>
          <w:color w:val="000000"/>
          <w:sz w:val="22"/>
          <w:szCs w:val="22"/>
        </w:rPr>
        <w:t>Penal Law § 10.00(10).</w:t>
      </w:r>
    </w:p>
    <w:p w14:paraId="6421D798" w14:textId="77777777" w:rsidR="00E84813" w:rsidRDefault="00E84813">
      <w:pPr>
        <w:pStyle w:val="FootnoteText"/>
      </w:pPr>
    </w:p>
  </w:footnote>
  <w:footnote w:id="9">
    <w:p w14:paraId="77FFEDF2" w14:textId="424F2478" w:rsidR="00971915" w:rsidRDefault="00971915">
      <w:pPr>
        <w:pStyle w:val="FootnoteText"/>
      </w:pPr>
      <w:r>
        <w:rPr>
          <w:rStyle w:val="FootnoteReference"/>
        </w:rPr>
        <w:footnoteRef/>
      </w:r>
      <w:r>
        <w:t xml:space="preserve"> </w:t>
      </w:r>
      <w:r w:rsidR="00E84813" w:rsidRPr="00B341CF">
        <w:rPr>
          <w:rFonts w:ascii="Arial" w:eastAsia="Arial" w:hAnsi="Arial"/>
          <w:color w:val="000000"/>
          <w:sz w:val="22"/>
          <w:szCs w:val="22"/>
        </w:rPr>
        <w:t>The term "drug," when used in the Vehicle and Traffic Law, “means and includes any substance listed in section thirty-three hundred six of the public health law.” Vehicle &amp; Traffic Law § 114-a.</w:t>
      </w:r>
    </w:p>
  </w:footnote>
  <w:footnote w:id="10">
    <w:p w14:paraId="289150D4" w14:textId="44E40784" w:rsidR="005C3DE5" w:rsidRPr="00170D31" w:rsidRDefault="00907965" w:rsidP="005C3DE5">
      <w:pPr>
        <w:tabs>
          <w:tab w:val="right" w:pos="7920"/>
        </w:tabs>
        <w:spacing w:before="258" w:line="276" w:lineRule="exact"/>
        <w:jc w:val="both"/>
        <w:textAlignment w:val="baseline"/>
        <w:rPr>
          <w:rFonts w:ascii="Arial" w:eastAsia="Arial" w:hAnsi="Arial"/>
          <w:color w:val="000000"/>
        </w:rPr>
      </w:pPr>
      <w:r>
        <w:rPr>
          <w:rStyle w:val="FootnoteReference"/>
        </w:rPr>
        <w:footnoteRef/>
      </w:r>
      <w:r>
        <w:t xml:space="preserve"> </w:t>
      </w:r>
      <w:r w:rsidR="005C3DE5" w:rsidRPr="00170D31">
        <w:rPr>
          <w:rFonts w:ascii="Arial" w:eastAsia="Arial" w:hAnsi="Arial"/>
          <w:color w:val="000000"/>
        </w:rPr>
        <w:t>This paragraph reproduces the "rebuttable presumption" (</w:t>
      </w:r>
      <w:r w:rsidR="005C3DE5" w:rsidRPr="00170D31">
        <w:rPr>
          <w:rFonts w:ascii="Arial" w:eastAsia="Arial" w:hAnsi="Arial"/>
          <w:i/>
          <w:color w:val="000000"/>
        </w:rPr>
        <w:t>i.e</w:t>
      </w:r>
      <w:r w:rsidR="005C3DE5" w:rsidRPr="00170D31">
        <w:rPr>
          <w:rFonts w:ascii="Arial" w:eastAsia="Arial" w:hAnsi="Arial"/>
          <w:color w:val="000000"/>
        </w:rPr>
        <w:t>., a</w:t>
      </w:r>
      <w:r w:rsidR="005C3DE5">
        <w:rPr>
          <w:rFonts w:ascii="Arial" w:eastAsia="Arial" w:hAnsi="Arial"/>
          <w:color w:val="000000"/>
        </w:rPr>
        <w:t xml:space="preserve"> </w:t>
      </w:r>
      <w:r w:rsidR="005C3DE5" w:rsidRPr="00170D31">
        <w:rPr>
          <w:rFonts w:ascii="Arial" w:eastAsia="Arial" w:hAnsi="Arial"/>
          <w:color w:val="000000"/>
        </w:rPr>
        <w:t>permissible inference) set forth in Penal Law § 120.03(last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p w14:paraId="47E0E1AF" w14:textId="69D68DCF" w:rsidR="00907965" w:rsidRDefault="00907965">
      <w:pPr>
        <w:pStyle w:val="FootnoteText"/>
      </w:pPr>
    </w:p>
  </w:footnote>
  <w:footnote w:id="11">
    <w:p w14:paraId="0A1E40A3" w14:textId="1851A6CB" w:rsidR="005C3DE5" w:rsidRDefault="005C3DE5" w:rsidP="004450E4">
      <w:pPr>
        <w:pStyle w:val="FootnoteText"/>
        <w:jc w:val="both"/>
      </w:pPr>
      <w:r>
        <w:rPr>
          <w:rStyle w:val="FootnoteReference"/>
        </w:rPr>
        <w:footnoteRef/>
      </w:r>
      <w:r>
        <w:t xml:space="preserve"> </w:t>
      </w:r>
      <w:r w:rsidR="004450E4" w:rsidRPr="00170D31">
        <w:rPr>
          <w:rFonts w:ascii="Arial" w:eastAsia="Arial" w:hAnsi="Arial"/>
          <w:color w:val="000000"/>
          <w:spacing w:val="-2"/>
          <w:sz w:val="22"/>
          <w:szCs w:val="22"/>
        </w:rPr>
        <w:t>Penal Law § 120.03(last paragraph).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A0C65"/>
    <w:rsid w:val="001A46EB"/>
    <w:rsid w:val="002A0A79"/>
    <w:rsid w:val="002E683A"/>
    <w:rsid w:val="003B693D"/>
    <w:rsid w:val="003E4C13"/>
    <w:rsid w:val="004450E4"/>
    <w:rsid w:val="004A4CA8"/>
    <w:rsid w:val="005C3DE5"/>
    <w:rsid w:val="0066082F"/>
    <w:rsid w:val="00907965"/>
    <w:rsid w:val="00971915"/>
    <w:rsid w:val="00981E9B"/>
    <w:rsid w:val="00A044F5"/>
    <w:rsid w:val="00A40E5C"/>
    <w:rsid w:val="00A955EE"/>
    <w:rsid w:val="00BA0C65"/>
    <w:rsid w:val="00CD0993"/>
    <w:rsid w:val="00DA0B9A"/>
    <w:rsid w:val="00DC4223"/>
    <w:rsid w:val="00E41523"/>
    <w:rsid w:val="00E652E3"/>
    <w:rsid w:val="00E84813"/>
    <w:rsid w:val="00ED22A5"/>
    <w:rsid w:val="00F7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7DD0AC"/>
  <w15:docId w15:val="{C3A8088C-B0ED-41D4-AB94-73F85A8D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523"/>
    <w:rPr>
      <w:sz w:val="20"/>
      <w:szCs w:val="20"/>
    </w:rPr>
  </w:style>
  <w:style w:type="character" w:customStyle="1" w:styleId="FootnoteTextChar">
    <w:name w:val="Footnote Text Char"/>
    <w:basedOn w:val="DefaultParagraphFont"/>
    <w:link w:val="FootnoteText"/>
    <w:uiPriority w:val="99"/>
    <w:semiHidden/>
    <w:rsid w:val="00E41523"/>
    <w:rPr>
      <w:sz w:val="20"/>
      <w:szCs w:val="20"/>
    </w:rPr>
  </w:style>
  <w:style w:type="character" w:styleId="FootnoteReference">
    <w:name w:val="footnote reference"/>
    <w:basedOn w:val="DefaultParagraphFont"/>
    <w:uiPriority w:val="99"/>
    <w:semiHidden/>
    <w:unhideWhenUsed/>
    <w:rsid w:val="00E41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6792-CBC9-4528-94C6-E310D585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24</cp:revision>
  <dcterms:created xsi:type="dcterms:W3CDTF">2021-02-26T22:26:00Z</dcterms:created>
  <dcterms:modified xsi:type="dcterms:W3CDTF">2021-02-26T22:40:00Z</dcterms:modified>
</cp:coreProperties>
</file>