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0D11" w14:textId="6C438982" w:rsidR="005818BD" w:rsidRPr="00A53DDE" w:rsidRDefault="00962567">
      <w:pPr>
        <w:spacing w:before="3" w:line="331" w:lineRule="exact"/>
        <w:jc w:val="center"/>
        <w:textAlignment w:val="baseline"/>
        <w:rPr>
          <w:rFonts w:ascii="Arial" w:eastAsia="Arial" w:hAnsi="Arial"/>
          <w:b/>
          <w:sz w:val="28"/>
        </w:rPr>
      </w:pPr>
      <w:r w:rsidRPr="00A53DDE">
        <w:rPr>
          <w:rFonts w:ascii="Arial" w:eastAsia="Arial" w:hAnsi="Arial"/>
          <w:b/>
          <w:sz w:val="28"/>
        </w:rPr>
        <w:t xml:space="preserve">AGGRAVATED SEXUAL ABUSE IN THE THIRD DEGREE </w:t>
      </w:r>
      <w:r w:rsidRPr="00A53DDE">
        <w:rPr>
          <w:rFonts w:ascii="Arial" w:eastAsia="Arial" w:hAnsi="Arial"/>
          <w:b/>
          <w:sz w:val="28"/>
        </w:rPr>
        <w:br/>
        <w:t>(</w:t>
      </w:r>
      <w:r w:rsidR="00BC2F84" w:rsidRPr="00A53DDE">
        <w:rPr>
          <w:rFonts w:ascii="Arial" w:eastAsia="Arial" w:hAnsi="Arial"/>
          <w:b/>
          <w:sz w:val="28"/>
        </w:rPr>
        <w:t>Object or Finger by</w:t>
      </w:r>
      <w:r w:rsidRPr="00A53DDE">
        <w:rPr>
          <w:rFonts w:ascii="Arial" w:eastAsia="Arial" w:hAnsi="Arial"/>
          <w:b/>
          <w:sz w:val="28"/>
        </w:rPr>
        <w:t xml:space="preserve"> Forcible Compulsion) </w:t>
      </w:r>
      <w:r w:rsidRPr="00A53DDE">
        <w:rPr>
          <w:rFonts w:ascii="Arial" w:eastAsia="Arial" w:hAnsi="Arial"/>
          <w:b/>
          <w:sz w:val="28"/>
        </w:rPr>
        <w:br/>
        <w:t xml:space="preserve">Penal Law § 130.66 (1) (a) </w:t>
      </w:r>
      <w:r w:rsidRPr="00A53DDE">
        <w:rPr>
          <w:rFonts w:ascii="Arial" w:eastAsia="Arial" w:hAnsi="Arial"/>
          <w:b/>
          <w:sz w:val="28"/>
        </w:rPr>
        <w:br/>
        <w:t xml:space="preserve">(Committed on or after </w:t>
      </w:r>
      <w:r w:rsidR="001B3344" w:rsidRPr="00A53DDE">
        <w:rPr>
          <w:rFonts w:ascii="Arial" w:eastAsia="Arial" w:hAnsi="Arial"/>
          <w:b/>
          <w:sz w:val="28"/>
        </w:rPr>
        <w:t>Jan 22, 2023</w:t>
      </w:r>
      <w:r w:rsidRPr="00A53DDE">
        <w:rPr>
          <w:rFonts w:ascii="Arial" w:eastAsia="Arial" w:hAnsi="Arial"/>
          <w:b/>
          <w:sz w:val="28"/>
        </w:rPr>
        <w:t>)</w:t>
      </w:r>
      <w:r w:rsidR="005818BD" w:rsidRPr="00A53DDE">
        <w:rPr>
          <w:rFonts w:ascii="Arial" w:eastAsia="Arial" w:hAnsi="Arial"/>
          <w:b/>
          <w:sz w:val="28"/>
          <w:vertAlign w:val="superscript"/>
        </w:rPr>
        <w:t>1</w:t>
      </w:r>
      <w:r w:rsidR="007069CE" w:rsidRPr="00A53DDE">
        <w:rPr>
          <w:rFonts w:ascii="Arial" w:eastAsia="Arial" w:hAnsi="Arial"/>
          <w:b/>
          <w:sz w:val="28"/>
          <w:vertAlign w:val="superscript"/>
        </w:rPr>
        <w:t xml:space="preserve"> </w:t>
      </w:r>
    </w:p>
    <w:p w14:paraId="0ED3DBC6" w14:textId="5B995B6A" w:rsidR="00182AE9" w:rsidRPr="00A53DDE" w:rsidRDefault="005818BD">
      <w:pPr>
        <w:spacing w:before="3" w:line="331" w:lineRule="exact"/>
        <w:jc w:val="center"/>
        <w:textAlignment w:val="baseline"/>
        <w:rPr>
          <w:rFonts w:ascii="Arial" w:eastAsia="Arial" w:hAnsi="Arial"/>
          <w:bCs/>
        </w:rPr>
      </w:pPr>
      <w:r w:rsidRPr="00A53DDE">
        <w:rPr>
          <w:rFonts w:ascii="Arial" w:eastAsia="Arial" w:hAnsi="Arial"/>
          <w:bCs/>
        </w:rPr>
        <w:t>(Revised)</w:t>
      </w:r>
      <w:r w:rsidR="007069CE" w:rsidRPr="00A53DDE">
        <w:rPr>
          <w:rStyle w:val="FootnoteReference"/>
          <w:rFonts w:ascii="Arial" w:eastAsia="Arial" w:hAnsi="Arial"/>
          <w:bCs/>
        </w:rPr>
        <w:footnoteReference w:id="1"/>
      </w:r>
    </w:p>
    <w:p w14:paraId="1078D251" w14:textId="77777777" w:rsidR="003012FD" w:rsidRPr="00A53DDE" w:rsidRDefault="003012FD">
      <w:pPr>
        <w:spacing w:before="3" w:line="331" w:lineRule="exact"/>
        <w:jc w:val="center"/>
        <w:textAlignment w:val="baseline"/>
        <w:rPr>
          <w:rFonts w:ascii="Arial" w:eastAsia="Arial" w:hAnsi="Arial"/>
          <w:bCs/>
        </w:rPr>
      </w:pPr>
    </w:p>
    <w:p w14:paraId="70A303D5" w14:textId="77777777" w:rsidR="00182AE9" w:rsidRPr="00A53DDE" w:rsidRDefault="00962567">
      <w:pPr>
        <w:spacing w:before="328" w:line="322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z w:val="28"/>
        </w:rPr>
        <w:t>The (</w:t>
      </w:r>
      <w:r w:rsidRPr="00A53DDE">
        <w:rPr>
          <w:rFonts w:ascii="Arial" w:eastAsia="Arial" w:hAnsi="Arial"/>
          <w:i/>
          <w:sz w:val="28"/>
          <w:u w:val="single"/>
        </w:rPr>
        <w:t>specify</w:t>
      </w:r>
      <w:r w:rsidRPr="00A53DDE">
        <w:rPr>
          <w:rFonts w:ascii="Arial" w:eastAsia="Arial" w:hAnsi="Arial"/>
          <w:sz w:val="28"/>
        </w:rPr>
        <w:t>) count is Aggravated Sexual Abuse in the Third Degree.</w:t>
      </w:r>
    </w:p>
    <w:p w14:paraId="1F426A3F" w14:textId="6D211CF0" w:rsidR="003E5082" w:rsidRPr="00A53DDE" w:rsidRDefault="00962567" w:rsidP="003E5082">
      <w:pPr>
        <w:spacing w:before="330" w:line="323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z w:val="28"/>
        </w:rPr>
        <w:t xml:space="preserve">Under our law, a person is guilty of Aggravated Sexual Abuse in the Third Degree when he or she inserts a </w:t>
      </w:r>
    </w:p>
    <w:p w14:paraId="430FBE1C" w14:textId="77777777" w:rsidR="003E5082" w:rsidRPr="00A53DDE" w:rsidRDefault="003E5082" w:rsidP="003E5082">
      <w:pPr>
        <w:pStyle w:val="NoSpacing"/>
      </w:pPr>
    </w:p>
    <w:p w14:paraId="2C8BDC20" w14:textId="77777777" w:rsidR="00BD4533" w:rsidRPr="00A53DDE" w:rsidRDefault="00BD4533" w:rsidP="003E5082">
      <w:pPr>
        <w:pStyle w:val="NoSpacing"/>
        <w:rPr>
          <w:rFonts w:ascii="Arial" w:hAnsi="Arial" w:cs="Arial"/>
          <w:sz w:val="28"/>
          <w:szCs w:val="28"/>
          <w:u w:val="single"/>
        </w:rPr>
      </w:pPr>
      <w:bookmarkStart w:id="1" w:name="_Hlk128142396"/>
      <w:r w:rsidRPr="00A53DDE">
        <w:rPr>
          <w:rFonts w:ascii="Arial" w:hAnsi="Arial" w:cs="Arial"/>
          <w:sz w:val="28"/>
          <w:szCs w:val="28"/>
          <w:u w:val="single"/>
        </w:rPr>
        <w:t xml:space="preserve">Select appropriate alternative(s): </w:t>
      </w:r>
    </w:p>
    <w:p w14:paraId="63F33CD0" w14:textId="77777777" w:rsidR="003E5082" w:rsidRPr="00A53DDE" w:rsidRDefault="00962567" w:rsidP="004103A5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53DDE">
        <w:rPr>
          <w:rFonts w:ascii="Arial" w:hAnsi="Arial" w:cs="Arial"/>
          <w:sz w:val="28"/>
          <w:szCs w:val="28"/>
        </w:rPr>
        <w:t xml:space="preserve">foreign object </w:t>
      </w:r>
    </w:p>
    <w:p w14:paraId="4E45F2D0" w14:textId="77777777" w:rsidR="003E5082" w:rsidRPr="00A53DDE" w:rsidRDefault="003E5082" w:rsidP="004103A5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53DDE">
        <w:rPr>
          <w:rFonts w:ascii="Arial" w:hAnsi="Arial" w:cs="Arial"/>
          <w:sz w:val="28"/>
          <w:szCs w:val="28"/>
        </w:rPr>
        <w:t>[</w:t>
      </w:r>
      <w:r w:rsidR="00500734" w:rsidRPr="00A53DDE">
        <w:rPr>
          <w:rFonts w:ascii="Arial" w:hAnsi="Arial" w:cs="Arial"/>
          <w:sz w:val="28"/>
          <w:szCs w:val="28"/>
        </w:rPr>
        <w:t>or</w:t>
      </w:r>
      <w:r w:rsidRPr="00A53DDE">
        <w:rPr>
          <w:rFonts w:ascii="Arial" w:hAnsi="Arial" w:cs="Arial"/>
          <w:sz w:val="28"/>
          <w:szCs w:val="28"/>
        </w:rPr>
        <w:t>]</w:t>
      </w:r>
      <w:r w:rsidR="00500734" w:rsidRPr="00A53DDE">
        <w:rPr>
          <w:rFonts w:ascii="Arial" w:hAnsi="Arial" w:cs="Arial"/>
          <w:sz w:val="28"/>
          <w:szCs w:val="28"/>
        </w:rPr>
        <w:t xml:space="preserve"> a finger </w:t>
      </w:r>
    </w:p>
    <w:bookmarkEnd w:id="1"/>
    <w:p w14:paraId="367D04FE" w14:textId="61928D5C" w:rsidR="00500734" w:rsidRPr="00A53DDE" w:rsidRDefault="00962567" w:rsidP="00BD4533">
      <w:pPr>
        <w:spacing w:before="330" w:line="323" w:lineRule="exact"/>
        <w:jc w:val="both"/>
        <w:textAlignment w:val="baseline"/>
        <w:rPr>
          <w:rFonts w:ascii="Arial" w:eastAsia="Arial" w:hAnsi="Arial"/>
          <w:i/>
          <w:iCs/>
          <w:sz w:val="28"/>
          <w:u w:val="single"/>
        </w:rPr>
      </w:pPr>
      <w:r w:rsidRPr="00A53DDE">
        <w:rPr>
          <w:rFonts w:ascii="Arial" w:eastAsia="Arial" w:hAnsi="Arial"/>
          <w:sz w:val="28"/>
        </w:rPr>
        <w:t xml:space="preserve">in the </w:t>
      </w:r>
    </w:p>
    <w:p w14:paraId="073A7AEF" w14:textId="77777777" w:rsidR="00500734" w:rsidRPr="00A53DDE" w:rsidRDefault="00500734" w:rsidP="00500734">
      <w:pPr>
        <w:spacing w:before="330" w:line="323" w:lineRule="exact"/>
        <w:jc w:val="both"/>
        <w:textAlignment w:val="baseline"/>
        <w:rPr>
          <w:rFonts w:ascii="Arial" w:eastAsia="Arial" w:hAnsi="Arial"/>
          <w:i/>
          <w:iCs/>
          <w:sz w:val="28"/>
          <w:u w:val="single"/>
        </w:rPr>
      </w:pPr>
      <w:r w:rsidRPr="00A53DDE">
        <w:rPr>
          <w:rFonts w:ascii="Arial" w:eastAsia="Arial" w:hAnsi="Arial"/>
          <w:i/>
          <w:iCs/>
          <w:sz w:val="28"/>
          <w:u w:val="single"/>
        </w:rPr>
        <w:t xml:space="preserve">Select appropriate alternative(s): </w:t>
      </w:r>
    </w:p>
    <w:p w14:paraId="1E99D8C5" w14:textId="41B2E651" w:rsidR="00500734" w:rsidRPr="00A53DDE" w:rsidRDefault="00500734" w:rsidP="004103A5">
      <w:pPr>
        <w:spacing w:line="323" w:lineRule="exact"/>
        <w:ind w:left="720"/>
        <w:jc w:val="both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z w:val="28"/>
        </w:rPr>
        <w:t>vagina</w:t>
      </w:r>
    </w:p>
    <w:p w14:paraId="612EC7B9" w14:textId="4A045797" w:rsidR="00500734" w:rsidRPr="00A53DDE" w:rsidRDefault="00962567" w:rsidP="004103A5">
      <w:pPr>
        <w:spacing w:line="323" w:lineRule="exact"/>
        <w:ind w:left="720"/>
        <w:jc w:val="both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z w:val="28"/>
        </w:rPr>
        <w:t>[or</w:t>
      </w:r>
      <w:r w:rsidR="00500734" w:rsidRPr="00A53DDE">
        <w:rPr>
          <w:rFonts w:ascii="Arial" w:eastAsia="Arial" w:hAnsi="Arial"/>
          <w:sz w:val="28"/>
        </w:rPr>
        <w:t>]</w:t>
      </w:r>
      <w:r w:rsidRPr="00A53DDE">
        <w:rPr>
          <w:rFonts w:ascii="Arial" w:eastAsia="Arial" w:hAnsi="Arial"/>
          <w:sz w:val="28"/>
        </w:rPr>
        <w:t xml:space="preserve"> urethra</w:t>
      </w:r>
    </w:p>
    <w:p w14:paraId="132D0105" w14:textId="742C31F5" w:rsidR="00500734" w:rsidRPr="00A53DDE" w:rsidRDefault="00962567" w:rsidP="004103A5">
      <w:pPr>
        <w:spacing w:line="323" w:lineRule="exact"/>
        <w:ind w:left="720"/>
        <w:jc w:val="both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z w:val="28"/>
        </w:rPr>
        <w:t>[or</w:t>
      </w:r>
      <w:r w:rsidR="00500734" w:rsidRPr="00A53DDE">
        <w:rPr>
          <w:rFonts w:ascii="Arial" w:eastAsia="Arial" w:hAnsi="Arial"/>
          <w:sz w:val="28"/>
        </w:rPr>
        <w:t xml:space="preserve">] </w:t>
      </w:r>
      <w:r w:rsidRPr="00A53DDE">
        <w:rPr>
          <w:rFonts w:ascii="Arial" w:eastAsia="Arial" w:hAnsi="Arial"/>
          <w:sz w:val="28"/>
        </w:rPr>
        <w:t>penis</w:t>
      </w:r>
    </w:p>
    <w:p w14:paraId="4EAAEE11" w14:textId="400E9AF4" w:rsidR="00500734" w:rsidRPr="00A53DDE" w:rsidRDefault="00962567" w:rsidP="004103A5">
      <w:pPr>
        <w:spacing w:line="323" w:lineRule="exact"/>
        <w:ind w:left="720"/>
        <w:jc w:val="both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z w:val="28"/>
        </w:rPr>
        <w:t>[or</w:t>
      </w:r>
      <w:r w:rsidR="00500734" w:rsidRPr="00A53DDE">
        <w:rPr>
          <w:rFonts w:ascii="Arial" w:eastAsia="Arial" w:hAnsi="Arial"/>
          <w:sz w:val="28"/>
        </w:rPr>
        <w:t xml:space="preserve">] </w:t>
      </w:r>
      <w:r w:rsidRPr="00A53DDE">
        <w:rPr>
          <w:rFonts w:ascii="Arial" w:eastAsia="Arial" w:hAnsi="Arial"/>
          <w:sz w:val="28"/>
        </w:rPr>
        <w:t>rectum</w:t>
      </w:r>
    </w:p>
    <w:p w14:paraId="48881365" w14:textId="6E443724" w:rsidR="00500734" w:rsidRPr="00A53DDE" w:rsidRDefault="00962567" w:rsidP="004103A5">
      <w:pPr>
        <w:spacing w:line="323" w:lineRule="exact"/>
        <w:ind w:left="720"/>
        <w:jc w:val="both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z w:val="28"/>
        </w:rPr>
        <w:t>[or</w:t>
      </w:r>
      <w:r w:rsidR="00500734" w:rsidRPr="00A53DDE">
        <w:rPr>
          <w:rFonts w:ascii="Arial" w:eastAsia="Arial" w:hAnsi="Arial"/>
          <w:sz w:val="28"/>
        </w:rPr>
        <w:t xml:space="preserve">] </w:t>
      </w:r>
      <w:r w:rsidRPr="00A53DDE">
        <w:rPr>
          <w:rFonts w:ascii="Arial" w:eastAsia="Arial" w:hAnsi="Arial"/>
          <w:sz w:val="28"/>
        </w:rPr>
        <w:t>anus</w:t>
      </w:r>
    </w:p>
    <w:p w14:paraId="38D6F877" w14:textId="50D9D03A" w:rsidR="00182AE9" w:rsidRPr="00A53DDE" w:rsidRDefault="00962567" w:rsidP="00500734">
      <w:pPr>
        <w:spacing w:before="330" w:line="323" w:lineRule="exact"/>
        <w:jc w:val="both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z w:val="28"/>
        </w:rPr>
        <w:t>of another person by forcible compulsion.</w:t>
      </w:r>
    </w:p>
    <w:p w14:paraId="44601C54" w14:textId="77777777" w:rsidR="008A4718" w:rsidRPr="00A53DDE" w:rsidRDefault="008A4718" w:rsidP="00500734">
      <w:pPr>
        <w:spacing w:before="330" w:line="323" w:lineRule="exact"/>
        <w:jc w:val="both"/>
        <w:textAlignment w:val="baseline"/>
        <w:rPr>
          <w:rFonts w:ascii="Arial" w:eastAsia="Arial" w:hAnsi="Arial"/>
          <w:sz w:val="28"/>
        </w:rPr>
      </w:pPr>
    </w:p>
    <w:p w14:paraId="4F573044" w14:textId="77777777" w:rsidR="003012FD" w:rsidRDefault="00962567">
      <w:pPr>
        <w:spacing w:before="326" w:line="322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z w:val="28"/>
        </w:rPr>
        <w:lastRenderedPageBreak/>
        <w:t xml:space="preserve">Under our law, it is also an element of this offense that the insertion of a </w:t>
      </w:r>
    </w:p>
    <w:p w14:paraId="49833E62" w14:textId="77777777" w:rsidR="00803C93" w:rsidRDefault="00803C93" w:rsidP="003012FD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17FE6068" w14:textId="1E12924C" w:rsidR="003012FD" w:rsidRPr="00A53DDE" w:rsidRDefault="003012FD" w:rsidP="003012FD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A53DDE">
        <w:rPr>
          <w:rFonts w:ascii="Arial" w:hAnsi="Arial" w:cs="Arial"/>
          <w:sz w:val="28"/>
          <w:szCs w:val="28"/>
          <w:u w:val="single"/>
        </w:rPr>
        <w:t xml:space="preserve">Select appropriate alternative(s): </w:t>
      </w:r>
    </w:p>
    <w:p w14:paraId="14C546A2" w14:textId="77777777" w:rsidR="003012FD" w:rsidRPr="00A53DDE" w:rsidRDefault="003012FD" w:rsidP="0072193E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53DDE">
        <w:rPr>
          <w:rFonts w:ascii="Arial" w:hAnsi="Arial" w:cs="Arial"/>
          <w:sz w:val="28"/>
          <w:szCs w:val="28"/>
        </w:rPr>
        <w:t xml:space="preserve">foreign object </w:t>
      </w:r>
    </w:p>
    <w:p w14:paraId="4BEB541F" w14:textId="77777777" w:rsidR="003012FD" w:rsidRPr="00A53DDE" w:rsidRDefault="003012FD" w:rsidP="0072193E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53DDE">
        <w:rPr>
          <w:rFonts w:ascii="Arial" w:hAnsi="Arial" w:cs="Arial"/>
          <w:sz w:val="28"/>
          <w:szCs w:val="28"/>
        </w:rPr>
        <w:t xml:space="preserve">[or] a finger </w:t>
      </w:r>
    </w:p>
    <w:p w14:paraId="3169BBAC" w14:textId="77777777" w:rsidR="0072193E" w:rsidRDefault="0072193E" w:rsidP="008A3C15">
      <w:pPr>
        <w:pStyle w:val="NoSpacing"/>
        <w:jc w:val="both"/>
        <w:rPr>
          <w:rFonts w:ascii="Arial" w:eastAsia="Arial" w:hAnsi="Arial"/>
          <w:sz w:val="28"/>
        </w:rPr>
      </w:pPr>
    </w:p>
    <w:p w14:paraId="2A06D143" w14:textId="48604CA9" w:rsidR="00182AE9" w:rsidRPr="00A53DDE" w:rsidRDefault="00962567" w:rsidP="008A3C1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A53DDE">
        <w:rPr>
          <w:rFonts w:ascii="Arial" w:eastAsia="Arial" w:hAnsi="Arial"/>
          <w:sz w:val="28"/>
        </w:rPr>
        <w:t>was without consent.</w:t>
      </w:r>
      <w:r w:rsidR="005A04BA" w:rsidRPr="00A53DDE">
        <w:rPr>
          <w:rStyle w:val="FootnoteReference"/>
          <w:rFonts w:ascii="Arial" w:eastAsia="Arial" w:hAnsi="Arial"/>
          <w:sz w:val="28"/>
        </w:rPr>
        <w:footnoteReference w:id="2"/>
      </w:r>
      <w:r w:rsidR="005A04BA" w:rsidRPr="00A53DDE">
        <w:rPr>
          <w:rFonts w:ascii="Arial" w:eastAsia="Arial" w:hAnsi="Arial"/>
          <w:sz w:val="28"/>
          <w:vertAlign w:val="superscript"/>
        </w:rPr>
        <w:t xml:space="preserve"> </w:t>
      </w:r>
      <w:r w:rsidRPr="00A53DDE">
        <w:rPr>
          <w:rFonts w:ascii="Arial" w:eastAsia="Arial" w:hAnsi="Arial"/>
          <w:sz w:val="28"/>
        </w:rPr>
        <w:t>Such conduct takes place without a person's consent when the lack of consent results from forcible compulsion.</w:t>
      </w:r>
      <w:r w:rsidR="005A04BA" w:rsidRPr="00A53DDE">
        <w:rPr>
          <w:rStyle w:val="FootnoteReference"/>
          <w:rFonts w:ascii="Arial" w:eastAsia="Arial" w:hAnsi="Arial"/>
          <w:sz w:val="28"/>
        </w:rPr>
        <w:footnoteReference w:id="3"/>
      </w:r>
      <w:r w:rsidR="005A04BA" w:rsidRPr="00A53DDE">
        <w:rPr>
          <w:rFonts w:ascii="Arial" w:eastAsia="Arial" w:hAnsi="Arial"/>
          <w:sz w:val="28"/>
        </w:rPr>
        <w:t xml:space="preserve"> </w:t>
      </w:r>
    </w:p>
    <w:p w14:paraId="68618B3A" w14:textId="67B2A1EA" w:rsidR="00F87DB3" w:rsidRPr="00A53DDE" w:rsidRDefault="00962567" w:rsidP="00F87DB3">
      <w:pPr>
        <w:spacing w:before="100" w:beforeAutospacing="1" w:after="100" w:afterAutospacing="1" w:line="317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z w:val="28"/>
        </w:rPr>
        <w:t xml:space="preserve">Conduct performed for a valid medical purpose does not violate the provisions of this law. </w:t>
      </w:r>
      <w:r w:rsidR="005A04BA" w:rsidRPr="00A53DDE">
        <w:rPr>
          <w:rStyle w:val="FootnoteReference"/>
          <w:rFonts w:ascii="Arial" w:eastAsia="Arial" w:hAnsi="Arial"/>
          <w:sz w:val="28"/>
        </w:rPr>
        <w:footnoteReference w:id="4"/>
      </w:r>
      <w:r w:rsidR="005A04BA" w:rsidRPr="00A53DDE">
        <w:rPr>
          <w:rFonts w:ascii="Arial" w:eastAsia="Arial" w:hAnsi="Arial"/>
          <w:sz w:val="28"/>
        </w:rPr>
        <w:t xml:space="preserve"> </w:t>
      </w:r>
    </w:p>
    <w:p w14:paraId="4BF56523" w14:textId="77777777" w:rsidR="00182AE9" w:rsidRPr="00A53DDE" w:rsidRDefault="00962567" w:rsidP="00F87DB3">
      <w:pPr>
        <w:spacing w:before="100" w:beforeAutospacing="1" w:after="100" w:afterAutospacing="1" w:line="327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z w:val="28"/>
        </w:rPr>
        <w:t>The following terms used in that definition have a special meaning:</w:t>
      </w:r>
    </w:p>
    <w:p w14:paraId="52C9D9F6" w14:textId="09B0AC08" w:rsidR="00F87DB3" w:rsidRPr="00A53DDE" w:rsidRDefault="002A251C" w:rsidP="00F87DB3">
      <w:pPr>
        <w:spacing w:before="100" w:beforeAutospacing="1" w:after="100" w:afterAutospacing="1" w:line="320" w:lineRule="exact"/>
        <w:ind w:firstLine="720"/>
        <w:jc w:val="both"/>
        <w:textAlignment w:val="baseline"/>
        <w:rPr>
          <w:rFonts w:ascii="Arial" w:eastAsia="Arial" w:hAnsi="Arial"/>
          <w:spacing w:val="-3"/>
          <w:sz w:val="28"/>
        </w:rPr>
      </w:pPr>
      <w:r w:rsidRPr="00A53DDE">
        <w:rPr>
          <w:rFonts w:ascii="Arial" w:eastAsia="Arial" w:hAnsi="Arial"/>
          <w:spacing w:val="-3"/>
          <w:sz w:val="28"/>
        </w:rPr>
        <w:t>[</w:t>
      </w:r>
      <w:r w:rsidR="00962567" w:rsidRPr="00A53DDE">
        <w:rPr>
          <w:rFonts w:ascii="Arial" w:eastAsia="Arial" w:hAnsi="Arial"/>
          <w:spacing w:val="-3"/>
          <w:sz w:val="28"/>
        </w:rPr>
        <w:t xml:space="preserve">FOREIGN OBJECT means any instrument or article which, when inserted in the </w:t>
      </w:r>
      <w:r w:rsidR="00A95121" w:rsidRPr="00A53DDE">
        <w:rPr>
          <w:rFonts w:ascii="Arial" w:eastAsia="Arial" w:hAnsi="Arial"/>
          <w:spacing w:val="-3"/>
          <w:sz w:val="28"/>
        </w:rPr>
        <w:t>(</w:t>
      </w:r>
      <w:r w:rsidR="00A95121" w:rsidRPr="00A53DDE">
        <w:rPr>
          <w:rFonts w:ascii="Arial" w:eastAsia="Arial" w:hAnsi="Arial"/>
          <w:i/>
          <w:iCs/>
          <w:spacing w:val="-3"/>
          <w:sz w:val="28"/>
          <w:u w:val="single"/>
        </w:rPr>
        <w:t>specify</w:t>
      </w:r>
      <w:r w:rsidR="00A95121" w:rsidRPr="00A53DDE">
        <w:rPr>
          <w:rFonts w:ascii="Arial" w:eastAsia="Arial" w:hAnsi="Arial"/>
          <w:spacing w:val="-3"/>
          <w:sz w:val="28"/>
        </w:rPr>
        <w:t>)</w:t>
      </w:r>
      <w:r w:rsidR="00962567" w:rsidRPr="00A53DDE">
        <w:rPr>
          <w:rFonts w:ascii="Arial" w:eastAsia="Arial" w:hAnsi="Arial"/>
          <w:spacing w:val="-3"/>
          <w:sz w:val="28"/>
        </w:rPr>
        <w:t>, is capable of causing physical injury.</w:t>
      </w:r>
      <w:r w:rsidRPr="00A53DDE">
        <w:rPr>
          <w:rFonts w:ascii="Arial" w:eastAsia="Arial" w:hAnsi="Arial"/>
          <w:spacing w:val="-3"/>
          <w:sz w:val="28"/>
        </w:rPr>
        <w:t xml:space="preserve">] </w:t>
      </w:r>
      <w:r w:rsidR="00351BC4" w:rsidRPr="00A53DDE">
        <w:rPr>
          <w:rStyle w:val="FootnoteReference"/>
          <w:rFonts w:ascii="Arial" w:eastAsia="Arial" w:hAnsi="Arial"/>
          <w:spacing w:val="-3"/>
          <w:sz w:val="28"/>
        </w:rPr>
        <w:footnoteReference w:id="5"/>
      </w:r>
    </w:p>
    <w:p w14:paraId="69A8127E" w14:textId="356DDD26" w:rsidR="00351BC4" w:rsidRPr="00A53DDE" w:rsidRDefault="00962567" w:rsidP="00F87DB3">
      <w:pPr>
        <w:spacing w:before="120" w:after="120" w:line="320" w:lineRule="exact"/>
        <w:ind w:firstLine="720"/>
        <w:jc w:val="both"/>
        <w:textAlignment w:val="baseline"/>
        <w:rPr>
          <w:rFonts w:ascii="Arial" w:eastAsia="Arial" w:hAnsi="Arial"/>
          <w:sz w:val="17"/>
        </w:rPr>
      </w:pPr>
      <w:r w:rsidRPr="00A53DDE">
        <w:rPr>
          <w:rFonts w:ascii="Arial" w:eastAsia="Arial" w:hAnsi="Arial"/>
          <w:spacing w:val="-3"/>
          <w:sz w:val="28"/>
        </w:rPr>
        <w:t>PHYSICAL INJURY</w:t>
      </w:r>
      <w:r w:rsidR="00351BC4" w:rsidRPr="00A53DDE">
        <w:rPr>
          <w:rFonts w:ascii="Arial" w:eastAsia="Arial" w:hAnsi="Arial"/>
          <w:spacing w:val="-3"/>
          <w:sz w:val="28"/>
        </w:rPr>
        <w:t xml:space="preserve"> </w:t>
      </w:r>
      <w:r w:rsidRPr="00A53DDE">
        <w:rPr>
          <w:rFonts w:ascii="Arial" w:eastAsia="Arial" w:hAnsi="Arial"/>
          <w:sz w:val="28"/>
        </w:rPr>
        <w:t>means impairment of physical condition or substantial pain.</w:t>
      </w:r>
      <w:r w:rsidR="00351BC4" w:rsidRPr="00A53DDE">
        <w:rPr>
          <w:rStyle w:val="FootnoteReference"/>
          <w:rFonts w:ascii="Arial" w:eastAsia="Arial" w:hAnsi="Arial"/>
          <w:sz w:val="28"/>
        </w:rPr>
        <w:footnoteReference w:id="6"/>
      </w:r>
      <w:r w:rsidR="00351BC4" w:rsidRPr="00A53DDE">
        <w:rPr>
          <w:rFonts w:ascii="Arial" w:eastAsia="Arial" w:hAnsi="Arial"/>
          <w:sz w:val="28"/>
        </w:rPr>
        <w:t xml:space="preserve"> </w:t>
      </w:r>
    </w:p>
    <w:p w14:paraId="1304021B" w14:textId="3AAF143C" w:rsidR="00182AE9" w:rsidRPr="00A53DDE" w:rsidRDefault="00962567" w:rsidP="00F87DB3">
      <w:pPr>
        <w:spacing w:before="120" w:after="120" w:line="320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z w:val="28"/>
        </w:rPr>
        <w:t>FORCIBLE COMPULSION means to intentionally compel either:</w:t>
      </w:r>
    </w:p>
    <w:p w14:paraId="1BD17132" w14:textId="77777777" w:rsidR="00182AE9" w:rsidRPr="00A53DDE" w:rsidRDefault="00962567">
      <w:pPr>
        <w:numPr>
          <w:ilvl w:val="0"/>
          <w:numId w:val="1"/>
        </w:numPr>
        <w:tabs>
          <w:tab w:val="clear" w:pos="432"/>
          <w:tab w:val="left" w:pos="1152"/>
        </w:tabs>
        <w:spacing w:before="9" w:line="317" w:lineRule="exact"/>
        <w:ind w:firstLine="720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z w:val="28"/>
        </w:rPr>
        <w:t>by the use of physical force;</w:t>
      </w:r>
    </w:p>
    <w:p w14:paraId="4CF04528" w14:textId="77777777" w:rsidR="00182AE9" w:rsidRPr="00A53DDE" w:rsidRDefault="00962567">
      <w:pPr>
        <w:spacing w:before="331" w:line="317" w:lineRule="exact"/>
        <w:ind w:left="1440"/>
        <w:textAlignment w:val="baseline"/>
        <w:rPr>
          <w:rFonts w:ascii="Arial" w:eastAsia="Arial" w:hAnsi="Arial"/>
          <w:spacing w:val="26"/>
          <w:sz w:val="28"/>
        </w:rPr>
      </w:pPr>
      <w:r w:rsidRPr="00A53DDE">
        <w:rPr>
          <w:rFonts w:ascii="Arial" w:eastAsia="Arial" w:hAnsi="Arial"/>
          <w:spacing w:val="26"/>
          <w:sz w:val="28"/>
        </w:rPr>
        <w:t>or</w:t>
      </w:r>
    </w:p>
    <w:p w14:paraId="389A0000" w14:textId="41734B4A" w:rsidR="00182AE9" w:rsidRPr="00A53DDE" w:rsidRDefault="00962567">
      <w:pPr>
        <w:numPr>
          <w:ilvl w:val="0"/>
          <w:numId w:val="1"/>
        </w:numPr>
        <w:tabs>
          <w:tab w:val="clear" w:pos="432"/>
          <w:tab w:val="left" w:pos="1152"/>
        </w:tabs>
        <w:spacing w:before="322" w:line="323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z w:val="28"/>
        </w:rPr>
        <w:t xml:space="preserve">by a threat, express or implied, which places a person in fear of immediate death or physical injury to himself or herself </w:t>
      </w:r>
      <w:r w:rsidRPr="00A53DDE">
        <w:rPr>
          <w:rFonts w:ascii="Arial" w:eastAsia="Arial" w:hAnsi="Arial"/>
          <w:sz w:val="28"/>
        </w:rPr>
        <w:lastRenderedPageBreak/>
        <w:t>[</w:t>
      </w:r>
      <w:r w:rsidRPr="00A53DDE">
        <w:rPr>
          <w:rFonts w:ascii="Arial" w:eastAsia="Arial" w:hAnsi="Arial"/>
          <w:i/>
          <w:sz w:val="28"/>
        </w:rPr>
        <w:t xml:space="preserve">or </w:t>
      </w:r>
      <w:r w:rsidRPr="00A53DDE">
        <w:rPr>
          <w:rFonts w:ascii="Arial" w:eastAsia="Arial" w:hAnsi="Arial"/>
          <w:sz w:val="28"/>
        </w:rPr>
        <w:t>another person] or in fear that he or she [</w:t>
      </w:r>
      <w:r w:rsidRPr="00A53DDE">
        <w:rPr>
          <w:rFonts w:ascii="Arial" w:eastAsia="Arial" w:hAnsi="Arial"/>
          <w:i/>
          <w:sz w:val="28"/>
        </w:rPr>
        <w:t xml:space="preserve">or </w:t>
      </w:r>
      <w:r w:rsidRPr="00A53DDE">
        <w:rPr>
          <w:rFonts w:ascii="Arial" w:eastAsia="Arial" w:hAnsi="Arial"/>
          <w:sz w:val="28"/>
        </w:rPr>
        <w:t>another person] will immediately be kidnapped.</w:t>
      </w:r>
      <w:r w:rsidR="00351BC4" w:rsidRPr="00A53DDE">
        <w:rPr>
          <w:rStyle w:val="FootnoteReference"/>
          <w:rFonts w:ascii="Arial" w:eastAsia="Arial" w:hAnsi="Arial"/>
          <w:sz w:val="28"/>
        </w:rPr>
        <w:footnoteReference w:id="7"/>
      </w:r>
      <w:r w:rsidR="00351BC4" w:rsidRPr="00A53DDE">
        <w:rPr>
          <w:rFonts w:ascii="Arial" w:eastAsia="Arial" w:hAnsi="Arial"/>
          <w:sz w:val="28"/>
        </w:rPr>
        <w:t xml:space="preserve">  </w:t>
      </w:r>
      <w:r w:rsidRPr="00A53DDE">
        <w:rPr>
          <w:rFonts w:ascii="Arial" w:eastAsia="Arial" w:hAnsi="Arial"/>
          <w:sz w:val="17"/>
        </w:rPr>
        <w:t xml:space="preserve"> </w:t>
      </w:r>
    </w:p>
    <w:p w14:paraId="56BB356C" w14:textId="75CDD8E5" w:rsidR="003647BE" w:rsidRPr="00A53DDE" w:rsidRDefault="00962567" w:rsidP="00BF5C68">
      <w:pPr>
        <w:spacing w:before="328" w:after="120" w:line="324" w:lineRule="exact"/>
        <w:ind w:firstLine="720"/>
        <w:jc w:val="both"/>
        <w:textAlignment w:val="baseline"/>
        <w:rPr>
          <w:rFonts w:ascii="Arial" w:eastAsia="Arial" w:hAnsi="Arial"/>
          <w:spacing w:val="-3"/>
          <w:sz w:val="28"/>
        </w:rPr>
      </w:pPr>
      <w:r w:rsidRPr="00A53DDE">
        <w:rPr>
          <w:rFonts w:ascii="Arial" w:eastAsia="Arial" w:hAnsi="Arial"/>
          <w:spacing w:val="-3"/>
          <w:sz w:val="28"/>
        </w:rPr>
        <w:t>In order for you to find the defendant guilty of this crime, the People are required to prove, from all of the evidence in the case beyond a reasonable doubt, both of the following two elements:</w:t>
      </w:r>
    </w:p>
    <w:p w14:paraId="63C87F85" w14:textId="2787D203" w:rsidR="00803C93" w:rsidRPr="00803C93" w:rsidRDefault="00962567" w:rsidP="000F0CB3">
      <w:pPr>
        <w:numPr>
          <w:ilvl w:val="0"/>
          <w:numId w:val="2"/>
        </w:numPr>
        <w:tabs>
          <w:tab w:val="clear" w:pos="720"/>
          <w:tab w:val="left" w:pos="1440"/>
        </w:tabs>
        <w:spacing w:before="327" w:after="120" w:line="324" w:lineRule="exact"/>
        <w:ind w:left="1440" w:hanging="720"/>
        <w:jc w:val="both"/>
        <w:textAlignment w:val="baseline"/>
        <w:rPr>
          <w:rFonts w:ascii="Arial" w:eastAsia="Arial" w:hAnsi="Arial"/>
          <w:spacing w:val="-3"/>
          <w:sz w:val="28"/>
        </w:rPr>
      </w:pPr>
      <w:r w:rsidRPr="00A53DDE">
        <w:rPr>
          <w:rFonts w:ascii="Arial" w:eastAsia="Arial" w:hAnsi="Arial"/>
          <w:spacing w:val="-3"/>
          <w:sz w:val="28"/>
        </w:rPr>
        <w:t xml:space="preserve">That on or about </w:t>
      </w:r>
      <w:r w:rsidRPr="00A53DDE">
        <w:rPr>
          <w:rFonts w:ascii="Arial" w:eastAsia="Arial" w:hAnsi="Arial"/>
          <w:i/>
          <w:spacing w:val="-3"/>
          <w:sz w:val="28"/>
          <w:u w:val="single"/>
        </w:rPr>
        <w:t xml:space="preserve"> (date) </w:t>
      </w:r>
      <w:r w:rsidRPr="00A53DDE">
        <w:rPr>
          <w:rFonts w:ascii="Arial" w:eastAsia="Arial" w:hAnsi="Arial"/>
          <w:spacing w:val="-3"/>
          <w:sz w:val="28"/>
        </w:rPr>
        <w:t xml:space="preserve"> , in the county of </w:t>
      </w:r>
      <w:r w:rsidRPr="00A53DDE">
        <w:rPr>
          <w:rFonts w:ascii="Arial" w:eastAsia="Arial" w:hAnsi="Arial"/>
          <w:i/>
          <w:spacing w:val="-3"/>
          <w:sz w:val="28"/>
          <w:u w:val="single"/>
        </w:rPr>
        <w:t xml:space="preserve"> (County) </w:t>
      </w:r>
      <w:r w:rsidRPr="00A53DDE">
        <w:rPr>
          <w:rFonts w:ascii="Arial" w:eastAsia="Arial" w:hAnsi="Arial"/>
          <w:spacing w:val="-3"/>
          <w:sz w:val="28"/>
        </w:rPr>
        <w:t xml:space="preserve"> , the defendant, </w:t>
      </w:r>
      <w:r w:rsidRPr="00A53DDE">
        <w:rPr>
          <w:rFonts w:ascii="Arial" w:eastAsia="Arial" w:hAnsi="Arial"/>
          <w:i/>
          <w:spacing w:val="-3"/>
          <w:sz w:val="28"/>
          <w:u w:val="single"/>
        </w:rPr>
        <w:t xml:space="preserve"> (name of defendant)</w:t>
      </w:r>
      <w:r w:rsidRPr="00A53DDE">
        <w:rPr>
          <w:rFonts w:ascii="Arial" w:eastAsia="Arial" w:hAnsi="Arial"/>
          <w:spacing w:val="-3"/>
          <w:sz w:val="28"/>
        </w:rPr>
        <w:t xml:space="preserve">, without a valid medical purpose, inserted a </w:t>
      </w:r>
    </w:p>
    <w:p w14:paraId="4FF9790B" w14:textId="77777777" w:rsidR="0082371C" w:rsidRPr="00A53DDE" w:rsidRDefault="0082371C" w:rsidP="000F0CB3">
      <w:pPr>
        <w:pStyle w:val="NoSpacing"/>
        <w:spacing w:after="120"/>
        <w:ind w:left="1440"/>
        <w:rPr>
          <w:rFonts w:ascii="Arial" w:hAnsi="Arial" w:cs="Arial"/>
          <w:sz w:val="28"/>
          <w:szCs w:val="28"/>
          <w:u w:val="single"/>
        </w:rPr>
      </w:pPr>
      <w:r w:rsidRPr="00A53DDE">
        <w:rPr>
          <w:rFonts w:ascii="Arial" w:hAnsi="Arial" w:cs="Arial"/>
          <w:sz w:val="28"/>
          <w:szCs w:val="28"/>
          <w:u w:val="single"/>
        </w:rPr>
        <w:t xml:space="preserve">Select appropriate alternative(s): </w:t>
      </w:r>
    </w:p>
    <w:p w14:paraId="30A5785C" w14:textId="77777777" w:rsidR="0082371C" w:rsidRPr="00A53DDE" w:rsidRDefault="0082371C" w:rsidP="000F0CB3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53DDE">
        <w:rPr>
          <w:rFonts w:ascii="Arial" w:hAnsi="Arial" w:cs="Arial"/>
          <w:sz w:val="28"/>
          <w:szCs w:val="28"/>
        </w:rPr>
        <w:t xml:space="preserve">foreign object </w:t>
      </w:r>
    </w:p>
    <w:p w14:paraId="57072156" w14:textId="5238D3B2" w:rsidR="0082371C" w:rsidRPr="00A53DDE" w:rsidRDefault="0082371C" w:rsidP="000F0CB3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53DDE">
        <w:rPr>
          <w:rFonts w:ascii="Arial" w:hAnsi="Arial" w:cs="Arial"/>
          <w:sz w:val="28"/>
          <w:szCs w:val="28"/>
        </w:rPr>
        <w:t xml:space="preserve">[or] a finger </w:t>
      </w:r>
    </w:p>
    <w:p w14:paraId="77E9D671" w14:textId="5B2FE4CA" w:rsidR="00182AE9" w:rsidRPr="00A53DDE" w:rsidRDefault="00962567" w:rsidP="0082371C">
      <w:pPr>
        <w:tabs>
          <w:tab w:val="left" w:pos="1440"/>
        </w:tabs>
        <w:spacing w:before="327" w:line="324" w:lineRule="exact"/>
        <w:ind w:left="1440"/>
        <w:jc w:val="both"/>
        <w:textAlignment w:val="baseline"/>
        <w:rPr>
          <w:rFonts w:ascii="Arial" w:eastAsia="Arial" w:hAnsi="Arial"/>
          <w:spacing w:val="-3"/>
          <w:sz w:val="28"/>
        </w:rPr>
      </w:pPr>
      <w:r w:rsidRPr="00A53DDE">
        <w:rPr>
          <w:rFonts w:ascii="Arial" w:eastAsia="Arial" w:hAnsi="Arial"/>
          <w:spacing w:val="-3"/>
          <w:sz w:val="28"/>
        </w:rPr>
        <w:t xml:space="preserve">in the </w:t>
      </w:r>
      <w:r w:rsidRPr="00A53DDE">
        <w:rPr>
          <w:rFonts w:ascii="Arial" w:eastAsia="Arial" w:hAnsi="Arial"/>
          <w:spacing w:val="-3"/>
          <w:sz w:val="28"/>
          <w:u w:val="single"/>
        </w:rPr>
        <w:t>(specify)</w:t>
      </w:r>
      <w:r w:rsidRPr="00A53DDE">
        <w:rPr>
          <w:rFonts w:ascii="Arial" w:eastAsia="Arial" w:hAnsi="Arial"/>
          <w:spacing w:val="-3"/>
          <w:sz w:val="28"/>
        </w:rPr>
        <w:t xml:space="preserve"> of (</w:t>
      </w:r>
      <w:r w:rsidRPr="00A53DDE">
        <w:rPr>
          <w:rFonts w:ascii="Arial" w:eastAsia="Arial" w:hAnsi="Arial"/>
          <w:i/>
          <w:spacing w:val="-3"/>
          <w:sz w:val="28"/>
          <w:u w:val="single"/>
        </w:rPr>
        <w:t>complainant’s name</w:t>
      </w:r>
      <w:r w:rsidRPr="00A53DDE">
        <w:rPr>
          <w:rFonts w:ascii="Arial" w:eastAsia="Arial" w:hAnsi="Arial"/>
          <w:spacing w:val="-3"/>
          <w:sz w:val="28"/>
        </w:rPr>
        <w:t>); and</w:t>
      </w:r>
    </w:p>
    <w:p w14:paraId="60D49FB0" w14:textId="695267A4" w:rsidR="00182AE9" w:rsidRPr="00A53DDE" w:rsidRDefault="00962567">
      <w:pPr>
        <w:numPr>
          <w:ilvl w:val="0"/>
          <w:numId w:val="2"/>
        </w:numPr>
        <w:tabs>
          <w:tab w:val="clear" w:pos="720"/>
          <w:tab w:val="left" w:pos="1440"/>
        </w:tabs>
        <w:spacing w:before="327" w:line="321" w:lineRule="exact"/>
        <w:ind w:left="1440" w:hanging="720"/>
        <w:jc w:val="both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z w:val="28"/>
        </w:rPr>
        <w:t>That the defendant did so without (</w:t>
      </w:r>
      <w:r w:rsidRPr="00A53DDE">
        <w:rPr>
          <w:rFonts w:ascii="Arial" w:eastAsia="Arial" w:hAnsi="Arial"/>
          <w:i/>
          <w:sz w:val="28"/>
          <w:u w:val="single"/>
        </w:rPr>
        <w:t>complainant’s</w:t>
      </w:r>
      <w:r w:rsidRPr="00A53DDE">
        <w:rPr>
          <w:rFonts w:ascii="Arial" w:eastAsia="Arial" w:hAnsi="Arial"/>
          <w:i/>
          <w:sz w:val="28"/>
        </w:rPr>
        <w:t xml:space="preserve"> </w:t>
      </w:r>
      <w:r w:rsidRPr="00A53DDE">
        <w:rPr>
          <w:rFonts w:ascii="Arial" w:eastAsia="Arial" w:hAnsi="Arial"/>
          <w:i/>
          <w:sz w:val="28"/>
          <w:u w:val="single"/>
        </w:rPr>
        <w:t>name</w:t>
      </w:r>
      <w:r w:rsidRPr="00A53DDE">
        <w:rPr>
          <w:rFonts w:ascii="Arial" w:eastAsia="Arial" w:hAnsi="Arial"/>
          <w:sz w:val="28"/>
        </w:rPr>
        <w:t>)'s consent by the use of forcible compulsion.</w:t>
      </w:r>
    </w:p>
    <w:p w14:paraId="195EEA1A" w14:textId="77777777" w:rsidR="00351BC4" w:rsidRPr="00A53DDE" w:rsidRDefault="00351BC4" w:rsidP="00351BC4">
      <w:pPr>
        <w:tabs>
          <w:tab w:val="left" w:pos="720"/>
          <w:tab w:val="left" w:pos="1440"/>
        </w:tabs>
        <w:spacing w:before="327" w:line="321" w:lineRule="exact"/>
        <w:ind w:left="1440"/>
        <w:jc w:val="both"/>
        <w:textAlignment w:val="baseline"/>
        <w:rPr>
          <w:rFonts w:ascii="Arial" w:eastAsia="Arial" w:hAnsi="Arial"/>
          <w:sz w:val="28"/>
        </w:rPr>
      </w:pPr>
    </w:p>
    <w:p w14:paraId="031891FD" w14:textId="77777777" w:rsidR="00351BC4" w:rsidRPr="00A53DDE" w:rsidRDefault="00962567" w:rsidP="00351BC4">
      <w:pPr>
        <w:spacing w:after="240" w:line="321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z w:val="28"/>
        </w:rPr>
        <w:t>If you find the People have proven beyond a reasonable doubt both of those elements, you must find the defendant guilty of this crime</w:t>
      </w:r>
      <w:r w:rsidR="00273803" w:rsidRPr="00A53D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9787D" wp14:editId="25AB0678">
                <wp:simplePos x="0" y="0"/>
                <wp:positionH relativeFrom="page">
                  <wp:posOffset>1368425</wp:posOffset>
                </wp:positionH>
                <wp:positionV relativeFrom="page">
                  <wp:posOffset>7296785</wp:posOffset>
                </wp:positionV>
                <wp:extent cx="183261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94AD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574.55pt" to="252.05pt,5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" strokeweight=".95pt">
                <w10:wrap anchorx="page" anchory="page"/>
              </v:line>
            </w:pict>
          </mc:Fallback>
        </mc:AlternateContent>
      </w:r>
      <w:r w:rsidR="00351BC4" w:rsidRPr="00A53DDE">
        <w:rPr>
          <w:rFonts w:ascii="Arial" w:eastAsia="Arial" w:hAnsi="Arial"/>
          <w:sz w:val="28"/>
        </w:rPr>
        <w:t>.</w:t>
      </w:r>
    </w:p>
    <w:p w14:paraId="3588D757" w14:textId="66FC9622" w:rsidR="00182AE9" w:rsidRPr="00A53DDE" w:rsidRDefault="00962567" w:rsidP="00351BC4">
      <w:pPr>
        <w:spacing w:after="240" w:line="321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A53DDE">
        <w:rPr>
          <w:rFonts w:ascii="Arial" w:eastAsia="Arial" w:hAnsi="Arial"/>
          <w:spacing w:val="-3"/>
          <w:sz w:val="28"/>
        </w:rPr>
        <w:t>If you find the People have not proven beyond a reasonable doubt either one or both of those elements, you must find the defendant not guilty of this crime.</w:t>
      </w:r>
    </w:p>
    <w:p w14:paraId="5DBA002B" w14:textId="77777777" w:rsidR="00182AE9" w:rsidRPr="00A53DDE" w:rsidRDefault="00182AE9">
      <w:pPr>
        <w:spacing w:before="2" w:after="11749" w:line="326" w:lineRule="exact"/>
        <w:sectPr w:rsidR="00182AE9" w:rsidRPr="00A53DDE">
          <w:pgSz w:w="12240" w:h="15840"/>
          <w:pgMar w:top="1440" w:right="2137" w:bottom="1024" w:left="2143" w:header="720" w:footer="720" w:gutter="0"/>
          <w:cols w:space="720"/>
        </w:sectPr>
      </w:pPr>
    </w:p>
    <w:p w14:paraId="43A54A1D" w14:textId="77777777" w:rsidR="00182AE9" w:rsidRPr="00A53DDE" w:rsidRDefault="00962567">
      <w:pPr>
        <w:spacing w:before="1" w:line="229" w:lineRule="exact"/>
        <w:jc w:val="center"/>
        <w:textAlignment w:val="baseline"/>
        <w:rPr>
          <w:rFonts w:ascii="Arial" w:eastAsia="Arial" w:hAnsi="Arial"/>
          <w:sz w:val="20"/>
        </w:rPr>
      </w:pPr>
      <w:r w:rsidRPr="00A53DDE">
        <w:rPr>
          <w:rFonts w:ascii="Arial" w:eastAsia="Arial" w:hAnsi="Arial"/>
          <w:sz w:val="20"/>
        </w:rPr>
        <w:t>3</w:t>
      </w:r>
    </w:p>
    <w:sectPr w:rsidR="00182AE9" w:rsidRPr="00A53DDE">
      <w:type w:val="continuous"/>
      <w:pgSz w:w="12240" w:h="15840"/>
      <w:pgMar w:top="1440" w:right="2140" w:bottom="1024" w:left="2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62B3" w14:textId="77777777" w:rsidR="00845A35" w:rsidRDefault="00845A35" w:rsidP="007069CE">
      <w:r>
        <w:separator/>
      </w:r>
    </w:p>
  </w:endnote>
  <w:endnote w:type="continuationSeparator" w:id="0">
    <w:p w14:paraId="2AB273D3" w14:textId="77777777" w:rsidR="00845A35" w:rsidRDefault="00845A35" w:rsidP="007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3308" w14:textId="77777777" w:rsidR="00845A35" w:rsidRDefault="00845A35" w:rsidP="007069CE">
      <w:r>
        <w:separator/>
      </w:r>
    </w:p>
  </w:footnote>
  <w:footnote w:type="continuationSeparator" w:id="0">
    <w:p w14:paraId="77E191A5" w14:textId="77777777" w:rsidR="00845A35" w:rsidRDefault="00845A35" w:rsidP="007069CE">
      <w:r>
        <w:continuationSeparator/>
      </w:r>
    </w:p>
  </w:footnote>
  <w:footnote w:id="1">
    <w:p w14:paraId="24F0EF2B" w14:textId="6D79FBB7" w:rsidR="007069CE" w:rsidRPr="0072193E" w:rsidRDefault="007069CE" w:rsidP="005A04BA">
      <w:pPr>
        <w:pStyle w:val="FootnoteText"/>
        <w:jc w:val="both"/>
        <w:rPr>
          <w:rFonts w:ascii="Arial" w:eastAsia="Arial" w:hAnsi="Arial" w:cs="Arial"/>
          <w:spacing w:val="-2"/>
          <w:sz w:val="22"/>
          <w:szCs w:val="22"/>
        </w:rPr>
      </w:pPr>
      <w:r w:rsidRPr="0072193E">
        <w:rPr>
          <w:rStyle w:val="FootnoteReference"/>
          <w:rFonts w:ascii="Arial" w:hAnsi="Arial" w:cs="Arial"/>
          <w:sz w:val="22"/>
          <w:szCs w:val="22"/>
        </w:rPr>
        <w:footnoteRef/>
      </w:r>
      <w:r w:rsidRPr="0072193E">
        <w:rPr>
          <w:rFonts w:ascii="Arial" w:hAnsi="Arial" w:cs="Arial"/>
          <w:sz w:val="22"/>
          <w:szCs w:val="22"/>
        </w:rPr>
        <w:t xml:space="preserve"> </w:t>
      </w:r>
      <w:r w:rsidRPr="0072193E">
        <w:rPr>
          <w:rFonts w:ascii="Arial" w:eastAsia="Arial" w:hAnsi="Arial" w:cs="Arial"/>
          <w:spacing w:val="-2"/>
          <w:sz w:val="22"/>
          <w:szCs w:val="22"/>
        </w:rPr>
        <w:t>The</w:t>
      </w:r>
      <w:r w:rsidR="005818BD" w:rsidRPr="0072193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8A03F3" w:rsidRPr="0072193E">
        <w:rPr>
          <w:rFonts w:ascii="Arial" w:eastAsia="Arial" w:hAnsi="Arial" w:cs="Arial"/>
          <w:spacing w:val="-2"/>
          <w:sz w:val="22"/>
          <w:szCs w:val="22"/>
        </w:rPr>
        <w:t>first</w:t>
      </w:r>
      <w:r w:rsidR="005818BD" w:rsidRPr="0072193E">
        <w:rPr>
          <w:rFonts w:ascii="Arial" w:eastAsia="Arial" w:hAnsi="Arial" w:cs="Arial"/>
          <w:spacing w:val="-2"/>
          <w:sz w:val="22"/>
          <w:szCs w:val="22"/>
        </w:rPr>
        <w:t xml:space="preserve"> revision was for the purpose of adding </w:t>
      </w:r>
      <w:r w:rsidRPr="0072193E">
        <w:rPr>
          <w:rFonts w:ascii="Arial" w:eastAsia="Arial" w:hAnsi="Arial" w:cs="Arial"/>
          <w:spacing w:val="-2"/>
          <w:sz w:val="22"/>
          <w:szCs w:val="22"/>
        </w:rPr>
        <w:t xml:space="preserve">“or anus” </w:t>
      </w:r>
      <w:r w:rsidR="005818BD" w:rsidRPr="0072193E">
        <w:rPr>
          <w:rFonts w:ascii="Arial" w:eastAsia="Arial" w:hAnsi="Arial" w:cs="Arial"/>
          <w:spacing w:val="-2"/>
          <w:sz w:val="22"/>
          <w:szCs w:val="22"/>
        </w:rPr>
        <w:t xml:space="preserve">to the definition as required </w:t>
      </w:r>
      <w:r w:rsidRPr="0072193E">
        <w:rPr>
          <w:rFonts w:ascii="Arial" w:eastAsia="Arial" w:hAnsi="Arial" w:cs="Arial"/>
          <w:spacing w:val="-2"/>
          <w:sz w:val="22"/>
          <w:szCs w:val="22"/>
        </w:rPr>
        <w:t>by the L. 20</w:t>
      </w:r>
      <w:r w:rsidR="005818BD" w:rsidRPr="0072193E">
        <w:rPr>
          <w:rFonts w:ascii="Arial" w:eastAsia="Arial" w:hAnsi="Arial" w:cs="Arial"/>
          <w:spacing w:val="-2"/>
          <w:sz w:val="22"/>
          <w:szCs w:val="22"/>
        </w:rPr>
        <w:t>09</w:t>
      </w:r>
      <w:r w:rsidRPr="0072193E">
        <w:rPr>
          <w:rFonts w:ascii="Arial" w:eastAsia="Arial" w:hAnsi="Arial" w:cs="Arial"/>
          <w:spacing w:val="-2"/>
          <w:sz w:val="22"/>
          <w:szCs w:val="22"/>
        </w:rPr>
        <w:t xml:space="preserve">, c. 485, effective January 7, 2010. </w:t>
      </w:r>
      <w:bookmarkStart w:id="0" w:name="_Hlk123941950"/>
      <w:r w:rsidRPr="0072193E">
        <w:rPr>
          <w:rFonts w:ascii="Arial" w:eastAsia="Arial" w:hAnsi="Arial" w:cs="Arial"/>
          <w:spacing w:val="-2"/>
          <w:sz w:val="22"/>
          <w:szCs w:val="22"/>
        </w:rPr>
        <w:t>Thus, the definition, with that</w:t>
      </w:r>
      <w:r w:rsidR="005A04BA" w:rsidRPr="0072193E">
        <w:rPr>
          <w:rFonts w:ascii="Arial" w:eastAsia="Arial" w:hAnsi="Arial" w:cs="Arial"/>
          <w:spacing w:val="-2"/>
          <w:sz w:val="22"/>
          <w:szCs w:val="22"/>
        </w:rPr>
        <w:t xml:space="preserve"> term included, is applicable to a crime committed on or after January 7, 2010.  For a crime committed on or after November 1, </w:t>
      </w:r>
      <w:r w:rsidR="00FA2185" w:rsidRPr="0072193E">
        <w:rPr>
          <w:rFonts w:ascii="Arial" w:eastAsia="Arial" w:hAnsi="Arial" w:cs="Arial"/>
          <w:spacing w:val="-2"/>
          <w:sz w:val="22"/>
          <w:szCs w:val="22"/>
        </w:rPr>
        <w:t xml:space="preserve">1996 </w:t>
      </w:r>
      <w:r w:rsidR="005A04BA" w:rsidRPr="0072193E">
        <w:rPr>
          <w:rFonts w:ascii="Arial" w:eastAsia="Arial" w:hAnsi="Arial" w:cs="Arial"/>
          <w:spacing w:val="-2"/>
          <w:sz w:val="22"/>
          <w:szCs w:val="22"/>
        </w:rPr>
        <w:t>and before January 7, 2010, omit “anus.”</w:t>
      </w:r>
    </w:p>
    <w:bookmarkEnd w:id="0"/>
    <w:p w14:paraId="458A9325" w14:textId="04E22BA2" w:rsidR="008A03F3" w:rsidRPr="0072193E" w:rsidRDefault="008A03F3" w:rsidP="005A04BA">
      <w:pPr>
        <w:pStyle w:val="FootnoteText"/>
        <w:jc w:val="both"/>
        <w:rPr>
          <w:rFonts w:ascii="Arial" w:eastAsia="Arial" w:hAnsi="Arial" w:cs="Arial"/>
          <w:spacing w:val="-2"/>
          <w:sz w:val="22"/>
          <w:szCs w:val="22"/>
        </w:rPr>
      </w:pPr>
      <w:r w:rsidRPr="0072193E">
        <w:rPr>
          <w:rFonts w:ascii="Arial" w:eastAsia="Arial" w:hAnsi="Arial" w:cs="Arial"/>
          <w:spacing w:val="-2"/>
          <w:sz w:val="22"/>
          <w:szCs w:val="22"/>
        </w:rPr>
        <w:t xml:space="preserve">   The second revision was for the purpose of adding “or a finger” to the definition as required by the L. 2022, c. 645, effective </w:t>
      </w:r>
      <w:r w:rsidR="00080F03" w:rsidRPr="0072193E">
        <w:rPr>
          <w:rFonts w:ascii="Arial" w:eastAsia="Arial" w:hAnsi="Arial" w:cs="Arial"/>
          <w:spacing w:val="-2"/>
          <w:sz w:val="22"/>
          <w:szCs w:val="22"/>
        </w:rPr>
        <w:t>January 22, 2023.  Thus, the definition, with that term included, is applicable to a crime committed on or after January 22, 2023.    For a crime committed on or after November 1, 19</w:t>
      </w:r>
      <w:r w:rsidR="0097551B" w:rsidRPr="0072193E">
        <w:rPr>
          <w:rFonts w:ascii="Arial" w:eastAsia="Arial" w:hAnsi="Arial" w:cs="Arial"/>
          <w:spacing w:val="-2"/>
          <w:sz w:val="22"/>
          <w:szCs w:val="22"/>
        </w:rPr>
        <w:t>96</w:t>
      </w:r>
      <w:r w:rsidR="00080F03" w:rsidRPr="0072193E">
        <w:rPr>
          <w:rFonts w:ascii="Arial" w:eastAsia="Arial" w:hAnsi="Arial" w:cs="Arial"/>
          <w:spacing w:val="-2"/>
          <w:sz w:val="22"/>
          <w:szCs w:val="22"/>
        </w:rPr>
        <w:t xml:space="preserve"> and before January</w:t>
      </w:r>
      <w:r w:rsidR="00493C9A" w:rsidRPr="0072193E">
        <w:rPr>
          <w:rFonts w:ascii="Arial" w:eastAsia="Arial" w:hAnsi="Arial" w:cs="Arial"/>
          <w:spacing w:val="-2"/>
          <w:sz w:val="22"/>
          <w:szCs w:val="22"/>
        </w:rPr>
        <w:t xml:space="preserve"> 22, 2023</w:t>
      </w:r>
      <w:r w:rsidR="00080F03" w:rsidRPr="0072193E">
        <w:rPr>
          <w:rFonts w:ascii="Arial" w:eastAsia="Arial" w:hAnsi="Arial" w:cs="Arial"/>
          <w:spacing w:val="-2"/>
          <w:sz w:val="22"/>
          <w:szCs w:val="22"/>
        </w:rPr>
        <w:t>, omit “or a finger.”</w:t>
      </w:r>
    </w:p>
    <w:p w14:paraId="37C9C191" w14:textId="6B06E9D8" w:rsidR="005A04BA" w:rsidRPr="0072193E" w:rsidRDefault="00080F03" w:rsidP="005A04BA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72193E">
        <w:rPr>
          <w:rFonts w:ascii="Arial" w:hAnsi="Arial" w:cs="Arial"/>
          <w:sz w:val="22"/>
          <w:szCs w:val="22"/>
        </w:rPr>
        <w:t xml:space="preserve">  </w:t>
      </w:r>
    </w:p>
  </w:footnote>
  <w:footnote w:id="2">
    <w:p w14:paraId="1713CEFD" w14:textId="5882C5EA" w:rsidR="005A04BA" w:rsidRPr="0072193E" w:rsidRDefault="005A04BA" w:rsidP="005A04BA">
      <w:pPr>
        <w:pStyle w:val="FootnoteText"/>
        <w:jc w:val="both"/>
        <w:rPr>
          <w:rFonts w:ascii="Arial" w:eastAsia="Arial" w:hAnsi="Arial" w:cs="Arial"/>
          <w:sz w:val="22"/>
          <w:szCs w:val="22"/>
        </w:rPr>
      </w:pPr>
      <w:r w:rsidRPr="0072193E">
        <w:rPr>
          <w:rStyle w:val="FootnoteReference"/>
          <w:rFonts w:ascii="Arial" w:hAnsi="Arial" w:cs="Arial"/>
          <w:sz w:val="22"/>
          <w:szCs w:val="22"/>
        </w:rPr>
        <w:footnoteRef/>
      </w:r>
      <w:r w:rsidRPr="0072193E">
        <w:rPr>
          <w:rFonts w:ascii="Arial" w:hAnsi="Arial" w:cs="Arial"/>
          <w:sz w:val="22"/>
          <w:szCs w:val="22"/>
        </w:rPr>
        <w:t xml:space="preserve"> </w:t>
      </w:r>
      <w:r w:rsidRPr="0072193E">
        <w:rPr>
          <w:rFonts w:ascii="Arial" w:eastAsia="Arial" w:hAnsi="Arial" w:cs="Arial"/>
          <w:sz w:val="22"/>
          <w:szCs w:val="22"/>
        </w:rPr>
        <w:t>Penal Law § 130.05 (1).</w:t>
      </w:r>
    </w:p>
    <w:p w14:paraId="2BEF78A0" w14:textId="77777777" w:rsidR="005A04BA" w:rsidRPr="0072193E" w:rsidRDefault="005A04BA" w:rsidP="005A04BA">
      <w:pPr>
        <w:pStyle w:val="FootnoteText"/>
        <w:jc w:val="both"/>
      </w:pPr>
    </w:p>
  </w:footnote>
  <w:footnote w:id="3">
    <w:p w14:paraId="4AE6263F" w14:textId="7EC9DE7A" w:rsidR="005A04BA" w:rsidRPr="0072193E" w:rsidRDefault="005A04BA">
      <w:pPr>
        <w:pStyle w:val="FootnoteText"/>
        <w:rPr>
          <w:rFonts w:ascii="Arial" w:eastAsia="Arial" w:hAnsi="Arial"/>
          <w:sz w:val="22"/>
          <w:szCs w:val="22"/>
        </w:rPr>
      </w:pPr>
      <w:r w:rsidRPr="0072193E">
        <w:rPr>
          <w:rStyle w:val="FootnoteReference"/>
        </w:rPr>
        <w:footnoteRef/>
      </w:r>
      <w:r w:rsidRPr="0072193E">
        <w:t xml:space="preserve"> </w:t>
      </w:r>
      <w:r w:rsidRPr="0072193E">
        <w:rPr>
          <w:rFonts w:ascii="Arial" w:eastAsia="Arial" w:hAnsi="Arial"/>
          <w:sz w:val="22"/>
          <w:szCs w:val="22"/>
        </w:rPr>
        <w:t>Penal Law § 130.05 (2) (a).</w:t>
      </w:r>
    </w:p>
    <w:p w14:paraId="2168DE91" w14:textId="77777777" w:rsidR="005A04BA" w:rsidRPr="0072193E" w:rsidRDefault="005A04BA">
      <w:pPr>
        <w:pStyle w:val="FootnoteText"/>
      </w:pPr>
    </w:p>
  </w:footnote>
  <w:footnote w:id="4">
    <w:p w14:paraId="2C3B6125" w14:textId="106774D9" w:rsidR="005A04BA" w:rsidRPr="0072193E" w:rsidRDefault="005A04BA">
      <w:pPr>
        <w:pStyle w:val="FootnoteText"/>
        <w:rPr>
          <w:rFonts w:ascii="Arial" w:eastAsia="Arial" w:hAnsi="Arial"/>
          <w:sz w:val="22"/>
          <w:szCs w:val="22"/>
        </w:rPr>
      </w:pPr>
      <w:r w:rsidRPr="0072193E">
        <w:rPr>
          <w:rStyle w:val="FootnoteReference"/>
          <w:sz w:val="22"/>
          <w:szCs w:val="22"/>
        </w:rPr>
        <w:footnoteRef/>
      </w:r>
      <w:r w:rsidRPr="0072193E">
        <w:rPr>
          <w:sz w:val="22"/>
          <w:szCs w:val="22"/>
        </w:rPr>
        <w:t xml:space="preserve"> </w:t>
      </w:r>
      <w:r w:rsidRPr="0072193E">
        <w:rPr>
          <w:rFonts w:ascii="Arial" w:eastAsia="Arial" w:hAnsi="Arial"/>
          <w:sz w:val="22"/>
          <w:szCs w:val="22"/>
        </w:rPr>
        <w:t>Penal Law § 130.65-a (2).</w:t>
      </w:r>
    </w:p>
    <w:p w14:paraId="6BFA722F" w14:textId="77777777" w:rsidR="00351BC4" w:rsidRPr="0072193E" w:rsidRDefault="00351BC4">
      <w:pPr>
        <w:pStyle w:val="FootnoteText"/>
        <w:rPr>
          <w:sz w:val="22"/>
          <w:szCs w:val="22"/>
        </w:rPr>
      </w:pPr>
    </w:p>
  </w:footnote>
  <w:footnote w:id="5">
    <w:p w14:paraId="27AC9B80" w14:textId="396D059F" w:rsidR="00351BC4" w:rsidRPr="0072193E" w:rsidRDefault="00351BC4">
      <w:pPr>
        <w:pStyle w:val="FootnoteText"/>
        <w:rPr>
          <w:rFonts w:ascii="Arial" w:eastAsia="Arial" w:hAnsi="Arial"/>
          <w:sz w:val="22"/>
          <w:szCs w:val="22"/>
        </w:rPr>
      </w:pPr>
      <w:r w:rsidRPr="0072193E">
        <w:rPr>
          <w:rStyle w:val="FootnoteReference"/>
          <w:sz w:val="22"/>
          <w:szCs w:val="22"/>
        </w:rPr>
        <w:footnoteRef/>
      </w:r>
      <w:r w:rsidRPr="0072193E">
        <w:rPr>
          <w:sz w:val="22"/>
          <w:szCs w:val="22"/>
        </w:rPr>
        <w:t xml:space="preserve"> </w:t>
      </w:r>
      <w:r w:rsidRPr="0072193E">
        <w:rPr>
          <w:rFonts w:ascii="Arial" w:eastAsia="Arial" w:hAnsi="Arial"/>
          <w:sz w:val="22"/>
          <w:szCs w:val="22"/>
        </w:rPr>
        <w:t>Penal Law § 130.00 (9).</w:t>
      </w:r>
    </w:p>
    <w:p w14:paraId="267D8858" w14:textId="77777777" w:rsidR="00351BC4" w:rsidRPr="0072193E" w:rsidRDefault="00351BC4">
      <w:pPr>
        <w:pStyle w:val="FootnoteText"/>
      </w:pPr>
    </w:p>
  </w:footnote>
  <w:footnote w:id="6">
    <w:p w14:paraId="55D2733C" w14:textId="61C81ADC" w:rsidR="00351BC4" w:rsidRPr="0072193E" w:rsidRDefault="00351BC4">
      <w:pPr>
        <w:pStyle w:val="FootnoteText"/>
        <w:rPr>
          <w:rFonts w:ascii="Arial" w:eastAsia="Arial" w:hAnsi="Arial"/>
          <w:spacing w:val="-5"/>
          <w:sz w:val="22"/>
          <w:szCs w:val="22"/>
        </w:rPr>
      </w:pPr>
      <w:r w:rsidRPr="0072193E">
        <w:rPr>
          <w:rStyle w:val="FootnoteReference"/>
        </w:rPr>
        <w:footnoteRef/>
      </w:r>
      <w:r w:rsidRPr="0072193E">
        <w:t xml:space="preserve"> </w:t>
      </w:r>
      <w:r w:rsidRPr="0072193E">
        <w:rPr>
          <w:rFonts w:ascii="Arial" w:eastAsia="Arial" w:hAnsi="Arial"/>
          <w:spacing w:val="-5"/>
          <w:sz w:val="22"/>
          <w:szCs w:val="22"/>
        </w:rPr>
        <w:t xml:space="preserve">Penal Law § 10.00 (9); </w:t>
      </w:r>
      <w:r w:rsidRPr="0072193E">
        <w:rPr>
          <w:rFonts w:ascii="Arial" w:eastAsia="Arial" w:hAnsi="Arial"/>
          <w:i/>
          <w:spacing w:val="-5"/>
          <w:sz w:val="22"/>
          <w:szCs w:val="22"/>
        </w:rPr>
        <w:t>See People v Chiddick</w:t>
      </w:r>
      <w:r w:rsidRPr="0072193E">
        <w:rPr>
          <w:rFonts w:ascii="Arial" w:eastAsia="Arial" w:hAnsi="Arial"/>
          <w:spacing w:val="-5"/>
          <w:sz w:val="22"/>
          <w:szCs w:val="22"/>
        </w:rPr>
        <w:t>, 8 NY3d 445 (2007).</w:t>
      </w:r>
    </w:p>
    <w:p w14:paraId="54BB54FE" w14:textId="77777777" w:rsidR="00351BC4" w:rsidRPr="0072193E" w:rsidRDefault="00351BC4">
      <w:pPr>
        <w:pStyle w:val="FootnoteText"/>
      </w:pPr>
    </w:p>
  </w:footnote>
  <w:footnote w:id="7">
    <w:p w14:paraId="64870185" w14:textId="23CB45CB" w:rsidR="00351BC4" w:rsidRPr="0072193E" w:rsidRDefault="00351BC4" w:rsidP="00351BC4">
      <w:pPr>
        <w:pStyle w:val="FootnoteText"/>
        <w:jc w:val="both"/>
      </w:pPr>
      <w:r w:rsidRPr="0072193E">
        <w:rPr>
          <w:rStyle w:val="FootnoteReference"/>
        </w:rPr>
        <w:footnoteRef/>
      </w:r>
      <w:r w:rsidRPr="0072193E">
        <w:t xml:space="preserve"> </w:t>
      </w:r>
      <w:r w:rsidRPr="0072193E">
        <w:rPr>
          <w:rFonts w:ascii="Arial" w:eastAsia="Arial" w:hAnsi="Arial"/>
          <w:i/>
          <w:sz w:val="22"/>
          <w:szCs w:val="22"/>
        </w:rPr>
        <w:t xml:space="preserve">See </w:t>
      </w:r>
      <w:r w:rsidRPr="0072193E">
        <w:rPr>
          <w:rFonts w:ascii="Arial" w:eastAsia="Arial" w:hAnsi="Arial"/>
          <w:sz w:val="22"/>
          <w:szCs w:val="22"/>
        </w:rPr>
        <w:t xml:space="preserve">Penal Law § 130.00 (8); Penal Law § 15.05 (1). The definition has been modified by adding the term “intentionally” in the first line to reflect the holding of </w:t>
      </w:r>
      <w:r w:rsidRPr="0072193E">
        <w:rPr>
          <w:rFonts w:ascii="Arial" w:eastAsia="Arial" w:hAnsi="Arial"/>
          <w:i/>
          <w:sz w:val="22"/>
          <w:szCs w:val="22"/>
        </w:rPr>
        <w:t>People v Williams</w:t>
      </w:r>
      <w:r w:rsidRPr="0072193E">
        <w:rPr>
          <w:rFonts w:ascii="Arial" w:eastAsia="Arial" w:hAnsi="Arial"/>
          <w:sz w:val="22"/>
          <w:szCs w:val="22"/>
        </w:rPr>
        <w:t xml:space="preserve">, 81 NY2d 303 (1993). </w:t>
      </w:r>
      <w:r w:rsidRPr="0072193E">
        <w:rPr>
          <w:rFonts w:ascii="Arial" w:eastAsia="Arial" w:hAnsi="Arial"/>
          <w:i/>
          <w:sz w:val="22"/>
          <w:szCs w:val="22"/>
        </w:rPr>
        <w:t>See also People v Grega</w:t>
      </w:r>
      <w:r w:rsidRPr="0072193E">
        <w:rPr>
          <w:rFonts w:ascii="Arial" w:eastAsia="Arial" w:hAnsi="Arial"/>
          <w:sz w:val="22"/>
          <w:szCs w:val="22"/>
        </w:rPr>
        <w:t>, 72 NY2d 489 (1988) (directing the trial court not to charge both definitions of forcible compulsion when the indictment alleges only one of the two definitions)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1715C"/>
    <w:multiLevelType w:val="multilevel"/>
    <w:tmpl w:val="2BB0792A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-3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E80B97"/>
    <w:multiLevelType w:val="multilevel"/>
    <w:tmpl w:val="811EFF0A"/>
    <w:lvl w:ilvl="0">
      <w:start w:val="1"/>
      <w:numFmt w:val="decimal"/>
      <w:lvlText w:val="(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6796422">
    <w:abstractNumId w:val="1"/>
  </w:num>
  <w:num w:numId="2" w16cid:durableId="69130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E9"/>
    <w:rsid w:val="0000071B"/>
    <w:rsid w:val="00080F03"/>
    <w:rsid w:val="000E44AF"/>
    <w:rsid w:val="000F0CB3"/>
    <w:rsid w:val="0013179E"/>
    <w:rsid w:val="00182AE9"/>
    <w:rsid w:val="001B3344"/>
    <w:rsid w:val="001B7C5C"/>
    <w:rsid w:val="00273803"/>
    <w:rsid w:val="00296806"/>
    <w:rsid w:val="002A251C"/>
    <w:rsid w:val="003012FD"/>
    <w:rsid w:val="003273FF"/>
    <w:rsid w:val="00351BC4"/>
    <w:rsid w:val="003647BE"/>
    <w:rsid w:val="003E5082"/>
    <w:rsid w:val="00406FA6"/>
    <w:rsid w:val="004103A5"/>
    <w:rsid w:val="00481A1E"/>
    <w:rsid w:val="00493C9A"/>
    <w:rsid w:val="004A0F7A"/>
    <w:rsid w:val="004E34A9"/>
    <w:rsid w:val="00500734"/>
    <w:rsid w:val="00525BEB"/>
    <w:rsid w:val="005818BD"/>
    <w:rsid w:val="00585717"/>
    <w:rsid w:val="005A04BA"/>
    <w:rsid w:val="00631A6C"/>
    <w:rsid w:val="006612D5"/>
    <w:rsid w:val="007069CE"/>
    <w:rsid w:val="0072193E"/>
    <w:rsid w:val="007A058A"/>
    <w:rsid w:val="007A6935"/>
    <w:rsid w:val="00803C93"/>
    <w:rsid w:val="0082371C"/>
    <w:rsid w:val="00832541"/>
    <w:rsid w:val="00845A35"/>
    <w:rsid w:val="00892F9E"/>
    <w:rsid w:val="008A03F3"/>
    <w:rsid w:val="008A3C15"/>
    <w:rsid w:val="008A4718"/>
    <w:rsid w:val="008A645A"/>
    <w:rsid w:val="00907CDC"/>
    <w:rsid w:val="00907E20"/>
    <w:rsid w:val="00962567"/>
    <w:rsid w:val="0097551B"/>
    <w:rsid w:val="009E5FB7"/>
    <w:rsid w:val="00A50B02"/>
    <w:rsid w:val="00A53DDE"/>
    <w:rsid w:val="00A95121"/>
    <w:rsid w:val="00AE3F9F"/>
    <w:rsid w:val="00B07977"/>
    <w:rsid w:val="00B57707"/>
    <w:rsid w:val="00BC2F84"/>
    <w:rsid w:val="00BC433D"/>
    <w:rsid w:val="00BD4533"/>
    <w:rsid w:val="00BF5C68"/>
    <w:rsid w:val="00CC3884"/>
    <w:rsid w:val="00E66F6A"/>
    <w:rsid w:val="00EB7BA6"/>
    <w:rsid w:val="00F415F0"/>
    <w:rsid w:val="00F87DB3"/>
    <w:rsid w:val="00FA2185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3F65"/>
  <w15:docId w15:val="{D97E4A24-7E87-40C9-BFB6-3D760CCA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69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9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9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47BE"/>
    <w:pPr>
      <w:ind w:left="720"/>
      <w:contextualSpacing/>
    </w:pPr>
  </w:style>
  <w:style w:type="paragraph" w:styleId="NoSpacing">
    <w:name w:val="No Spacing"/>
    <w:uiPriority w:val="1"/>
    <w:qFormat/>
    <w:rsid w:val="003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0CC7-AC7E-4379-BD63-738A260A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Donnino</dc:creator>
  <cp:lastModifiedBy>Bill Donnino</cp:lastModifiedBy>
  <cp:revision>52</cp:revision>
  <dcterms:created xsi:type="dcterms:W3CDTF">2023-01-07T18:32:00Z</dcterms:created>
  <dcterms:modified xsi:type="dcterms:W3CDTF">2023-04-04T21:16:00Z</dcterms:modified>
</cp:coreProperties>
</file>