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0413" w14:textId="33B46918" w:rsidR="00E03E81" w:rsidRPr="00D27B9F" w:rsidRDefault="00DB6244">
      <w:pPr>
        <w:spacing w:before="3" w:line="331" w:lineRule="exact"/>
        <w:jc w:val="center"/>
        <w:textAlignment w:val="baseline"/>
        <w:rPr>
          <w:rFonts w:ascii="Arial" w:eastAsia="Arial" w:hAnsi="Arial"/>
          <w:b/>
          <w:sz w:val="28"/>
          <w:vertAlign w:val="superscript"/>
        </w:rPr>
      </w:pPr>
      <w:r w:rsidRPr="00D27B9F">
        <w:rPr>
          <w:rFonts w:ascii="Arial" w:eastAsia="Arial" w:hAnsi="Arial"/>
          <w:b/>
          <w:sz w:val="28"/>
        </w:rPr>
        <w:t xml:space="preserve">AGGRAVATED SEXUAL ABUSE IN THE THIRD DEGREE </w:t>
      </w:r>
      <w:r w:rsidRPr="00D27B9F">
        <w:rPr>
          <w:rFonts w:ascii="Arial" w:eastAsia="Arial" w:hAnsi="Arial"/>
          <w:b/>
          <w:sz w:val="28"/>
        </w:rPr>
        <w:br/>
        <w:t>(</w:t>
      </w:r>
      <w:r w:rsidR="00270C78" w:rsidRPr="00D27B9F">
        <w:rPr>
          <w:rFonts w:ascii="Arial" w:eastAsia="Arial" w:hAnsi="Arial"/>
          <w:b/>
          <w:sz w:val="28"/>
        </w:rPr>
        <w:t>Object or Finger</w:t>
      </w:r>
      <w:r w:rsidR="00A71146" w:rsidRPr="00D27B9F">
        <w:rPr>
          <w:rFonts w:ascii="Arial" w:eastAsia="Arial" w:hAnsi="Arial"/>
          <w:b/>
          <w:sz w:val="28"/>
        </w:rPr>
        <w:t xml:space="preserve"> – Complainant </w:t>
      </w:r>
      <w:r w:rsidRPr="00D27B9F">
        <w:rPr>
          <w:rFonts w:ascii="Arial" w:eastAsia="Arial" w:hAnsi="Arial"/>
          <w:b/>
          <w:sz w:val="28"/>
        </w:rPr>
        <w:t xml:space="preserve">Physically Helpless) </w:t>
      </w:r>
      <w:r w:rsidRPr="00D27B9F">
        <w:rPr>
          <w:rFonts w:ascii="Arial" w:eastAsia="Arial" w:hAnsi="Arial"/>
          <w:b/>
          <w:sz w:val="28"/>
        </w:rPr>
        <w:br/>
        <w:t xml:space="preserve">Penal Law § 130.66 (1) (b) </w:t>
      </w:r>
      <w:r w:rsidRPr="00D27B9F">
        <w:rPr>
          <w:rFonts w:ascii="Arial" w:eastAsia="Arial" w:hAnsi="Arial"/>
          <w:b/>
          <w:sz w:val="28"/>
        </w:rPr>
        <w:br/>
        <w:t>(Committed on or after</w:t>
      </w:r>
      <w:r w:rsidR="00E32DE1" w:rsidRPr="00D27B9F">
        <w:rPr>
          <w:rFonts w:ascii="Arial" w:eastAsia="Arial" w:hAnsi="Arial"/>
          <w:b/>
          <w:sz w:val="28"/>
        </w:rPr>
        <w:t xml:space="preserve"> </w:t>
      </w:r>
      <w:r w:rsidR="00437BA4" w:rsidRPr="00D27B9F">
        <w:rPr>
          <w:rFonts w:ascii="Arial" w:eastAsia="Arial" w:hAnsi="Arial"/>
          <w:b/>
          <w:sz w:val="28"/>
        </w:rPr>
        <w:t>Jan 22, 2023</w:t>
      </w:r>
      <w:r w:rsidRPr="00D27B9F">
        <w:rPr>
          <w:rFonts w:ascii="Arial" w:eastAsia="Arial" w:hAnsi="Arial"/>
          <w:b/>
          <w:sz w:val="28"/>
        </w:rPr>
        <w:t>)</w:t>
      </w:r>
      <w:r w:rsidRPr="00D27B9F">
        <w:rPr>
          <w:rFonts w:ascii="Arial" w:eastAsia="Arial" w:hAnsi="Arial"/>
          <w:b/>
          <w:sz w:val="28"/>
          <w:vertAlign w:val="superscript"/>
        </w:rPr>
        <w:t>1</w:t>
      </w:r>
    </w:p>
    <w:p w14:paraId="487FC613" w14:textId="77777777" w:rsidR="00E03E81" w:rsidRPr="00D27B9F" w:rsidRDefault="00DB6244" w:rsidP="00E03E81">
      <w:pPr>
        <w:spacing w:before="3" w:line="331" w:lineRule="exact"/>
        <w:jc w:val="center"/>
        <w:textAlignment w:val="baseline"/>
        <w:rPr>
          <w:rFonts w:ascii="Arial" w:eastAsia="Arial" w:hAnsi="Arial"/>
          <w:bCs/>
        </w:rPr>
      </w:pPr>
      <w:r w:rsidRPr="00D27B9F">
        <w:rPr>
          <w:rFonts w:ascii="Arial" w:eastAsia="Arial" w:hAnsi="Arial"/>
          <w:b/>
          <w:sz w:val="17"/>
        </w:rPr>
        <w:t xml:space="preserve"> </w:t>
      </w:r>
      <w:r w:rsidR="00E03E81" w:rsidRPr="00D27B9F">
        <w:rPr>
          <w:rFonts w:ascii="Arial" w:eastAsia="Arial" w:hAnsi="Arial"/>
          <w:bCs/>
        </w:rPr>
        <w:t>(Revised)</w:t>
      </w:r>
      <w:r w:rsidR="00E03E81" w:rsidRPr="00D27B9F">
        <w:rPr>
          <w:rStyle w:val="FootnoteReference"/>
          <w:rFonts w:ascii="Arial" w:eastAsia="Arial" w:hAnsi="Arial"/>
          <w:bCs/>
        </w:rPr>
        <w:footnoteReference w:id="1"/>
      </w:r>
    </w:p>
    <w:p w14:paraId="1A486884" w14:textId="77777777" w:rsidR="00DD73AA" w:rsidRPr="00D27B9F" w:rsidRDefault="00DB6244">
      <w:pPr>
        <w:spacing w:before="328" w:line="322" w:lineRule="exact"/>
        <w:ind w:firstLine="720"/>
        <w:jc w:val="both"/>
        <w:textAlignment w:val="baseline"/>
        <w:rPr>
          <w:rFonts w:ascii="Arial" w:eastAsia="Arial" w:hAnsi="Arial"/>
          <w:sz w:val="28"/>
        </w:rPr>
      </w:pPr>
      <w:r w:rsidRPr="00D27B9F">
        <w:rPr>
          <w:rFonts w:ascii="Arial" w:eastAsia="Arial" w:hAnsi="Arial"/>
          <w:sz w:val="28"/>
        </w:rPr>
        <w:t>The (</w:t>
      </w:r>
      <w:r w:rsidRPr="00D27B9F">
        <w:rPr>
          <w:rFonts w:ascii="Arial" w:eastAsia="Arial" w:hAnsi="Arial"/>
          <w:i/>
          <w:sz w:val="28"/>
          <w:u w:val="single"/>
        </w:rPr>
        <w:t>specify</w:t>
      </w:r>
      <w:r w:rsidRPr="00D27B9F">
        <w:rPr>
          <w:rFonts w:ascii="Arial" w:eastAsia="Arial" w:hAnsi="Arial"/>
          <w:sz w:val="28"/>
        </w:rPr>
        <w:t>) count is Aggravated Sexual Abuse in the Third Degree.</w:t>
      </w:r>
    </w:p>
    <w:p w14:paraId="0B09FF0B" w14:textId="313D1840" w:rsidR="00534F5E" w:rsidRPr="00D27B9F" w:rsidRDefault="00DB6244" w:rsidP="00E358A0">
      <w:pPr>
        <w:spacing w:before="329" w:after="120" w:line="324" w:lineRule="exact"/>
        <w:ind w:firstLine="720"/>
        <w:jc w:val="both"/>
        <w:textAlignment w:val="baseline"/>
        <w:rPr>
          <w:rFonts w:ascii="Arial" w:eastAsia="Arial" w:hAnsi="Arial"/>
          <w:sz w:val="28"/>
        </w:rPr>
      </w:pPr>
      <w:r w:rsidRPr="00D27B9F">
        <w:rPr>
          <w:rFonts w:ascii="Arial" w:eastAsia="Arial" w:hAnsi="Arial"/>
          <w:sz w:val="28"/>
        </w:rPr>
        <w:t xml:space="preserve">Under our law, a person is guilty of Aggravated Sexual Abuse in the Third Degree when he or she inserts a </w:t>
      </w:r>
    </w:p>
    <w:p w14:paraId="1B0D4A89" w14:textId="77777777" w:rsidR="00534F5E" w:rsidRPr="00D27B9F" w:rsidRDefault="002831A9" w:rsidP="00534F5E">
      <w:pPr>
        <w:spacing w:line="324" w:lineRule="exact"/>
        <w:jc w:val="both"/>
        <w:textAlignment w:val="baseline"/>
        <w:rPr>
          <w:rFonts w:ascii="Arial" w:eastAsia="Arial" w:hAnsi="Arial"/>
          <w:sz w:val="28"/>
          <w:u w:val="single"/>
        </w:rPr>
      </w:pPr>
      <w:r w:rsidRPr="00D27B9F">
        <w:rPr>
          <w:rFonts w:ascii="Arial" w:eastAsia="Arial" w:hAnsi="Arial"/>
          <w:sz w:val="28"/>
          <w:u w:val="single"/>
        </w:rPr>
        <w:t>Select appropr</w:t>
      </w:r>
      <w:r w:rsidR="00534F5E" w:rsidRPr="00D27B9F">
        <w:rPr>
          <w:rFonts w:ascii="Arial" w:eastAsia="Arial" w:hAnsi="Arial"/>
          <w:sz w:val="28"/>
          <w:u w:val="single"/>
        </w:rPr>
        <w:t>iate alternative(s):</w:t>
      </w:r>
    </w:p>
    <w:p w14:paraId="293ADD35" w14:textId="77777777" w:rsidR="00534F5E" w:rsidRPr="00D27B9F" w:rsidRDefault="00DB6244" w:rsidP="00D27B9F">
      <w:pPr>
        <w:spacing w:line="324" w:lineRule="exact"/>
        <w:ind w:left="720"/>
        <w:jc w:val="both"/>
        <w:textAlignment w:val="baseline"/>
        <w:rPr>
          <w:rFonts w:ascii="Arial" w:eastAsia="Arial" w:hAnsi="Arial"/>
          <w:sz w:val="28"/>
        </w:rPr>
      </w:pPr>
      <w:r w:rsidRPr="00D27B9F">
        <w:rPr>
          <w:rFonts w:ascii="Arial" w:eastAsia="Arial" w:hAnsi="Arial"/>
          <w:sz w:val="28"/>
        </w:rPr>
        <w:t>foreign object</w:t>
      </w:r>
      <w:r w:rsidR="00397FB4" w:rsidRPr="00D27B9F">
        <w:rPr>
          <w:rFonts w:ascii="Arial" w:eastAsia="Arial" w:hAnsi="Arial"/>
          <w:sz w:val="28"/>
        </w:rPr>
        <w:t xml:space="preserve"> </w:t>
      </w:r>
    </w:p>
    <w:p w14:paraId="6D374EF1" w14:textId="77777777" w:rsidR="00534F5E" w:rsidRPr="00D27B9F" w:rsidRDefault="00534F5E" w:rsidP="00D27B9F">
      <w:pPr>
        <w:spacing w:line="324" w:lineRule="exact"/>
        <w:ind w:left="720"/>
        <w:jc w:val="both"/>
        <w:textAlignment w:val="baseline"/>
        <w:rPr>
          <w:rFonts w:ascii="Arial" w:eastAsia="Arial" w:hAnsi="Arial"/>
          <w:sz w:val="28"/>
        </w:rPr>
      </w:pPr>
      <w:r w:rsidRPr="00D27B9F">
        <w:rPr>
          <w:rFonts w:ascii="Arial" w:eastAsia="Arial" w:hAnsi="Arial"/>
          <w:sz w:val="28"/>
        </w:rPr>
        <w:t>[</w:t>
      </w:r>
      <w:r w:rsidR="00383B4D" w:rsidRPr="00D27B9F">
        <w:rPr>
          <w:rFonts w:ascii="Arial" w:eastAsia="Arial" w:hAnsi="Arial"/>
          <w:sz w:val="28"/>
        </w:rPr>
        <w:t>or</w:t>
      </w:r>
      <w:r w:rsidRPr="00D27B9F">
        <w:rPr>
          <w:rFonts w:ascii="Arial" w:eastAsia="Arial" w:hAnsi="Arial"/>
          <w:sz w:val="28"/>
        </w:rPr>
        <w:t>]</w:t>
      </w:r>
      <w:r w:rsidR="00383B4D" w:rsidRPr="00D27B9F">
        <w:rPr>
          <w:rFonts w:ascii="Arial" w:eastAsia="Arial" w:hAnsi="Arial"/>
          <w:sz w:val="28"/>
        </w:rPr>
        <w:t xml:space="preserve"> a finger</w:t>
      </w:r>
      <w:r w:rsidR="004176FB" w:rsidRPr="00D27B9F">
        <w:rPr>
          <w:rFonts w:ascii="Arial" w:eastAsia="Arial" w:hAnsi="Arial"/>
          <w:sz w:val="28"/>
        </w:rPr>
        <w:t xml:space="preserve"> </w:t>
      </w:r>
    </w:p>
    <w:p w14:paraId="29326247" w14:textId="0E0EEA18" w:rsidR="00821E57" w:rsidRPr="00D27B9F" w:rsidRDefault="004176FB" w:rsidP="002831A9">
      <w:pPr>
        <w:spacing w:before="329" w:line="324" w:lineRule="exact"/>
        <w:jc w:val="both"/>
        <w:textAlignment w:val="baseline"/>
        <w:rPr>
          <w:rFonts w:ascii="Arial" w:eastAsia="Arial" w:hAnsi="Arial"/>
          <w:sz w:val="28"/>
        </w:rPr>
      </w:pPr>
      <w:r w:rsidRPr="00D27B9F">
        <w:rPr>
          <w:rFonts w:ascii="Arial" w:eastAsia="Arial" w:hAnsi="Arial"/>
          <w:sz w:val="28"/>
        </w:rPr>
        <w:t>in</w:t>
      </w:r>
      <w:r w:rsidR="00DB6244" w:rsidRPr="00D27B9F">
        <w:rPr>
          <w:rFonts w:ascii="Arial" w:eastAsia="Arial" w:hAnsi="Arial"/>
          <w:sz w:val="28"/>
        </w:rPr>
        <w:t xml:space="preserve"> the </w:t>
      </w:r>
    </w:p>
    <w:p w14:paraId="458028EE" w14:textId="77777777" w:rsidR="00821E57" w:rsidRPr="00D27B9F" w:rsidRDefault="00821E57" w:rsidP="00821E57">
      <w:pPr>
        <w:spacing w:before="330" w:line="323" w:lineRule="exact"/>
        <w:jc w:val="both"/>
        <w:textAlignment w:val="baseline"/>
        <w:rPr>
          <w:rFonts w:ascii="Arial" w:eastAsia="Arial" w:hAnsi="Arial"/>
          <w:i/>
          <w:iCs/>
          <w:sz w:val="28"/>
          <w:u w:val="single"/>
        </w:rPr>
      </w:pPr>
      <w:r w:rsidRPr="00D27B9F">
        <w:rPr>
          <w:rFonts w:ascii="Arial" w:eastAsia="Arial" w:hAnsi="Arial"/>
          <w:i/>
          <w:iCs/>
          <w:sz w:val="28"/>
          <w:u w:val="single"/>
        </w:rPr>
        <w:t xml:space="preserve">Select appropriate alternative(s): </w:t>
      </w:r>
    </w:p>
    <w:p w14:paraId="60AF0627" w14:textId="77777777" w:rsidR="00821E57" w:rsidRPr="00D27B9F" w:rsidRDefault="00821E57" w:rsidP="00D27B9F">
      <w:pPr>
        <w:spacing w:line="323" w:lineRule="exact"/>
        <w:ind w:left="720"/>
        <w:jc w:val="both"/>
        <w:textAlignment w:val="baseline"/>
        <w:rPr>
          <w:rFonts w:ascii="Arial" w:eastAsia="Arial" w:hAnsi="Arial"/>
          <w:sz w:val="28"/>
        </w:rPr>
      </w:pPr>
      <w:r w:rsidRPr="00D27B9F">
        <w:rPr>
          <w:rFonts w:ascii="Arial" w:eastAsia="Arial" w:hAnsi="Arial"/>
          <w:sz w:val="28"/>
        </w:rPr>
        <w:t>vagina</w:t>
      </w:r>
    </w:p>
    <w:p w14:paraId="358C0240" w14:textId="77777777" w:rsidR="00821E57" w:rsidRPr="00D27B9F" w:rsidRDefault="00821E57" w:rsidP="00D27B9F">
      <w:pPr>
        <w:spacing w:line="323" w:lineRule="exact"/>
        <w:ind w:left="720"/>
        <w:jc w:val="both"/>
        <w:textAlignment w:val="baseline"/>
        <w:rPr>
          <w:rFonts w:ascii="Arial" w:eastAsia="Arial" w:hAnsi="Arial"/>
          <w:sz w:val="28"/>
        </w:rPr>
      </w:pPr>
      <w:r w:rsidRPr="00D27B9F">
        <w:rPr>
          <w:rFonts w:ascii="Arial" w:eastAsia="Arial" w:hAnsi="Arial"/>
          <w:sz w:val="28"/>
        </w:rPr>
        <w:t>[or] urethra</w:t>
      </w:r>
    </w:p>
    <w:p w14:paraId="573F234C" w14:textId="77777777" w:rsidR="00821E57" w:rsidRPr="00D27B9F" w:rsidRDefault="00821E57" w:rsidP="00D27B9F">
      <w:pPr>
        <w:spacing w:line="323" w:lineRule="exact"/>
        <w:ind w:left="720"/>
        <w:jc w:val="both"/>
        <w:textAlignment w:val="baseline"/>
        <w:rPr>
          <w:rFonts w:ascii="Arial" w:eastAsia="Arial" w:hAnsi="Arial"/>
          <w:sz w:val="28"/>
        </w:rPr>
      </w:pPr>
      <w:r w:rsidRPr="00D27B9F">
        <w:rPr>
          <w:rFonts w:ascii="Arial" w:eastAsia="Arial" w:hAnsi="Arial"/>
          <w:sz w:val="28"/>
        </w:rPr>
        <w:t>[or] penis</w:t>
      </w:r>
    </w:p>
    <w:p w14:paraId="2C39F07B" w14:textId="77777777" w:rsidR="00821E57" w:rsidRPr="00D27B9F" w:rsidRDefault="00821E57" w:rsidP="00D27B9F">
      <w:pPr>
        <w:spacing w:line="323" w:lineRule="exact"/>
        <w:ind w:left="720"/>
        <w:jc w:val="both"/>
        <w:textAlignment w:val="baseline"/>
        <w:rPr>
          <w:rFonts w:ascii="Arial" w:eastAsia="Arial" w:hAnsi="Arial"/>
          <w:sz w:val="28"/>
        </w:rPr>
      </w:pPr>
      <w:r w:rsidRPr="00D27B9F">
        <w:rPr>
          <w:rFonts w:ascii="Arial" w:eastAsia="Arial" w:hAnsi="Arial"/>
          <w:sz w:val="28"/>
        </w:rPr>
        <w:t>[or] rectum</w:t>
      </w:r>
    </w:p>
    <w:p w14:paraId="45CB584E" w14:textId="77777777" w:rsidR="00821E57" w:rsidRPr="00D27B9F" w:rsidRDefault="00821E57" w:rsidP="00D27B9F">
      <w:pPr>
        <w:spacing w:line="323" w:lineRule="exact"/>
        <w:ind w:left="720"/>
        <w:jc w:val="both"/>
        <w:textAlignment w:val="baseline"/>
        <w:rPr>
          <w:rFonts w:ascii="Arial" w:eastAsia="Arial" w:hAnsi="Arial"/>
          <w:sz w:val="28"/>
        </w:rPr>
      </w:pPr>
      <w:r w:rsidRPr="00D27B9F">
        <w:rPr>
          <w:rFonts w:ascii="Arial" w:eastAsia="Arial" w:hAnsi="Arial"/>
          <w:sz w:val="28"/>
        </w:rPr>
        <w:t>[or] anus</w:t>
      </w:r>
    </w:p>
    <w:p w14:paraId="1A486885" w14:textId="5E2EB0BA" w:rsidR="00DD73AA" w:rsidRPr="00D27B9F" w:rsidRDefault="00DB6244" w:rsidP="008714DE">
      <w:pPr>
        <w:spacing w:before="329" w:line="324" w:lineRule="exact"/>
        <w:jc w:val="both"/>
        <w:textAlignment w:val="baseline"/>
        <w:rPr>
          <w:rFonts w:ascii="Arial" w:eastAsia="Arial" w:hAnsi="Arial"/>
          <w:sz w:val="28"/>
        </w:rPr>
      </w:pPr>
      <w:r w:rsidRPr="00D27B9F">
        <w:rPr>
          <w:rFonts w:ascii="Arial" w:eastAsia="Arial" w:hAnsi="Arial"/>
          <w:sz w:val="28"/>
        </w:rPr>
        <w:t>of another person when that person is incapable of consent by reason of being physically helpless.</w:t>
      </w:r>
    </w:p>
    <w:p w14:paraId="1A486886" w14:textId="771F2EFE" w:rsidR="00DD73AA" w:rsidRPr="00D27B9F" w:rsidRDefault="00DB6244">
      <w:pPr>
        <w:spacing w:before="331" w:line="317" w:lineRule="exact"/>
        <w:ind w:firstLine="720"/>
        <w:jc w:val="both"/>
        <w:textAlignment w:val="baseline"/>
        <w:rPr>
          <w:rFonts w:ascii="Arial" w:eastAsia="Arial" w:hAnsi="Arial"/>
          <w:sz w:val="28"/>
        </w:rPr>
      </w:pPr>
      <w:r w:rsidRPr="00D27B9F">
        <w:rPr>
          <w:rFonts w:ascii="Arial" w:eastAsia="Arial" w:hAnsi="Arial"/>
          <w:sz w:val="28"/>
        </w:rPr>
        <w:t>Conduct performed for a valid medical purpose does not violate the provisions of this law.</w:t>
      </w:r>
      <w:r w:rsidR="00671DAC" w:rsidRPr="00D27B9F">
        <w:rPr>
          <w:rFonts w:ascii="Arial" w:eastAsia="Arial" w:hAnsi="Arial"/>
          <w:sz w:val="28"/>
        </w:rPr>
        <w:t xml:space="preserve"> </w:t>
      </w:r>
      <w:r w:rsidR="00671DAC" w:rsidRPr="00D27B9F">
        <w:rPr>
          <w:rStyle w:val="FootnoteReference"/>
          <w:rFonts w:ascii="Arial" w:eastAsia="Arial" w:hAnsi="Arial"/>
          <w:sz w:val="28"/>
        </w:rPr>
        <w:footnoteReference w:id="2"/>
      </w:r>
      <w:r w:rsidR="00671DAC" w:rsidRPr="00D27B9F">
        <w:rPr>
          <w:rFonts w:ascii="Arial" w:eastAsia="Arial" w:hAnsi="Arial"/>
          <w:sz w:val="28"/>
        </w:rPr>
        <w:t xml:space="preserve"> </w:t>
      </w:r>
    </w:p>
    <w:p w14:paraId="1A486887" w14:textId="77777777" w:rsidR="00DD73AA" w:rsidRPr="00D27B9F" w:rsidRDefault="00DB6244">
      <w:pPr>
        <w:spacing w:before="325" w:line="327" w:lineRule="exact"/>
        <w:ind w:firstLine="720"/>
        <w:jc w:val="both"/>
        <w:textAlignment w:val="baseline"/>
        <w:rPr>
          <w:rFonts w:ascii="Arial" w:eastAsia="Arial" w:hAnsi="Arial"/>
          <w:sz w:val="28"/>
        </w:rPr>
      </w:pPr>
      <w:r w:rsidRPr="00D27B9F">
        <w:rPr>
          <w:rFonts w:ascii="Arial" w:eastAsia="Arial" w:hAnsi="Arial"/>
          <w:sz w:val="28"/>
        </w:rPr>
        <w:lastRenderedPageBreak/>
        <w:t>The following terms used in that definition have a special meaning:</w:t>
      </w:r>
    </w:p>
    <w:p w14:paraId="6EAB3195" w14:textId="752C86A8" w:rsidR="00E94AB6" w:rsidRPr="00D27B9F" w:rsidRDefault="003C54B5">
      <w:pPr>
        <w:spacing w:before="322" w:line="323" w:lineRule="exact"/>
        <w:ind w:firstLine="720"/>
        <w:jc w:val="both"/>
        <w:textAlignment w:val="baseline"/>
        <w:rPr>
          <w:rFonts w:ascii="Arial" w:eastAsia="Arial" w:hAnsi="Arial"/>
          <w:spacing w:val="-4"/>
          <w:sz w:val="28"/>
        </w:rPr>
      </w:pPr>
      <w:r w:rsidRPr="00D27B9F">
        <w:rPr>
          <w:rFonts w:ascii="Arial" w:eastAsia="Arial" w:hAnsi="Arial"/>
          <w:spacing w:val="-4"/>
          <w:sz w:val="28"/>
        </w:rPr>
        <w:t>[</w:t>
      </w:r>
      <w:r w:rsidR="00DB6244" w:rsidRPr="00D27B9F">
        <w:rPr>
          <w:rFonts w:ascii="Arial" w:eastAsia="Arial" w:hAnsi="Arial"/>
          <w:spacing w:val="-4"/>
          <w:sz w:val="28"/>
        </w:rPr>
        <w:t xml:space="preserve">FOREIGN OBJECT means any instrument or article which, when inserted in the </w:t>
      </w:r>
      <w:r w:rsidR="009D43D7" w:rsidRPr="00D27B9F">
        <w:rPr>
          <w:rFonts w:ascii="Arial" w:eastAsia="Arial" w:hAnsi="Arial"/>
          <w:sz w:val="28"/>
        </w:rPr>
        <w:t>(</w:t>
      </w:r>
      <w:r w:rsidR="009D43D7" w:rsidRPr="00D27B9F">
        <w:rPr>
          <w:rFonts w:ascii="Arial" w:eastAsia="Arial" w:hAnsi="Arial"/>
          <w:i/>
          <w:iCs/>
          <w:sz w:val="28"/>
          <w:u w:val="single"/>
        </w:rPr>
        <w:t>specify</w:t>
      </w:r>
      <w:r w:rsidR="009D43D7" w:rsidRPr="00D27B9F">
        <w:rPr>
          <w:rFonts w:ascii="Arial" w:eastAsia="Arial" w:hAnsi="Arial"/>
          <w:sz w:val="28"/>
        </w:rPr>
        <w:t>)</w:t>
      </w:r>
      <w:r w:rsidR="00DB6244" w:rsidRPr="00D27B9F">
        <w:rPr>
          <w:rFonts w:ascii="Arial" w:eastAsia="Arial" w:hAnsi="Arial"/>
          <w:spacing w:val="-4"/>
          <w:sz w:val="28"/>
        </w:rPr>
        <w:t>, is capable of causing physical injury.</w:t>
      </w:r>
      <w:r w:rsidRPr="00D27B9F">
        <w:rPr>
          <w:rFonts w:ascii="Arial" w:eastAsia="Arial" w:hAnsi="Arial"/>
          <w:spacing w:val="-4"/>
          <w:sz w:val="28"/>
        </w:rPr>
        <w:t>]</w:t>
      </w:r>
      <w:r w:rsidR="00A11C67" w:rsidRPr="00D27B9F">
        <w:rPr>
          <w:rFonts w:ascii="Arial" w:eastAsia="Arial" w:hAnsi="Arial"/>
          <w:spacing w:val="-4"/>
          <w:sz w:val="28"/>
        </w:rPr>
        <w:t xml:space="preserve"> </w:t>
      </w:r>
      <w:r w:rsidR="00A11C67" w:rsidRPr="00D27B9F">
        <w:rPr>
          <w:rStyle w:val="FootnoteReference"/>
          <w:rFonts w:ascii="Arial" w:eastAsia="Arial" w:hAnsi="Arial"/>
          <w:spacing w:val="-3"/>
          <w:sz w:val="28"/>
        </w:rPr>
        <w:footnoteReference w:id="3"/>
      </w:r>
      <w:r w:rsidR="00DB6244" w:rsidRPr="00D27B9F">
        <w:rPr>
          <w:rFonts w:ascii="Arial" w:eastAsia="Arial" w:hAnsi="Arial"/>
          <w:spacing w:val="-4"/>
          <w:sz w:val="28"/>
        </w:rPr>
        <w:t xml:space="preserve"> </w:t>
      </w:r>
    </w:p>
    <w:p w14:paraId="1A486888" w14:textId="6AA91261" w:rsidR="00DD73AA" w:rsidRPr="00D27B9F" w:rsidRDefault="00A11C67">
      <w:pPr>
        <w:spacing w:before="322" w:line="323" w:lineRule="exact"/>
        <w:ind w:firstLine="720"/>
        <w:jc w:val="both"/>
        <w:textAlignment w:val="baseline"/>
        <w:rPr>
          <w:rFonts w:ascii="Arial" w:eastAsia="Arial" w:hAnsi="Arial"/>
          <w:spacing w:val="-4"/>
          <w:sz w:val="28"/>
        </w:rPr>
      </w:pPr>
      <w:r w:rsidRPr="00D27B9F">
        <w:rPr>
          <w:rFonts w:ascii="Arial" w:eastAsia="Arial" w:hAnsi="Arial"/>
          <w:spacing w:val="-4"/>
          <w:sz w:val="28"/>
        </w:rPr>
        <w:t xml:space="preserve"> PHYSICAL INJURY means impairment of physical condition or substantial pain.</w:t>
      </w:r>
      <w:r w:rsidR="008B15B4" w:rsidRPr="00D27B9F">
        <w:rPr>
          <w:rStyle w:val="FootnoteReference"/>
          <w:rFonts w:ascii="Arial" w:eastAsia="Arial" w:hAnsi="Arial"/>
          <w:sz w:val="28"/>
        </w:rPr>
        <w:t xml:space="preserve"> </w:t>
      </w:r>
      <w:r w:rsidR="008B15B4" w:rsidRPr="00D27B9F">
        <w:rPr>
          <w:rStyle w:val="FootnoteReference"/>
          <w:rFonts w:ascii="Arial" w:eastAsia="Arial" w:hAnsi="Arial"/>
          <w:sz w:val="28"/>
        </w:rPr>
        <w:footnoteReference w:id="4"/>
      </w:r>
      <w:r w:rsidR="008B15B4" w:rsidRPr="00D27B9F">
        <w:rPr>
          <w:rFonts w:ascii="Arial" w:eastAsia="Arial" w:hAnsi="Arial"/>
          <w:sz w:val="28"/>
        </w:rPr>
        <w:t xml:space="preserve"> </w:t>
      </w:r>
    </w:p>
    <w:p w14:paraId="151A2569" w14:textId="77777777" w:rsidR="00087604" w:rsidRPr="00D27B9F" w:rsidRDefault="00DB6244">
      <w:pPr>
        <w:spacing w:before="336" w:after="456" w:line="316" w:lineRule="exact"/>
        <w:ind w:firstLine="720"/>
        <w:jc w:val="both"/>
        <w:textAlignment w:val="baseline"/>
        <w:rPr>
          <w:rFonts w:ascii="Arial" w:eastAsia="Arial" w:hAnsi="Arial"/>
          <w:sz w:val="28"/>
          <w:vertAlign w:val="superscript"/>
        </w:rPr>
      </w:pPr>
      <w:r w:rsidRPr="00D27B9F">
        <w:rPr>
          <w:rFonts w:ascii="Arial" w:eastAsia="Arial" w:hAnsi="Arial"/>
          <w:sz w:val="28"/>
        </w:rPr>
        <w:t>A person is INCAPABLE OF CONSENT when that person is physically helpless.</w:t>
      </w:r>
      <w:r w:rsidR="008B15B4" w:rsidRPr="00D27B9F">
        <w:rPr>
          <w:rStyle w:val="FootnoteReference"/>
          <w:rFonts w:ascii="Arial" w:eastAsia="Arial" w:hAnsi="Arial"/>
          <w:sz w:val="28"/>
        </w:rPr>
        <w:footnoteReference w:id="5"/>
      </w:r>
    </w:p>
    <w:p w14:paraId="470191FA" w14:textId="77777777" w:rsidR="008D4D1E" w:rsidRPr="00D27B9F" w:rsidRDefault="00DB6244" w:rsidP="002A333F">
      <w:pPr>
        <w:spacing w:line="324" w:lineRule="exact"/>
        <w:ind w:firstLine="720"/>
        <w:jc w:val="both"/>
        <w:textAlignment w:val="baseline"/>
        <w:rPr>
          <w:rFonts w:ascii="Arial" w:eastAsia="Arial" w:hAnsi="Arial"/>
          <w:sz w:val="28"/>
        </w:rPr>
      </w:pPr>
      <w:r w:rsidRPr="00D27B9F">
        <w:rPr>
          <w:rFonts w:ascii="Arial" w:eastAsia="Arial" w:hAnsi="Arial"/>
          <w:sz w:val="28"/>
        </w:rPr>
        <w:t>PHYSICALLY HELPLESS means that a person is unconscious or for any other reason is physically unable to communicate unwillingness to an act.</w:t>
      </w:r>
      <w:r w:rsidR="00405E9C" w:rsidRPr="00D27B9F">
        <w:rPr>
          <w:rStyle w:val="FootnoteReference"/>
          <w:rFonts w:ascii="Arial" w:eastAsia="Arial" w:hAnsi="Arial"/>
          <w:sz w:val="28"/>
        </w:rPr>
        <w:footnoteReference w:id="6"/>
      </w:r>
      <w:r w:rsidR="00E3776C" w:rsidRPr="00D27B9F">
        <w:rPr>
          <w:rFonts w:ascii="Arial" w:eastAsia="Arial" w:hAnsi="Arial"/>
          <w:sz w:val="28"/>
        </w:rPr>
        <w:t xml:space="preserve">  </w:t>
      </w:r>
      <w:r w:rsidRPr="00D27B9F">
        <w:rPr>
          <w:rFonts w:ascii="Arial" w:eastAsia="Arial" w:hAnsi="Arial"/>
          <w:sz w:val="28"/>
        </w:rPr>
        <w:t xml:space="preserve">Thus, insertion of a </w:t>
      </w:r>
    </w:p>
    <w:p w14:paraId="333560A6" w14:textId="77777777" w:rsidR="008D4D1E" w:rsidRDefault="008D4D1E" w:rsidP="008D4D1E">
      <w:pPr>
        <w:spacing w:line="324" w:lineRule="exact"/>
        <w:jc w:val="both"/>
        <w:textAlignment w:val="baseline"/>
        <w:rPr>
          <w:rFonts w:ascii="Arial" w:eastAsia="Arial" w:hAnsi="Arial"/>
          <w:sz w:val="28"/>
        </w:rPr>
      </w:pPr>
    </w:p>
    <w:p w14:paraId="6A3A2BE4" w14:textId="77777777" w:rsidR="00D27B9F" w:rsidRPr="00D27B9F" w:rsidRDefault="00D27B9F" w:rsidP="008D4D1E">
      <w:pPr>
        <w:spacing w:line="324" w:lineRule="exact"/>
        <w:jc w:val="both"/>
        <w:textAlignment w:val="baseline"/>
        <w:rPr>
          <w:rFonts w:ascii="Arial" w:eastAsia="Arial" w:hAnsi="Arial"/>
          <w:sz w:val="28"/>
        </w:rPr>
      </w:pPr>
    </w:p>
    <w:p w14:paraId="38D8AC2F" w14:textId="3829B5EF" w:rsidR="000F5028" w:rsidRPr="00D27B9F" w:rsidRDefault="000F5028" w:rsidP="008D4D1E">
      <w:pPr>
        <w:spacing w:line="324" w:lineRule="exact"/>
        <w:jc w:val="both"/>
        <w:textAlignment w:val="baseline"/>
        <w:rPr>
          <w:rFonts w:ascii="Arial" w:eastAsia="Arial" w:hAnsi="Arial"/>
          <w:sz w:val="28"/>
          <w:u w:val="single"/>
        </w:rPr>
      </w:pPr>
      <w:bookmarkStart w:id="1" w:name="_Hlk128142956"/>
      <w:r w:rsidRPr="00D27B9F">
        <w:rPr>
          <w:rFonts w:ascii="Arial" w:eastAsia="Arial" w:hAnsi="Arial"/>
          <w:sz w:val="28"/>
          <w:u w:val="single"/>
        </w:rPr>
        <w:lastRenderedPageBreak/>
        <w:t xml:space="preserve">Select appropriate alternative(s): </w:t>
      </w:r>
    </w:p>
    <w:p w14:paraId="6B525D77" w14:textId="77777777" w:rsidR="000F5028" w:rsidRPr="00D27B9F" w:rsidRDefault="000F5028" w:rsidP="00D27B9F">
      <w:pPr>
        <w:spacing w:line="324" w:lineRule="exact"/>
        <w:ind w:left="720"/>
        <w:jc w:val="both"/>
        <w:textAlignment w:val="baseline"/>
        <w:rPr>
          <w:rFonts w:ascii="Arial" w:eastAsia="Arial" w:hAnsi="Arial"/>
          <w:sz w:val="28"/>
        </w:rPr>
      </w:pPr>
      <w:r w:rsidRPr="00D27B9F">
        <w:rPr>
          <w:rFonts w:ascii="Arial" w:eastAsia="Arial" w:hAnsi="Arial"/>
          <w:sz w:val="28"/>
        </w:rPr>
        <w:t xml:space="preserve">foreign object </w:t>
      </w:r>
    </w:p>
    <w:p w14:paraId="51D888A1" w14:textId="77777777" w:rsidR="000F5028" w:rsidRPr="00D27B9F" w:rsidRDefault="000F5028" w:rsidP="00D27B9F">
      <w:pPr>
        <w:spacing w:line="324" w:lineRule="exact"/>
        <w:ind w:left="720"/>
        <w:jc w:val="both"/>
        <w:textAlignment w:val="baseline"/>
        <w:rPr>
          <w:rFonts w:ascii="Arial" w:eastAsia="Arial" w:hAnsi="Arial"/>
          <w:sz w:val="28"/>
        </w:rPr>
      </w:pPr>
      <w:r w:rsidRPr="00D27B9F">
        <w:rPr>
          <w:rFonts w:ascii="Arial" w:eastAsia="Arial" w:hAnsi="Arial"/>
          <w:sz w:val="28"/>
        </w:rPr>
        <w:t xml:space="preserve">[or] a finger </w:t>
      </w:r>
    </w:p>
    <w:bookmarkEnd w:id="1"/>
    <w:p w14:paraId="3C3CF60F" w14:textId="77777777" w:rsidR="008D4D1E" w:rsidRPr="00D27B9F" w:rsidRDefault="008D4D1E" w:rsidP="008D4D1E">
      <w:pPr>
        <w:spacing w:line="324" w:lineRule="exact"/>
        <w:jc w:val="both"/>
        <w:textAlignment w:val="baseline"/>
        <w:rPr>
          <w:rFonts w:ascii="Arial" w:eastAsia="Arial" w:hAnsi="Arial"/>
          <w:sz w:val="28"/>
        </w:rPr>
      </w:pPr>
    </w:p>
    <w:p w14:paraId="1A486891" w14:textId="7E8B2CA7" w:rsidR="00DD73AA" w:rsidRPr="00D27B9F" w:rsidRDefault="00DB6244" w:rsidP="008D4D1E">
      <w:pPr>
        <w:spacing w:line="324" w:lineRule="exact"/>
        <w:jc w:val="both"/>
        <w:textAlignment w:val="baseline"/>
        <w:rPr>
          <w:rFonts w:ascii="Arial" w:eastAsia="Arial" w:hAnsi="Arial"/>
          <w:sz w:val="28"/>
        </w:rPr>
      </w:pPr>
      <w:r w:rsidRPr="00D27B9F">
        <w:rPr>
          <w:rFonts w:ascii="Arial" w:eastAsia="Arial" w:hAnsi="Arial"/>
          <w:sz w:val="28"/>
        </w:rPr>
        <w:t xml:space="preserve">in the </w:t>
      </w:r>
      <w:r w:rsidR="00E3776C" w:rsidRPr="00D27B9F">
        <w:rPr>
          <w:rFonts w:ascii="Arial" w:eastAsia="Arial" w:hAnsi="Arial"/>
          <w:sz w:val="28"/>
        </w:rPr>
        <w:t>(</w:t>
      </w:r>
      <w:r w:rsidR="00E3776C" w:rsidRPr="00D27B9F">
        <w:rPr>
          <w:rFonts w:ascii="Arial" w:eastAsia="Arial" w:hAnsi="Arial"/>
          <w:i/>
          <w:iCs/>
          <w:sz w:val="28"/>
          <w:u w:val="single"/>
        </w:rPr>
        <w:t>specify</w:t>
      </w:r>
      <w:r w:rsidR="00E3776C" w:rsidRPr="00D27B9F">
        <w:rPr>
          <w:rFonts w:ascii="Arial" w:eastAsia="Arial" w:hAnsi="Arial"/>
          <w:sz w:val="28"/>
        </w:rPr>
        <w:t>)</w:t>
      </w:r>
      <w:r w:rsidR="00E3776C" w:rsidRPr="00D27B9F">
        <w:rPr>
          <w:rFonts w:ascii="Arial" w:eastAsia="Arial" w:hAnsi="Arial"/>
          <w:i/>
          <w:sz w:val="28"/>
        </w:rPr>
        <w:t xml:space="preserve"> </w:t>
      </w:r>
      <w:r w:rsidRPr="00D27B9F">
        <w:rPr>
          <w:rFonts w:ascii="Arial" w:eastAsia="Arial" w:hAnsi="Arial"/>
          <w:sz w:val="28"/>
        </w:rPr>
        <w:t>of such a person is always deemed to be without that person's consent.</w:t>
      </w:r>
    </w:p>
    <w:p w14:paraId="1A486892" w14:textId="77777777" w:rsidR="00DD73AA" w:rsidRPr="00D27B9F" w:rsidRDefault="00DB6244">
      <w:pPr>
        <w:spacing w:before="316" w:line="325" w:lineRule="exact"/>
        <w:ind w:firstLine="720"/>
        <w:jc w:val="both"/>
        <w:textAlignment w:val="baseline"/>
        <w:rPr>
          <w:rFonts w:ascii="Arial" w:eastAsia="Arial" w:hAnsi="Arial"/>
          <w:spacing w:val="-3"/>
          <w:sz w:val="28"/>
        </w:rPr>
      </w:pPr>
      <w:r w:rsidRPr="00D27B9F">
        <w:rPr>
          <w:rFonts w:ascii="Arial" w:eastAsia="Arial" w:hAnsi="Arial"/>
          <w:spacing w:val="-3"/>
          <w:sz w:val="28"/>
        </w:rPr>
        <w:t>In order for you to find the defendant guilty of this crime, the People are required to prove, from all of the evidence in the case beyond a reasonable doubt, both of the following two elements:</w:t>
      </w:r>
    </w:p>
    <w:p w14:paraId="1A486893" w14:textId="6480D763" w:rsidR="00DD73AA" w:rsidRPr="00D27B9F" w:rsidRDefault="00DB6244">
      <w:pPr>
        <w:tabs>
          <w:tab w:val="right" w:pos="7920"/>
        </w:tabs>
        <w:spacing w:before="330" w:line="325" w:lineRule="exact"/>
        <w:ind w:left="720"/>
        <w:jc w:val="both"/>
        <w:textAlignment w:val="baseline"/>
        <w:rPr>
          <w:rFonts w:ascii="Arial" w:eastAsia="Arial" w:hAnsi="Arial"/>
          <w:sz w:val="28"/>
        </w:rPr>
      </w:pPr>
      <w:r w:rsidRPr="00D27B9F">
        <w:rPr>
          <w:rFonts w:ascii="Arial" w:eastAsia="Arial" w:hAnsi="Arial"/>
          <w:sz w:val="28"/>
        </w:rPr>
        <w:t>1.</w:t>
      </w:r>
      <w:r w:rsidRPr="00D27B9F">
        <w:rPr>
          <w:rFonts w:ascii="Arial" w:eastAsia="Arial" w:hAnsi="Arial"/>
          <w:sz w:val="28"/>
        </w:rPr>
        <w:tab/>
        <w:t xml:space="preserve">That on or about </w:t>
      </w:r>
      <w:r w:rsidRPr="00D27B9F">
        <w:rPr>
          <w:rFonts w:ascii="Arial" w:eastAsia="Arial" w:hAnsi="Arial"/>
          <w:i/>
          <w:sz w:val="28"/>
          <w:u w:val="single"/>
        </w:rPr>
        <w:t xml:space="preserve"> (date) </w:t>
      </w:r>
      <w:r w:rsidRPr="00D27B9F">
        <w:rPr>
          <w:rFonts w:ascii="Arial" w:eastAsia="Arial" w:hAnsi="Arial"/>
          <w:sz w:val="28"/>
        </w:rPr>
        <w:t xml:space="preserve"> , in the county of </w:t>
      </w:r>
      <w:r w:rsidRPr="00D27B9F">
        <w:rPr>
          <w:rFonts w:ascii="Arial" w:eastAsia="Arial" w:hAnsi="Arial"/>
          <w:i/>
          <w:sz w:val="28"/>
          <w:u w:val="single"/>
        </w:rPr>
        <w:t xml:space="preserve"> (County)</w:t>
      </w:r>
      <w:r w:rsidRPr="00D27B9F">
        <w:rPr>
          <w:rFonts w:ascii="Arial" w:eastAsia="Arial" w:hAnsi="Arial"/>
          <w:sz w:val="28"/>
        </w:rPr>
        <w:t>,</w:t>
      </w:r>
    </w:p>
    <w:p w14:paraId="02890FE2" w14:textId="77777777" w:rsidR="002A333F" w:rsidRDefault="00DB6244" w:rsidP="00F73955">
      <w:pPr>
        <w:pStyle w:val="NoSpacing"/>
        <w:ind w:left="1440"/>
        <w:rPr>
          <w:rFonts w:ascii="Arial" w:hAnsi="Arial" w:cs="Arial"/>
          <w:sz w:val="28"/>
          <w:szCs w:val="28"/>
        </w:rPr>
      </w:pPr>
      <w:r w:rsidRPr="00D27B9F">
        <w:rPr>
          <w:rFonts w:ascii="Arial" w:hAnsi="Arial" w:cs="Arial"/>
          <w:sz w:val="28"/>
          <w:szCs w:val="28"/>
        </w:rPr>
        <w:t xml:space="preserve">the defendant, </w:t>
      </w:r>
      <w:r w:rsidRPr="00D27B9F">
        <w:rPr>
          <w:rFonts w:ascii="Arial" w:hAnsi="Arial" w:cs="Arial"/>
          <w:i/>
          <w:sz w:val="28"/>
          <w:szCs w:val="28"/>
          <w:u w:val="single"/>
        </w:rPr>
        <w:t xml:space="preserve"> (name of defendant , </w:t>
      </w:r>
      <w:r w:rsidRPr="00D27B9F">
        <w:rPr>
          <w:rFonts w:ascii="Arial" w:hAnsi="Arial" w:cs="Arial"/>
          <w:sz w:val="28"/>
          <w:szCs w:val="28"/>
        </w:rPr>
        <w:t xml:space="preserve">without a valid medical purpose, inserted, a </w:t>
      </w:r>
    </w:p>
    <w:p w14:paraId="66852E8A" w14:textId="77777777" w:rsidR="00D27B9F" w:rsidRPr="00D27B9F" w:rsidRDefault="00D27B9F" w:rsidP="00F73955">
      <w:pPr>
        <w:pStyle w:val="NoSpacing"/>
        <w:ind w:left="1440"/>
        <w:rPr>
          <w:rFonts w:ascii="Arial" w:hAnsi="Arial" w:cs="Arial"/>
          <w:sz w:val="28"/>
          <w:szCs w:val="28"/>
        </w:rPr>
      </w:pPr>
    </w:p>
    <w:p w14:paraId="52F4DB25" w14:textId="5CCB6907" w:rsidR="000F5028" w:rsidRPr="00D27B9F" w:rsidRDefault="000F5028" w:rsidP="00F73955">
      <w:pPr>
        <w:pStyle w:val="NoSpacing"/>
        <w:ind w:left="1440"/>
        <w:rPr>
          <w:rFonts w:ascii="Arial" w:hAnsi="Arial" w:cs="Arial"/>
          <w:sz w:val="28"/>
          <w:szCs w:val="28"/>
          <w:u w:val="single"/>
        </w:rPr>
      </w:pPr>
      <w:r w:rsidRPr="00D27B9F">
        <w:rPr>
          <w:rFonts w:ascii="Arial" w:hAnsi="Arial" w:cs="Arial"/>
          <w:sz w:val="28"/>
          <w:szCs w:val="28"/>
          <w:u w:val="single"/>
        </w:rPr>
        <w:t xml:space="preserve">Select appropriate alternative(s): </w:t>
      </w:r>
    </w:p>
    <w:p w14:paraId="16880644" w14:textId="77777777" w:rsidR="000F5028" w:rsidRPr="00D27B9F" w:rsidRDefault="000F5028" w:rsidP="00D27B9F">
      <w:pPr>
        <w:pStyle w:val="NoSpacing"/>
        <w:ind w:left="2160"/>
        <w:rPr>
          <w:rFonts w:ascii="Arial" w:hAnsi="Arial" w:cs="Arial"/>
          <w:sz w:val="28"/>
          <w:szCs w:val="28"/>
        </w:rPr>
      </w:pPr>
      <w:r w:rsidRPr="00D27B9F">
        <w:rPr>
          <w:rFonts w:ascii="Arial" w:hAnsi="Arial" w:cs="Arial"/>
          <w:sz w:val="28"/>
          <w:szCs w:val="28"/>
        </w:rPr>
        <w:t xml:space="preserve">foreign object </w:t>
      </w:r>
    </w:p>
    <w:p w14:paraId="7B6520C9" w14:textId="77777777" w:rsidR="002A333F" w:rsidRPr="00D27B9F" w:rsidRDefault="000F5028" w:rsidP="00D27B9F">
      <w:pPr>
        <w:pStyle w:val="NoSpacing"/>
        <w:ind w:left="2160"/>
        <w:rPr>
          <w:rFonts w:ascii="Arial" w:hAnsi="Arial" w:cs="Arial"/>
          <w:sz w:val="28"/>
          <w:szCs w:val="28"/>
        </w:rPr>
      </w:pPr>
      <w:r w:rsidRPr="00D27B9F">
        <w:rPr>
          <w:rFonts w:ascii="Arial" w:hAnsi="Arial" w:cs="Arial"/>
          <w:sz w:val="28"/>
          <w:szCs w:val="28"/>
        </w:rPr>
        <w:t xml:space="preserve">[or] a finger </w:t>
      </w:r>
    </w:p>
    <w:p w14:paraId="7E42680D" w14:textId="77777777" w:rsidR="00F73955" w:rsidRPr="00D27B9F" w:rsidRDefault="00F73955" w:rsidP="00F73955">
      <w:pPr>
        <w:pStyle w:val="NoSpacing"/>
        <w:ind w:left="1440"/>
        <w:rPr>
          <w:rFonts w:ascii="Arial" w:hAnsi="Arial" w:cs="Arial"/>
          <w:sz w:val="28"/>
          <w:szCs w:val="28"/>
        </w:rPr>
      </w:pPr>
    </w:p>
    <w:p w14:paraId="1A486894" w14:textId="657CC5D9" w:rsidR="00DD73AA" w:rsidRPr="00D27B9F" w:rsidRDefault="00F73955">
      <w:pPr>
        <w:spacing w:after="397" w:line="323" w:lineRule="exact"/>
        <w:ind w:left="1440"/>
        <w:jc w:val="both"/>
        <w:textAlignment w:val="baseline"/>
        <w:rPr>
          <w:rFonts w:ascii="Arial" w:eastAsia="Arial" w:hAnsi="Arial"/>
          <w:sz w:val="28"/>
        </w:rPr>
      </w:pPr>
      <w:r w:rsidRPr="00D27B9F">
        <w:rPr>
          <w:rFonts w:ascii="Arial" w:eastAsia="Arial" w:hAnsi="Arial"/>
          <w:sz w:val="28"/>
        </w:rPr>
        <w:t>in</w:t>
      </w:r>
      <w:r w:rsidR="00DB6244" w:rsidRPr="00D27B9F">
        <w:rPr>
          <w:rFonts w:ascii="Arial" w:eastAsia="Arial" w:hAnsi="Arial"/>
          <w:sz w:val="28"/>
        </w:rPr>
        <w:t xml:space="preserve"> the </w:t>
      </w:r>
      <w:r w:rsidR="00B96DFA" w:rsidRPr="00D27B9F">
        <w:rPr>
          <w:rFonts w:ascii="Arial" w:eastAsia="Arial" w:hAnsi="Arial"/>
          <w:sz w:val="28"/>
        </w:rPr>
        <w:t>(</w:t>
      </w:r>
      <w:r w:rsidR="00B96DFA" w:rsidRPr="00D27B9F">
        <w:rPr>
          <w:rFonts w:ascii="Arial" w:eastAsia="Arial" w:hAnsi="Arial"/>
          <w:i/>
          <w:iCs/>
          <w:sz w:val="28"/>
          <w:u w:val="single"/>
        </w:rPr>
        <w:t>specify)</w:t>
      </w:r>
      <w:r w:rsidR="00DB6244" w:rsidRPr="00D27B9F">
        <w:rPr>
          <w:rFonts w:ascii="Arial" w:eastAsia="Arial" w:hAnsi="Arial"/>
          <w:sz w:val="28"/>
        </w:rPr>
        <w:t xml:space="preserve"> of</w:t>
      </w:r>
      <w:r w:rsidR="00B96DFA" w:rsidRPr="00D27B9F">
        <w:rPr>
          <w:rFonts w:ascii="Arial" w:eastAsia="Arial" w:hAnsi="Arial"/>
          <w:sz w:val="28"/>
        </w:rPr>
        <w:t xml:space="preserve"> </w:t>
      </w:r>
      <w:r w:rsidR="00143C41" w:rsidRPr="00D27B9F">
        <w:rPr>
          <w:rFonts w:ascii="Arial" w:eastAsia="Arial" w:hAnsi="Arial"/>
          <w:sz w:val="28"/>
        </w:rPr>
        <w:t>(</w:t>
      </w:r>
      <w:r w:rsidR="00143C41" w:rsidRPr="00D27B9F">
        <w:rPr>
          <w:rFonts w:ascii="Arial" w:eastAsia="Arial" w:hAnsi="Arial"/>
          <w:i/>
          <w:sz w:val="28"/>
          <w:u w:val="single"/>
        </w:rPr>
        <w:t>complainant’s name);</w:t>
      </w:r>
      <w:r w:rsidR="00143C41" w:rsidRPr="00D27B9F">
        <w:rPr>
          <w:rFonts w:ascii="Arial" w:eastAsia="Arial" w:hAnsi="Arial"/>
          <w:sz w:val="28"/>
        </w:rPr>
        <w:t xml:space="preserve"> </w:t>
      </w:r>
      <w:r w:rsidR="00D763EE" w:rsidRPr="00D27B9F">
        <w:rPr>
          <w:rFonts w:ascii="Arial" w:eastAsia="Arial" w:hAnsi="Arial"/>
          <w:sz w:val="28"/>
        </w:rPr>
        <w:t>and</w:t>
      </w:r>
    </w:p>
    <w:p w14:paraId="578789B2" w14:textId="18E09AC4" w:rsidR="00D763EE" w:rsidRPr="00D27B9F" w:rsidRDefault="00D763EE" w:rsidP="00D763EE">
      <w:pPr>
        <w:spacing w:before="1" w:line="324" w:lineRule="exact"/>
        <w:ind w:left="1440" w:hanging="720"/>
        <w:jc w:val="both"/>
        <w:textAlignment w:val="baseline"/>
        <w:rPr>
          <w:rFonts w:ascii="Arial" w:eastAsia="Arial" w:hAnsi="Arial"/>
          <w:sz w:val="28"/>
        </w:rPr>
      </w:pPr>
      <w:r w:rsidRPr="00D27B9F">
        <w:rPr>
          <w:rFonts w:ascii="Arial" w:eastAsia="Arial" w:hAnsi="Arial"/>
          <w:sz w:val="28"/>
        </w:rPr>
        <w:t xml:space="preserve">2.  </w:t>
      </w:r>
      <w:r w:rsidRPr="00D27B9F">
        <w:rPr>
          <w:rFonts w:ascii="Arial" w:eastAsia="Arial" w:hAnsi="Arial"/>
          <w:sz w:val="28"/>
        </w:rPr>
        <w:tab/>
        <w:t>That (</w:t>
      </w:r>
      <w:bookmarkStart w:id="2" w:name="_Hlk123992367"/>
      <w:r w:rsidRPr="00D27B9F">
        <w:rPr>
          <w:rFonts w:ascii="Arial" w:eastAsia="Arial" w:hAnsi="Arial"/>
          <w:i/>
          <w:sz w:val="28"/>
          <w:u w:val="single"/>
        </w:rPr>
        <w:t>complainant’s name</w:t>
      </w:r>
      <w:bookmarkEnd w:id="2"/>
      <w:r w:rsidRPr="00D27B9F">
        <w:rPr>
          <w:rFonts w:ascii="Arial" w:eastAsia="Arial" w:hAnsi="Arial"/>
          <w:sz w:val="28"/>
        </w:rPr>
        <w:t>) was incapable of consenting to the insertion by reason of being physically helpless.</w:t>
      </w:r>
    </w:p>
    <w:p w14:paraId="3843EF5E" w14:textId="77777777" w:rsidR="00143C41" w:rsidRPr="00D27B9F" w:rsidRDefault="00143C41"/>
    <w:p w14:paraId="27685AF2" w14:textId="77777777" w:rsidR="00143C41" w:rsidRPr="00D27B9F" w:rsidRDefault="00143C41" w:rsidP="00143C41">
      <w:pPr>
        <w:spacing w:before="328" w:line="321" w:lineRule="exact"/>
        <w:ind w:firstLine="720"/>
        <w:jc w:val="both"/>
        <w:textAlignment w:val="baseline"/>
        <w:rPr>
          <w:rFonts w:ascii="Arial" w:eastAsia="Arial" w:hAnsi="Arial"/>
          <w:sz w:val="28"/>
        </w:rPr>
      </w:pPr>
      <w:r w:rsidRPr="00D27B9F">
        <w:rPr>
          <w:rFonts w:ascii="Arial" w:eastAsia="Arial" w:hAnsi="Arial"/>
          <w:sz w:val="28"/>
        </w:rPr>
        <w:t>If you find the People have proven beyond a reasonable doubt both of those elements, you must find the defendant guilty of this crime.</w:t>
      </w:r>
    </w:p>
    <w:p w14:paraId="6975CDA7" w14:textId="77777777" w:rsidR="00143C41" w:rsidRPr="00D27B9F" w:rsidRDefault="00143C41" w:rsidP="00143C41">
      <w:pPr>
        <w:spacing w:before="323" w:line="326" w:lineRule="exact"/>
        <w:ind w:firstLine="720"/>
        <w:jc w:val="both"/>
        <w:textAlignment w:val="baseline"/>
        <w:rPr>
          <w:rFonts w:ascii="Arial" w:eastAsia="Arial" w:hAnsi="Arial"/>
          <w:spacing w:val="-3"/>
          <w:sz w:val="28"/>
        </w:rPr>
      </w:pPr>
      <w:r w:rsidRPr="00D27B9F">
        <w:rPr>
          <w:rFonts w:ascii="Arial" w:eastAsia="Arial" w:hAnsi="Arial"/>
          <w:spacing w:val="-3"/>
          <w:sz w:val="28"/>
        </w:rPr>
        <w:t>If you find the People have not proven beyond a reasonable doubt either one or both of those elements, you must find the defendant not guilty of this crime.</w:t>
      </w:r>
    </w:p>
    <w:p w14:paraId="4F4F2FAD" w14:textId="77777777" w:rsidR="00143C41" w:rsidRPr="00D27B9F" w:rsidRDefault="00143C41" w:rsidP="00143C41">
      <w:pPr>
        <w:spacing w:before="323" w:line="326" w:lineRule="exact"/>
        <w:ind w:firstLine="720"/>
        <w:jc w:val="both"/>
        <w:textAlignment w:val="baseline"/>
        <w:rPr>
          <w:rFonts w:ascii="Arial" w:eastAsia="Arial" w:hAnsi="Arial"/>
          <w:spacing w:val="-3"/>
          <w:sz w:val="28"/>
        </w:rPr>
      </w:pPr>
    </w:p>
    <w:p w14:paraId="1A48689F" w14:textId="61BCF3D4" w:rsidR="00DD73AA" w:rsidRPr="00D27B9F" w:rsidRDefault="00143C41" w:rsidP="005C0870">
      <w:pPr>
        <w:spacing w:before="321" w:after="6896" w:line="323" w:lineRule="exact"/>
        <w:ind w:firstLine="720"/>
        <w:jc w:val="both"/>
        <w:textAlignment w:val="baseline"/>
        <w:rPr>
          <w:rFonts w:ascii="Arial" w:eastAsia="Arial" w:hAnsi="Arial"/>
          <w:sz w:val="20"/>
        </w:rPr>
      </w:pPr>
      <w:r w:rsidRPr="00D27B9F">
        <w:rPr>
          <w:rFonts w:ascii="Arial" w:eastAsia="Arial" w:hAnsi="Arial"/>
          <w:i/>
          <w:sz w:val="28"/>
        </w:rPr>
        <w:t>NOTE: If the affirmative defense set forth in Penal Law § 130.10 (1) applies, omit the final two paragraphs of the above charge, and substitute the applicable charge from the “additional charges” section at the end of this article.</w:t>
      </w:r>
    </w:p>
    <w:sectPr w:rsidR="00DD73AA" w:rsidRPr="00D27B9F">
      <w:type w:val="continuous"/>
      <w:pgSz w:w="12240" w:h="15840"/>
      <w:pgMar w:top="1440" w:right="2140" w:bottom="1024" w:left="2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D591" w14:textId="77777777" w:rsidR="000F2E75" w:rsidRDefault="000F2E75" w:rsidP="00E03E81">
      <w:r>
        <w:separator/>
      </w:r>
    </w:p>
  </w:endnote>
  <w:endnote w:type="continuationSeparator" w:id="0">
    <w:p w14:paraId="37837A8E" w14:textId="77777777" w:rsidR="000F2E75" w:rsidRDefault="000F2E75" w:rsidP="00E0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EDF5" w14:textId="77777777" w:rsidR="000F2E75" w:rsidRDefault="000F2E75" w:rsidP="00E03E81">
      <w:r>
        <w:separator/>
      </w:r>
    </w:p>
  </w:footnote>
  <w:footnote w:type="continuationSeparator" w:id="0">
    <w:p w14:paraId="012DAD21" w14:textId="77777777" w:rsidR="000F2E75" w:rsidRDefault="000F2E75" w:rsidP="00E03E81">
      <w:r>
        <w:continuationSeparator/>
      </w:r>
    </w:p>
  </w:footnote>
  <w:footnote w:id="1">
    <w:p w14:paraId="400E6797" w14:textId="751A66DE" w:rsidR="00E03E81" w:rsidRPr="00D27B9F" w:rsidRDefault="00E03E81" w:rsidP="00E03E81">
      <w:pPr>
        <w:pStyle w:val="FootnoteText"/>
        <w:jc w:val="both"/>
        <w:rPr>
          <w:rFonts w:ascii="Arial" w:eastAsia="Arial" w:hAnsi="Arial" w:cs="Arial"/>
          <w:spacing w:val="-2"/>
          <w:sz w:val="22"/>
          <w:szCs w:val="22"/>
        </w:rPr>
      </w:pPr>
      <w:r w:rsidRPr="00D27B9F">
        <w:rPr>
          <w:rStyle w:val="FootnoteReference"/>
          <w:rFonts w:ascii="Arial" w:hAnsi="Arial" w:cs="Arial"/>
          <w:sz w:val="22"/>
          <w:szCs w:val="22"/>
        </w:rPr>
        <w:footnoteRef/>
      </w:r>
      <w:r w:rsidRPr="00D27B9F">
        <w:rPr>
          <w:rFonts w:ascii="Arial" w:hAnsi="Arial" w:cs="Arial"/>
          <w:sz w:val="22"/>
          <w:szCs w:val="22"/>
        </w:rPr>
        <w:t xml:space="preserve"> </w:t>
      </w:r>
      <w:r w:rsidRPr="00D27B9F">
        <w:rPr>
          <w:rFonts w:ascii="Arial" w:eastAsia="Arial" w:hAnsi="Arial" w:cs="Arial"/>
          <w:spacing w:val="-2"/>
          <w:sz w:val="22"/>
          <w:szCs w:val="22"/>
        </w:rPr>
        <w:t xml:space="preserve">The first revision was for the purpose of adding “or anus” to the definition as required by the L. 2009, c. 485, effective January 7, 2010. </w:t>
      </w:r>
      <w:bookmarkStart w:id="0" w:name="_Hlk123941950"/>
      <w:r w:rsidRPr="00D27B9F">
        <w:rPr>
          <w:rFonts w:ascii="Arial" w:eastAsia="Arial" w:hAnsi="Arial" w:cs="Arial"/>
          <w:spacing w:val="-2"/>
          <w:sz w:val="22"/>
          <w:szCs w:val="22"/>
        </w:rPr>
        <w:t>Thus, the definition, with that term included, is applicable to a crime committed on or after January 7, 2010.  For a crime committed on or after November 1,</w:t>
      </w:r>
      <w:r w:rsidR="00861E0D" w:rsidRPr="00D27B9F">
        <w:rPr>
          <w:rFonts w:ascii="Arial" w:eastAsia="Arial" w:hAnsi="Arial" w:cs="Arial"/>
          <w:spacing w:val="-2"/>
          <w:sz w:val="22"/>
          <w:szCs w:val="22"/>
        </w:rPr>
        <w:t xml:space="preserve">1996 </w:t>
      </w:r>
      <w:r w:rsidRPr="00D27B9F">
        <w:rPr>
          <w:rFonts w:ascii="Arial" w:eastAsia="Arial" w:hAnsi="Arial" w:cs="Arial"/>
          <w:spacing w:val="-2"/>
          <w:sz w:val="22"/>
          <w:szCs w:val="22"/>
        </w:rPr>
        <w:t>and before January 7, 2010, omit “anus.”</w:t>
      </w:r>
    </w:p>
    <w:bookmarkEnd w:id="0"/>
    <w:p w14:paraId="03A8F56F" w14:textId="715791EC" w:rsidR="00E03E81" w:rsidRPr="00D27B9F" w:rsidRDefault="00E03E81" w:rsidP="00E03E81">
      <w:pPr>
        <w:pStyle w:val="FootnoteText"/>
        <w:jc w:val="both"/>
        <w:rPr>
          <w:rFonts w:ascii="Arial" w:eastAsia="Arial" w:hAnsi="Arial" w:cs="Arial"/>
          <w:spacing w:val="-2"/>
          <w:sz w:val="22"/>
          <w:szCs w:val="22"/>
        </w:rPr>
      </w:pPr>
      <w:r w:rsidRPr="00D27B9F">
        <w:rPr>
          <w:rFonts w:ascii="Arial" w:eastAsia="Arial" w:hAnsi="Arial" w:cs="Arial"/>
          <w:spacing w:val="-2"/>
          <w:sz w:val="22"/>
          <w:szCs w:val="22"/>
        </w:rPr>
        <w:t xml:space="preserve">   The second revision was for the purpose of adding “or a finger” to the definition as required by the L. 2022, c. 645, effective January 22, 2023.  Thus, the definition, with that term included, is applicable to a crime committed on or after January 22, 2023.    For a crime committed on or after November 1, 19</w:t>
      </w:r>
      <w:r w:rsidR="00033F94" w:rsidRPr="00D27B9F">
        <w:rPr>
          <w:rFonts w:ascii="Arial" w:eastAsia="Arial" w:hAnsi="Arial" w:cs="Arial"/>
          <w:spacing w:val="-2"/>
          <w:sz w:val="22"/>
          <w:szCs w:val="22"/>
        </w:rPr>
        <w:t>96</w:t>
      </w:r>
      <w:r w:rsidRPr="00D27B9F">
        <w:rPr>
          <w:rFonts w:ascii="Arial" w:eastAsia="Arial" w:hAnsi="Arial" w:cs="Arial"/>
          <w:spacing w:val="-2"/>
          <w:sz w:val="22"/>
          <w:szCs w:val="22"/>
        </w:rPr>
        <w:t xml:space="preserve"> and before January</w:t>
      </w:r>
      <w:r w:rsidR="00DB6244" w:rsidRPr="00D27B9F">
        <w:rPr>
          <w:rFonts w:ascii="Arial" w:eastAsia="Arial" w:hAnsi="Arial" w:cs="Arial"/>
          <w:spacing w:val="-2"/>
          <w:sz w:val="22"/>
          <w:szCs w:val="22"/>
        </w:rPr>
        <w:t xml:space="preserve"> 22, 2023</w:t>
      </w:r>
      <w:r w:rsidRPr="00D27B9F">
        <w:rPr>
          <w:rFonts w:ascii="Arial" w:eastAsia="Arial" w:hAnsi="Arial" w:cs="Arial"/>
          <w:spacing w:val="-2"/>
          <w:sz w:val="22"/>
          <w:szCs w:val="22"/>
        </w:rPr>
        <w:t>, omit “or a finger.”</w:t>
      </w:r>
    </w:p>
    <w:p w14:paraId="03DC542E" w14:textId="77777777" w:rsidR="00E03E81" w:rsidRPr="00D27B9F" w:rsidRDefault="00E03E81" w:rsidP="00E03E81">
      <w:pPr>
        <w:pStyle w:val="FootnoteText"/>
        <w:jc w:val="both"/>
        <w:rPr>
          <w:rFonts w:ascii="Arial" w:hAnsi="Arial" w:cs="Arial"/>
          <w:sz w:val="22"/>
          <w:szCs w:val="22"/>
        </w:rPr>
      </w:pPr>
      <w:r w:rsidRPr="00D27B9F">
        <w:rPr>
          <w:rFonts w:ascii="Arial" w:hAnsi="Arial" w:cs="Arial"/>
          <w:sz w:val="22"/>
          <w:szCs w:val="22"/>
        </w:rPr>
        <w:t xml:space="preserve">  </w:t>
      </w:r>
    </w:p>
  </w:footnote>
  <w:footnote w:id="2">
    <w:p w14:paraId="46EA8D1F" w14:textId="77777777" w:rsidR="00671DAC" w:rsidRPr="00D27B9F" w:rsidRDefault="00671DAC" w:rsidP="00671DAC">
      <w:pPr>
        <w:pStyle w:val="FootnoteText"/>
        <w:rPr>
          <w:rFonts w:ascii="Arial" w:eastAsia="Arial" w:hAnsi="Arial"/>
          <w:sz w:val="22"/>
          <w:szCs w:val="22"/>
        </w:rPr>
      </w:pPr>
      <w:r w:rsidRPr="00D27B9F">
        <w:rPr>
          <w:rStyle w:val="FootnoteReference"/>
          <w:sz w:val="22"/>
          <w:szCs w:val="22"/>
        </w:rPr>
        <w:footnoteRef/>
      </w:r>
      <w:r w:rsidRPr="00D27B9F">
        <w:rPr>
          <w:sz w:val="22"/>
          <w:szCs w:val="22"/>
        </w:rPr>
        <w:t xml:space="preserve"> </w:t>
      </w:r>
      <w:r w:rsidRPr="00D27B9F">
        <w:rPr>
          <w:rFonts w:ascii="Arial" w:eastAsia="Arial" w:hAnsi="Arial"/>
          <w:sz w:val="22"/>
          <w:szCs w:val="22"/>
        </w:rPr>
        <w:t>Penal Law § 130.65-a (2).</w:t>
      </w:r>
    </w:p>
    <w:p w14:paraId="2F34AD63" w14:textId="77777777" w:rsidR="00671DAC" w:rsidRPr="00D27B9F" w:rsidRDefault="00671DAC" w:rsidP="00671DAC">
      <w:pPr>
        <w:pStyle w:val="FootnoteText"/>
        <w:rPr>
          <w:sz w:val="22"/>
          <w:szCs w:val="22"/>
        </w:rPr>
      </w:pPr>
    </w:p>
  </w:footnote>
  <w:footnote w:id="3">
    <w:p w14:paraId="2437D44B" w14:textId="77777777" w:rsidR="00A11C67" w:rsidRPr="00D27B9F" w:rsidRDefault="00A11C67" w:rsidP="00A11C67">
      <w:pPr>
        <w:pStyle w:val="FootnoteText"/>
        <w:rPr>
          <w:rFonts w:ascii="Arial" w:eastAsia="Arial" w:hAnsi="Arial" w:cs="Arial"/>
          <w:sz w:val="22"/>
          <w:szCs w:val="22"/>
        </w:rPr>
      </w:pPr>
      <w:r w:rsidRPr="00D27B9F">
        <w:rPr>
          <w:rStyle w:val="FootnoteReference"/>
          <w:rFonts w:ascii="Arial" w:hAnsi="Arial" w:cs="Arial"/>
          <w:sz w:val="22"/>
          <w:szCs w:val="22"/>
        </w:rPr>
        <w:footnoteRef/>
      </w:r>
      <w:r w:rsidRPr="00D27B9F">
        <w:rPr>
          <w:rFonts w:ascii="Arial" w:hAnsi="Arial" w:cs="Arial"/>
          <w:sz w:val="22"/>
          <w:szCs w:val="22"/>
        </w:rPr>
        <w:t xml:space="preserve"> </w:t>
      </w:r>
      <w:r w:rsidRPr="00D27B9F">
        <w:rPr>
          <w:rFonts w:ascii="Arial" w:eastAsia="Arial" w:hAnsi="Arial" w:cs="Arial"/>
          <w:sz w:val="22"/>
          <w:szCs w:val="22"/>
        </w:rPr>
        <w:t>Penal Law § 130.00 (9).</w:t>
      </w:r>
    </w:p>
    <w:p w14:paraId="0CD7FFF7" w14:textId="77777777" w:rsidR="00A11C67" w:rsidRPr="00D27B9F" w:rsidRDefault="00A11C67" w:rsidP="00A11C67">
      <w:pPr>
        <w:pStyle w:val="FootnoteText"/>
        <w:rPr>
          <w:rFonts w:ascii="Arial" w:hAnsi="Arial" w:cs="Arial"/>
          <w:sz w:val="22"/>
          <w:szCs w:val="22"/>
        </w:rPr>
      </w:pPr>
    </w:p>
  </w:footnote>
  <w:footnote w:id="4">
    <w:p w14:paraId="18CC44B3" w14:textId="5CFE98A7" w:rsidR="008B15B4" w:rsidRPr="00D27B9F" w:rsidRDefault="008B15B4" w:rsidP="008B15B4">
      <w:pPr>
        <w:pStyle w:val="FootnoteText"/>
        <w:rPr>
          <w:rFonts w:ascii="Arial" w:hAnsi="Arial" w:cs="Arial"/>
          <w:sz w:val="22"/>
          <w:szCs w:val="22"/>
        </w:rPr>
      </w:pPr>
      <w:r w:rsidRPr="00D27B9F">
        <w:rPr>
          <w:rStyle w:val="FootnoteReference"/>
          <w:rFonts w:ascii="Arial" w:hAnsi="Arial" w:cs="Arial"/>
          <w:sz w:val="22"/>
          <w:szCs w:val="22"/>
        </w:rPr>
        <w:footnoteRef/>
      </w:r>
      <w:r w:rsidRPr="00D27B9F">
        <w:rPr>
          <w:rFonts w:ascii="Arial" w:hAnsi="Arial" w:cs="Arial"/>
          <w:sz w:val="22"/>
          <w:szCs w:val="22"/>
        </w:rPr>
        <w:t xml:space="preserve"> </w:t>
      </w:r>
      <w:r w:rsidRPr="00D27B9F">
        <w:rPr>
          <w:rFonts w:ascii="Arial" w:eastAsia="Arial" w:hAnsi="Arial" w:cs="Arial"/>
          <w:spacing w:val="-5"/>
          <w:sz w:val="22"/>
          <w:szCs w:val="22"/>
        </w:rPr>
        <w:t xml:space="preserve">Penal Law § 10.00 (9); </w:t>
      </w:r>
      <w:r w:rsidRPr="00D27B9F">
        <w:rPr>
          <w:rFonts w:ascii="Arial" w:eastAsia="Arial" w:hAnsi="Arial" w:cs="Arial"/>
          <w:i/>
          <w:spacing w:val="-5"/>
          <w:sz w:val="22"/>
          <w:szCs w:val="22"/>
        </w:rPr>
        <w:t>See People v Chiddick</w:t>
      </w:r>
      <w:r w:rsidRPr="00D27B9F">
        <w:rPr>
          <w:rFonts w:ascii="Arial" w:eastAsia="Arial" w:hAnsi="Arial" w:cs="Arial"/>
          <w:spacing w:val="-5"/>
          <w:sz w:val="22"/>
          <w:szCs w:val="22"/>
        </w:rPr>
        <w:t>, 8 NY3d 445 (2007).</w:t>
      </w:r>
    </w:p>
  </w:footnote>
  <w:footnote w:id="5">
    <w:p w14:paraId="74B356A0" w14:textId="77777777" w:rsidR="00087604" w:rsidRPr="00D27B9F" w:rsidRDefault="008B15B4" w:rsidP="00087604">
      <w:pPr>
        <w:spacing w:before="238" w:line="276" w:lineRule="exact"/>
        <w:textAlignment w:val="baseline"/>
        <w:rPr>
          <w:rFonts w:ascii="Arial" w:eastAsia="Arial" w:hAnsi="Arial" w:cs="Arial"/>
          <w:vertAlign w:val="superscript"/>
        </w:rPr>
      </w:pPr>
      <w:r w:rsidRPr="00D27B9F">
        <w:rPr>
          <w:rStyle w:val="FootnoteReference"/>
          <w:rFonts w:ascii="Arial" w:hAnsi="Arial" w:cs="Arial"/>
        </w:rPr>
        <w:footnoteRef/>
      </w:r>
      <w:r w:rsidRPr="00D27B9F">
        <w:rPr>
          <w:rFonts w:ascii="Arial" w:hAnsi="Arial" w:cs="Arial"/>
        </w:rPr>
        <w:t xml:space="preserve"> </w:t>
      </w:r>
      <w:r w:rsidR="00087604" w:rsidRPr="00D27B9F">
        <w:rPr>
          <w:rFonts w:ascii="Arial" w:eastAsia="Arial" w:hAnsi="Arial" w:cs="Arial"/>
        </w:rPr>
        <w:t>Penal Law § 130.05 (3) (d).</w:t>
      </w:r>
    </w:p>
    <w:p w14:paraId="2C595B12" w14:textId="1F0F2BD1" w:rsidR="008B15B4" w:rsidRPr="00D27B9F" w:rsidRDefault="008B15B4">
      <w:pPr>
        <w:pStyle w:val="FootnoteText"/>
        <w:rPr>
          <w:sz w:val="22"/>
          <w:szCs w:val="22"/>
        </w:rPr>
      </w:pPr>
    </w:p>
  </w:footnote>
  <w:footnote w:id="6">
    <w:p w14:paraId="4AF2CE93" w14:textId="5B5BBBFD" w:rsidR="00405E9C" w:rsidRPr="00D27B9F" w:rsidRDefault="00405E9C" w:rsidP="00405E9C">
      <w:pPr>
        <w:pStyle w:val="FootnoteText"/>
        <w:jc w:val="both"/>
      </w:pPr>
      <w:r w:rsidRPr="00D27B9F">
        <w:rPr>
          <w:rStyle w:val="FootnoteReference"/>
          <w:sz w:val="22"/>
          <w:szCs w:val="22"/>
        </w:rPr>
        <w:footnoteRef/>
      </w:r>
      <w:r w:rsidRPr="00D27B9F">
        <w:rPr>
          <w:sz w:val="22"/>
          <w:szCs w:val="22"/>
        </w:rPr>
        <w:t xml:space="preserve"> </w:t>
      </w:r>
      <w:r w:rsidRPr="00D27B9F">
        <w:rPr>
          <w:rFonts w:ascii="Arial" w:eastAsia="Arial" w:hAnsi="Arial"/>
          <w:spacing w:val="-1"/>
          <w:sz w:val="22"/>
          <w:szCs w:val="22"/>
        </w:rPr>
        <w:t xml:space="preserve">Penal Law § 130.00 (7); </w:t>
      </w:r>
      <w:r w:rsidRPr="00D27B9F">
        <w:rPr>
          <w:rFonts w:ascii="Arial" w:eastAsia="Arial" w:hAnsi="Arial"/>
          <w:i/>
          <w:spacing w:val="-1"/>
          <w:sz w:val="22"/>
          <w:szCs w:val="22"/>
        </w:rPr>
        <w:t>See People v Teicher</w:t>
      </w:r>
      <w:r w:rsidRPr="00D27B9F">
        <w:rPr>
          <w:rFonts w:ascii="Arial" w:eastAsia="Arial" w:hAnsi="Arial"/>
          <w:spacing w:val="-1"/>
          <w:sz w:val="22"/>
          <w:szCs w:val="22"/>
        </w:rPr>
        <w:t xml:space="preserve">, 52 NY2d 638 (1981) (Where victim responded negatively to a command to stand and was mentally aware but had no control over her body there was sufficient proof of physical helplessness); </w:t>
      </w:r>
      <w:r w:rsidRPr="00D27B9F">
        <w:rPr>
          <w:rFonts w:ascii="Arial" w:eastAsia="Arial" w:hAnsi="Arial"/>
          <w:i/>
          <w:spacing w:val="-1"/>
          <w:sz w:val="22"/>
          <w:szCs w:val="22"/>
        </w:rPr>
        <w:t>People v Bjork</w:t>
      </w:r>
      <w:r w:rsidRPr="00D27B9F">
        <w:rPr>
          <w:rFonts w:ascii="Arial" w:eastAsia="Arial" w:hAnsi="Arial"/>
          <w:spacing w:val="-1"/>
          <w:sz w:val="22"/>
          <w:szCs w:val="22"/>
        </w:rPr>
        <w:t xml:space="preserve">, 105 AD3d 1258 (3d Dept 2013) (“a person who is asleep or unable to communicate as a result of voluntary intoxication is considered to be physically helpless”); </w:t>
      </w:r>
      <w:r w:rsidRPr="00D27B9F">
        <w:rPr>
          <w:rFonts w:ascii="Arial" w:eastAsia="Arial" w:hAnsi="Arial"/>
          <w:i/>
          <w:spacing w:val="-1"/>
          <w:sz w:val="22"/>
          <w:szCs w:val="22"/>
        </w:rPr>
        <w:t>P</w:t>
      </w:r>
      <w:r w:rsidR="00DC445C" w:rsidRPr="00D27B9F">
        <w:rPr>
          <w:rFonts w:ascii="Arial" w:eastAsia="Arial" w:hAnsi="Arial"/>
          <w:i/>
          <w:spacing w:val="-1"/>
          <w:sz w:val="22"/>
          <w:szCs w:val="22"/>
        </w:rPr>
        <w:t>eople</w:t>
      </w:r>
      <w:r w:rsidRPr="00D27B9F">
        <w:rPr>
          <w:rFonts w:ascii="Arial" w:eastAsia="Arial" w:hAnsi="Arial"/>
          <w:i/>
          <w:spacing w:val="-1"/>
          <w:sz w:val="22"/>
          <w:szCs w:val="22"/>
        </w:rPr>
        <w:t xml:space="preserve"> v Perkins</w:t>
      </w:r>
      <w:r w:rsidRPr="00D27B9F">
        <w:rPr>
          <w:rFonts w:ascii="Arial" w:eastAsia="Arial" w:hAnsi="Arial"/>
          <w:spacing w:val="-1"/>
          <w:sz w:val="22"/>
          <w:szCs w:val="22"/>
        </w:rPr>
        <w:t xml:space="preserve">, 27 AD3d 890, 892 (3d Dept 2006) (“the victim’s testimony that she blacked out and ‘was so drunk [she] didn’t know what was going on,’ is sufficient to establish the element of physical helplessness”); </w:t>
      </w:r>
      <w:r w:rsidRPr="00D27B9F">
        <w:rPr>
          <w:rFonts w:ascii="Arial" w:eastAsia="Arial" w:hAnsi="Arial"/>
          <w:i/>
          <w:spacing w:val="-1"/>
          <w:sz w:val="22"/>
          <w:szCs w:val="22"/>
        </w:rPr>
        <w:t>People v Sensourichanh</w:t>
      </w:r>
      <w:r w:rsidRPr="00D27B9F">
        <w:rPr>
          <w:rFonts w:ascii="Arial" w:eastAsia="Arial" w:hAnsi="Arial"/>
          <w:spacing w:val="-1"/>
          <w:sz w:val="22"/>
          <w:szCs w:val="22"/>
        </w:rPr>
        <w:t xml:space="preserve">, 290 AD2d 886 (3d Dept 2002) (“it is well settled that the definition of physically helpless is broad enough to cover a sleeping victim, particularly where, as here, there is strong evidence that the victim’s sleep was drug and alcohol induced”) (internal citations omitted); </w:t>
      </w:r>
      <w:r w:rsidRPr="00D27B9F">
        <w:rPr>
          <w:rFonts w:ascii="Arial" w:eastAsia="Arial" w:hAnsi="Arial"/>
          <w:i/>
          <w:spacing w:val="-1"/>
          <w:sz w:val="22"/>
          <w:szCs w:val="22"/>
        </w:rPr>
        <w:t>P</w:t>
      </w:r>
      <w:r w:rsidR="00DC445C" w:rsidRPr="00D27B9F">
        <w:rPr>
          <w:rFonts w:ascii="Arial" w:eastAsia="Arial" w:hAnsi="Arial"/>
          <w:i/>
          <w:spacing w:val="-1"/>
          <w:sz w:val="22"/>
          <w:szCs w:val="22"/>
        </w:rPr>
        <w:t>eople</w:t>
      </w:r>
      <w:r w:rsidRPr="00D27B9F">
        <w:rPr>
          <w:rFonts w:ascii="Arial" w:eastAsia="Arial" w:hAnsi="Arial"/>
          <w:i/>
          <w:spacing w:val="-1"/>
          <w:sz w:val="22"/>
          <w:szCs w:val="22"/>
        </w:rPr>
        <w:t xml:space="preserve"> v Himmel</w:t>
      </w:r>
      <w:r w:rsidRPr="00D27B9F">
        <w:rPr>
          <w:rFonts w:ascii="Arial" w:eastAsia="Arial" w:hAnsi="Arial"/>
          <w:spacing w:val="-1"/>
          <w:sz w:val="22"/>
          <w:szCs w:val="22"/>
        </w:rPr>
        <w:t xml:space="preserve">, 252 AD2d 273 (3d Dept 1999) (victim’s testimony that although he was aware of what was going on, he was very intoxicated and unable to speak was sufficient to show that he was physically helpless); </w:t>
      </w:r>
      <w:r w:rsidRPr="00D27B9F">
        <w:rPr>
          <w:rFonts w:ascii="Arial" w:eastAsia="Arial" w:hAnsi="Arial"/>
          <w:i/>
          <w:spacing w:val="-1"/>
          <w:sz w:val="22"/>
          <w:szCs w:val="22"/>
        </w:rPr>
        <w:t>People v Thiessen</w:t>
      </w:r>
      <w:r w:rsidRPr="00D27B9F">
        <w:rPr>
          <w:rFonts w:ascii="Arial" w:eastAsia="Arial" w:hAnsi="Arial"/>
          <w:spacing w:val="-1"/>
          <w:sz w:val="22"/>
          <w:szCs w:val="22"/>
        </w:rPr>
        <w:t xml:space="preserve">, 158 AD2d 737, 740 (3d Dept 1990) (“there was proof that [the victim] was asleep and therefore helpless and unable to consent”); </w:t>
      </w:r>
      <w:r w:rsidRPr="00D27B9F">
        <w:rPr>
          <w:rFonts w:ascii="Arial" w:eastAsia="Arial" w:hAnsi="Arial"/>
          <w:i/>
          <w:spacing w:val="-1"/>
          <w:sz w:val="22"/>
          <w:szCs w:val="22"/>
        </w:rPr>
        <w:t>People v Cirina</w:t>
      </w:r>
      <w:r w:rsidRPr="00D27B9F">
        <w:rPr>
          <w:rFonts w:ascii="Arial" w:eastAsia="Arial" w:hAnsi="Arial"/>
          <w:spacing w:val="-1"/>
          <w:sz w:val="22"/>
          <w:szCs w:val="22"/>
        </w:rPr>
        <w:t xml:space="preserve">, 143 AD2d 763 (2d Dept 1988) (13-year-old complainant was physically helpless because of her voluntary intoxication leading to her “generally weakened condition”); </w:t>
      </w:r>
      <w:r w:rsidRPr="00D27B9F">
        <w:rPr>
          <w:rFonts w:ascii="Arial" w:eastAsia="Arial" w:hAnsi="Arial"/>
          <w:i/>
          <w:spacing w:val="-1"/>
          <w:sz w:val="22"/>
          <w:szCs w:val="22"/>
        </w:rPr>
        <w:t>But see People v Clyburn</w:t>
      </w:r>
      <w:r w:rsidRPr="00D27B9F">
        <w:rPr>
          <w:rFonts w:ascii="Arial" w:eastAsia="Arial" w:hAnsi="Arial"/>
          <w:spacing w:val="-1"/>
          <w:sz w:val="22"/>
          <w:szCs w:val="22"/>
        </w:rPr>
        <w:t>, 212 AD2d 1030, 1031 (4th Dept 1995) (“the fact that the victim was afflicted with Huntington’s Chorea did not render her physically helpless, i.e., ‘unconscious or for any other reason...unable to communicate unwillingness to act’”).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D73AA"/>
    <w:rsid w:val="00030BD3"/>
    <w:rsid w:val="00033F94"/>
    <w:rsid w:val="00087604"/>
    <w:rsid w:val="000F2E75"/>
    <w:rsid w:val="000F5028"/>
    <w:rsid w:val="00143C41"/>
    <w:rsid w:val="00151D1A"/>
    <w:rsid w:val="00270C78"/>
    <w:rsid w:val="002831A9"/>
    <w:rsid w:val="002A333F"/>
    <w:rsid w:val="002D3735"/>
    <w:rsid w:val="00367EB8"/>
    <w:rsid w:val="00383B4D"/>
    <w:rsid w:val="00397FB4"/>
    <w:rsid w:val="003C54B5"/>
    <w:rsid w:val="00405E9C"/>
    <w:rsid w:val="004176FB"/>
    <w:rsid w:val="00437BA4"/>
    <w:rsid w:val="00534F5E"/>
    <w:rsid w:val="005C0870"/>
    <w:rsid w:val="005D1401"/>
    <w:rsid w:val="005E5DC0"/>
    <w:rsid w:val="00642874"/>
    <w:rsid w:val="00671DAC"/>
    <w:rsid w:val="00753A8A"/>
    <w:rsid w:val="007975A1"/>
    <w:rsid w:val="007F2BA3"/>
    <w:rsid w:val="00807ECE"/>
    <w:rsid w:val="00821E57"/>
    <w:rsid w:val="00861E0D"/>
    <w:rsid w:val="008714DE"/>
    <w:rsid w:val="008B15B4"/>
    <w:rsid w:val="008B338C"/>
    <w:rsid w:val="008D4D1E"/>
    <w:rsid w:val="008E40DA"/>
    <w:rsid w:val="009D43D7"/>
    <w:rsid w:val="00A11C67"/>
    <w:rsid w:val="00A71146"/>
    <w:rsid w:val="00A8020D"/>
    <w:rsid w:val="00B6407E"/>
    <w:rsid w:val="00B81C41"/>
    <w:rsid w:val="00B96DFA"/>
    <w:rsid w:val="00BD32F1"/>
    <w:rsid w:val="00CC6CF8"/>
    <w:rsid w:val="00D27B9F"/>
    <w:rsid w:val="00D763EE"/>
    <w:rsid w:val="00DB6244"/>
    <w:rsid w:val="00DC445C"/>
    <w:rsid w:val="00DD73AA"/>
    <w:rsid w:val="00DE327D"/>
    <w:rsid w:val="00E03E81"/>
    <w:rsid w:val="00E32DE1"/>
    <w:rsid w:val="00E358A0"/>
    <w:rsid w:val="00E3776C"/>
    <w:rsid w:val="00E52651"/>
    <w:rsid w:val="00E672A3"/>
    <w:rsid w:val="00E80C70"/>
    <w:rsid w:val="00E94AB6"/>
    <w:rsid w:val="00EA6AB3"/>
    <w:rsid w:val="00EF2A21"/>
    <w:rsid w:val="00F6784D"/>
    <w:rsid w:val="00F73955"/>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883"/>
  <w15:docId w15:val="{C9C21158-26B2-485D-977B-2CB47765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3E81"/>
    <w:rPr>
      <w:sz w:val="20"/>
      <w:szCs w:val="20"/>
    </w:rPr>
  </w:style>
  <w:style w:type="character" w:customStyle="1" w:styleId="FootnoteTextChar">
    <w:name w:val="Footnote Text Char"/>
    <w:basedOn w:val="DefaultParagraphFont"/>
    <w:link w:val="FootnoteText"/>
    <w:uiPriority w:val="99"/>
    <w:semiHidden/>
    <w:rsid w:val="00E03E81"/>
    <w:rPr>
      <w:sz w:val="20"/>
      <w:szCs w:val="20"/>
    </w:rPr>
  </w:style>
  <w:style w:type="character" w:styleId="FootnoteReference">
    <w:name w:val="footnote reference"/>
    <w:basedOn w:val="DefaultParagraphFont"/>
    <w:uiPriority w:val="99"/>
    <w:semiHidden/>
    <w:unhideWhenUsed/>
    <w:rsid w:val="00E03E81"/>
    <w:rPr>
      <w:vertAlign w:val="superscript"/>
    </w:rPr>
  </w:style>
  <w:style w:type="paragraph" w:styleId="NoSpacing">
    <w:name w:val="No Spacing"/>
    <w:uiPriority w:val="1"/>
    <w:qFormat/>
    <w:rsid w:val="000F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9A53F-67D6-4109-8DBE-5D7DD6AD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59</cp:revision>
  <dcterms:created xsi:type="dcterms:W3CDTF">2023-01-07T18:28:00Z</dcterms:created>
  <dcterms:modified xsi:type="dcterms:W3CDTF">2023-04-04T21:18:00Z</dcterms:modified>
</cp:coreProperties>
</file>