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94813" w14:textId="12D906EC" w:rsidR="00676D8C" w:rsidRPr="002C44AB" w:rsidRDefault="00676D8C" w:rsidP="00F924B1">
      <w:pPr>
        <w:spacing w:line="240" w:lineRule="auto"/>
        <w:jc w:val="center"/>
        <w:rPr>
          <w:rFonts w:eastAsia="Yu Gothic UI" w:cs="Arial"/>
          <w:b/>
          <w:bCs/>
          <w:szCs w:val="28"/>
        </w:rPr>
      </w:pPr>
      <w:r w:rsidRPr="002C44AB">
        <w:rPr>
          <w:rFonts w:eastAsia="Yu Gothic UI" w:cs="Arial"/>
          <w:b/>
          <w:bCs/>
          <w:szCs w:val="28"/>
        </w:rPr>
        <w:t>PERJURY IN THE THIRD DEGREE</w:t>
      </w:r>
    </w:p>
    <w:p w14:paraId="177ED6D9" w14:textId="15F99B3B" w:rsidR="00676D8C" w:rsidRPr="002C44AB" w:rsidRDefault="00676D8C" w:rsidP="00F924B1">
      <w:pPr>
        <w:spacing w:line="240" w:lineRule="auto"/>
        <w:jc w:val="center"/>
        <w:rPr>
          <w:rFonts w:eastAsia="Yu Gothic UI" w:cs="Arial"/>
          <w:b/>
          <w:bCs/>
          <w:szCs w:val="28"/>
        </w:rPr>
      </w:pPr>
      <w:r w:rsidRPr="002C44AB">
        <w:rPr>
          <w:rFonts w:eastAsia="Yu Gothic UI" w:cs="Arial"/>
          <w:b/>
          <w:bCs/>
          <w:szCs w:val="28"/>
        </w:rPr>
        <w:t xml:space="preserve">Penal Law </w:t>
      </w:r>
      <w:r w:rsidRPr="002C44AB">
        <w:rPr>
          <w:rFonts w:eastAsia="Yu Gothic UI" w:cs="Arial"/>
          <w:b/>
          <w:bCs/>
          <w:szCs w:val="28"/>
        </w:rPr>
        <w:sym w:font="WP TypographicSymbols" w:char="0027"/>
      </w:r>
      <w:r w:rsidRPr="002C44AB">
        <w:rPr>
          <w:rFonts w:eastAsia="Yu Gothic UI" w:cs="Arial"/>
          <w:b/>
          <w:bCs/>
          <w:szCs w:val="28"/>
        </w:rPr>
        <w:t xml:space="preserve"> 210.05</w:t>
      </w:r>
    </w:p>
    <w:p w14:paraId="7805036B" w14:textId="5ABA704A" w:rsidR="00676D8C" w:rsidRDefault="00676D8C" w:rsidP="00F924B1">
      <w:pPr>
        <w:spacing w:line="240" w:lineRule="auto"/>
        <w:jc w:val="center"/>
        <w:rPr>
          <w:rFonts w:eastAsia="Yu Gothic UI" w:cs="Arial"/>
          <w:b/>
          <w:bCs/>
          <w:szCs w:val="28"/>
        </w:rPr>
      </w:pPr>
      <w:r w:rsidRPr="002C44AB">
        <w:rPr>
          <w:rFonts w:eastAsia="Yu Gothic UI" w:cs="Arial"/>
          <w:b/>
          <w:bCs/>
          <w:szCs w:val="28"/>
        </w:rPr>
        <w:t>(Committed on or after Sept. 1, 1967)</w:t>
      </w:r>
    </w:p>
    <w:p w14:paraId="3D72BAF2" w14:textId="39386CF0" w:rsidR="00DE1101" w:rsidRPr="00DE1101" w:rsidRDefault="00DE1101" w:rsidP="00F924B1">
      <w:pPr>
        <w:spacing w:line="240" w:lineRule="auto"/>
        <w:jc w:val="center"/>
        <w:rPr>
          <w:rFonts w:eastAsia="Yu Gothic UI" w:cs="Arial"/>
          <w:sz w:val="22"/>
          <w:szCs w:val="22"/>
        </w:rPr>
      </w:pPr>
      <w:r w:rsidRPr="00BC7C32">
        <w:rPr>
          <w:rFonts w:eastAsia="Yu Gothic UI" w:cs="Arial"/>
          <w:sz w:val="22"/>
          <w:szCs w:val="22"/>
        </w:rPr>
        <w:t xml:space="preserve">Revised </w:t>
      </w:r>
      <w:r w:rsidR="00DF16EC" w:rsidRPr="00BC7C32">
        <w:rPr>
          <w:rFonts w:eastAsia="Yu Gothic UI" w:cs="Arial"/>
          <w:sz w:val="22"/>
          <w:szCs w:val="22"/>
        </w:rPr>
        <w:t>May</w:t>
      </w:r>
      <w:r w:rsidRPr="00BC7C32">
        <w:rPr>
          <w:rFonts w:eastAsia="Yu Gothic UI" w:cs="Arial"/>
          <w:sz w:val="22"/>
          <w:szCs w:val="22"/>
        </w:rPr>
        <w:t xml:space="preserve"> 2020</w:t>
      </w:r>
      <w:r w:rsidR="00F319B8">
        <w:rPr>
          <w:rFonts w:eastAsia="Yu Gothic UI" w:cs="Arial"/>
          <w:b/>
          <w:bCs/>
          <w:sz w:val="22"/>
          <w:szCs w:val="22"/>
        </w:rPr>
        <w:t xml:space="preserve"> </w:t>
      </w:r>
      <w:r w:rsidR="00621B06" w:rsidRPr="00F319B8">
        <w:rPr>
          <w:rStyle w:val="FootnoteReference"/>
          <w:rFonts w:eastAsia="Yu Gothic UI" w:cs="Arial"/>
          <w:b/>
          <w:bCs/>
          <w:sz w:val="22"/>
          <w:szCs w:val="22"/>
          <w:vertAlign w:val="superscript"/>
        </w:rPr>
        <w:footnoteReference w:id="1"/>
      </w:r>
    </w:p>
    <w:p w14:paraId="73610FBC" w14:textId="77777777" w:rsidR="00676D8C" w:rsidRPr="002C44AB" w:rsidRDefault="00676D8C" w:rsidP="00F924B1">
      <w:pPr>
        <w:spacing w:line="240" w:lineRule="auto"/>
        <w:rPr>
          <w:rFonts w:eastAsia="Yu Gothic UI" w:cs="Arial"/>
          <w:szCs w:val="28"/>
        </w:rPr>
      </w:pPr>
    </w:p>
    <w:p w14:paraId="06FE7694" w14:textId="77777777" w:rsidR="00676D8C" w:rsidRPr="002C44AB" w:rsidRDefault="00676D8C" w:rsidP="00F924B1">
      <w:pPr>
        <w:spacing w:line="240" w:lineRule="auto"/>
        <w:ind w:firstLine="720"/>
        <w:rPr>
          <w:rFonts w:eastAsia="Yu Gothic UI" w:cs="Arial"/>
          <w:szCs w:val="28"/>
        </w:rPr>
      </w:pPr>
      <w:r w:rsidRPr="002C44AB">
        <w:rPr>
          <w:rFonts w:eastAsia="Yu Gothic UI" w:cs="Arial"/>
          <w:szCs w:val="28"/>
        </w:rPr>
        <w:t>The (</w:t>
      </w:r>
      <w:r w:rsidRPr="002C44AB">
        <w:rPr>
          <w:rFonts w:eastAsia="Yu Gothic UI" w:cs="Arial"/>
          <w:szCs w:val="28"/>
          <w:u w:val="single"/>
        </w:rPr>
        <w:t>specify</w:t>
      </w:r>
      <w:r w:rsidRPr="002C44AB">
        <w:rPr>
          <w:rFonts w:eastAsia="Yu Gothic UI" w:cs="Arial"/>
          <w:szCs w:val="28"/>
        </w:rPr>
        <w:t>) count is Perjury in the Third Degree.</w:t>
      </w:r>
    </w:p>
    <w:p w14:paraId="6B17B19A" w14:textId="77777777" w:rsidR="00676D8C" w:rsidRPr="002C44AB" w:rsidRDefault="00676D8C" w:rsidP="00F924B1">
      <w:pPr>
        <w:spacing w:line="240" w:lineRule="auto"/>
        <w:rPr>
          <w:rFonts w:eastAsia="Yu Gothic UI" w:cs="Arial"/>
          <w:szCs w:val="28"/>
        </w:rPr>
      </w:pPr>
    </w:p>
    <w:p w14:paraId="070556BD"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Under our law, a person is guilty of Perjury in the Third Degree when he or she swears falsely.</w:t>
      </w:r>
    </w:p>
    <w:p w14:paraId="72DD3273" w14:textId="77777777" w:rsidR="00676D8C" w:rsidRPr="002C44AB" w:rsidRDefault="00676D8C" w:rsidP="00F924B1">
      <w:pPr>
        <w:spacing w:line="240" w:lineRule="auto"/>
        <w:rPr>
          <w:rFonts w:eastAsia="Yu Gothic UI" w:cs="Arial"/>
          <w:szCs w:val="28"/>
        </w:rPr>
      </w:pPr>
    </w:p>
    <w:p w14:paraId="2AE562E9" w14:textId="77777777" w:rsidR="00676D8C" w:rsidRPr="002C44AB" w:rsidRDefault="00676D8C" w:rsidP="00F924B1">
      <w:pPr>
        <w:spacing w:line="240" w:lineRule="auto"/>
        <w:ind w:firstLine="720"/>
        <w:rPr>
          <w:rFonts w:eastAsia="Yu Gothic UI" w:cs="Arial"/>
          <w:szCs w:val="28"/>
        </w:rPr>
      </w:pPr>
      <w:r w:rsidRPr="002C44AB">
        <w:rPr>
          <w:rFonts w:eastAsia="Yu Gothic UI" w:cs="Arial"/>
          <w:szCs w:val="28"/>
        </w:rPr>
        <w:t>The following term used in that definition has a special meaning:</w:t>
      </w:r>
    </w:p>
    <w:p w14:paraId="3D10454F" w14:textId="77777777" w:rsidR="00676D8C" w:rsidRPr="002C44AB" w:rsidRDefault="00676D8C" w:rsidP="00F924B1">
      <w:pPr>
        <w:spacing w:line="240" w:lineRule="auto"/>
        <w:rPr>
          <w:rFonts w:eastAsia="Yu Gothic UI" w:cs="Arial"/>
          <w:szCs w:val="28"/>
        </w:rPr>
      </w:pPr>
    </w:p>
    <w:p w14:paraId="343FB82C" w14:textId="2FD48810" w:rsidR="00676D8C" w:rsidRPr="002C44AB" w:rsidRDefault="00676D8C" w:rsidP="00F924B1">
      <w:pPr>
        <w:spacing w:line="240" w:lineRule="auto"/>
        <w:ind w:firstLine="720"/>
        <w:rPr>
          <w:rFonts w:eastAsia="Yu Gothic UI" w:cs="Arial"/>
          <w:szCs w:val="28"/>
        </w:rPr>
      </w:pPr>
      <w:r w:rsidRPr="002C44AB">
        <w:rPr>
          <w:rFonts w:eastAsia="Yu Gothic UI" w:cs="Arial"/>
          <w:szCs w:val="28"/>
        </w:rPr>
        <w:t xml:space="preserve">A person SWEARS FALSELY when that person intentionally makes a false statement which he or she does not believe to be true </w:t>
      </w:r>
    </w:p>
    <w:p w14:paraId="0774961F" w14:textId="77777777" w:rsidR="00B4341E" w:rsidRPr="002C44AB" w:rsidRDefault="00B4341E" w:rsidP="00F924B1">
      <w:pPr>
        <w:spacing w:line="240" w:lineRule="auto"/>
        <w:ind w:firstLine="720"/>
        <w:rPr>
          <w:rFonts w:eastAsia="Yu Gothic UI" w:cs="Arial"/>
          <w:szCs w:val="28"/>
        </w:rPr>
      </w:pPr>
    </w:p>
    <w:p w14:paraId="2D5AAFE5" w14:textId="4BC1BB00" w:rsidR="00676D8C" w:rsidRPr="002C44AB" w:rsidRDefault="00676D8C" w:rsidP="00F924B1">
      <w:pPr>
        <w:spacing w:line="240" w:lineRule="auto"/>
        <w:ind w:left="720"/>
        <w:rPr>
          <w:rFonts w:eastAsia="Yu Gothic UI" w:cs="Arial"/>
          <w:i/>
          <w:iCs/>
          <w:szCs w:val="28"/>
        </w:rPr>
      </w:pPr>
      <w:r w:rsidRPr="002C44AB">
        <w:rPr>
          <w:rFonts w:eastAsia="Yu Gothic UI" w:cs="Arial"/>
          <w:i/>
          <w:iCs/>
          <w:szCs w:val="28"/>
        </w:rPr>
        <w:t>Select appropriate alternative:</w:t>
      </w:r>
    </w:p>
    <w:p w14:paraId="0B1AA9F4" w14:textId="77777777" w:rsidR="00676D8C" w:rsidRPr="002C44AB" w:rsidRDefault="00676D8C" w:rsidP="00F924B1">
      <w:pPr>
        <w:spacing w:line="240" w:lineRule="auto"/>
        <w:ind w:left="720"/>
        <w:rPr>
          <w:rFonts w:eastAsia="Yu Gothic UI" w:cs="Arial"/>
          <w:szCs w:val="28"/>
        </w:rPr>
      </w:pPr>
      <w:r w:rsidRPr="002C44AB">
        <w:rPr>
          <w:rFonts w:eastAsia="Yu Gothic UI" w:cs="Arial"/>
          <w:szCs w:val="28"/>
        </w:rPr>
        <w:t xml:space="preserve">while giving testimony. </w:t>
      </w:r>
    </w:p>
    <w:p w14:paraId="18F6AD3D" w14:textId="77777777" w:rsidR="00676D8C" w:rsidRPr="002C44AB" w:rsidRDefault="00676D8C" w:rsidP="00F924B1">
      <w:pPr>
        <w:spacing w:line="240" w:lineRule="auto"/>
        <w:ind w:left="720"/>
        <w:rPr>
          <w:rFonts w:eastAsia="Yu Gothic UI" w:cs="Arial"/>
          <w:szCs w:val="28"/>
        </w:rPr>
      </w:pPr>
      <w:r w:rsidRPr="002C44AB">
        <w:rPr>
          <w:rFonts w:eastAsia="Yu Gothic UI" w:cs="Arial"/>
          <w:szCs w:val="28"/>
        </w:rPr>
        <w:t>under oath in a subscribed written instrument.</w:t>
      </w:r>
      <w:r w:rsidRPr="002C44AB">
        <w:rPr>
          <w:rStyle w:val="FootnoteReference"/>
          <w:rFonts w:eastAsia="Yu Gothic UI" w:cs="Arial"/>
          <w:szCs w:val="28"/>
          <w:vertAlign w:val="superscript"/>
        </w:rPr>
        <w:footnoteReference w:id="2"/>
      </w:r>
    </w:p>
    <w:p w14:paraId="4A60CE75" w14:textId="77777777" w:rsidR="00676D8C" w:rsidRPr="002C44AB" w:rsidRDefault="00676D8C" w:rsidP="00F924B1">
      <w:pPr>
        <w:spacing w:line="240" w:lineRule="auto"/>
        <w:rPr>
          <w:rFonts w:eastAsia="Yu Gothic UI" w:cs="Arial"/>
          <w:szCs w:val="28"/>
        </w:rPr>
      </w:pPr>
    </w:p>
    <w:p w14:paraId="7EDD3B69" w14:textId="77777777" w:rsidR="00676D8C" w:rsidRPr="00EC6104" w:rsidRDefault="00676D8C" w:rsidP="00F924B1">
      <w:pPr>
        <w:spacing w:line="240" w:lineRule="auto"/>
        <w:ind w:firstLine="720"/>
        <w:rPr>
          <w:rFonts w:eastAsia="Yu Gothic UI" w:cs="Arial"/>
          <w:szCs w:val="28"/>
        </w:rPr>
      </w:pPr>
      <w:r w:rsidRPr="00EC6104">
        <w:rPr>
          <w:rFonts w:eastAsia="Yu Gothic UI" w:cs="Arial"/>
          <w:szCs w:val="28"/>
        </w:rPr>
        <w:t>The following terms used in that definition have a special meaning:</w:t>
      </w:r>
    </w:p>
    <w:p w14:paraId="083D3458" w14:textId="77777777" w:rsidR="00676D8C" w:rsidRPr="00EC6104" w:rsidRDefault="00676D8C" w:rsidP="00F924B1">
      <w:pPr>
        <w:spacing w:line="240" w:lineRule="auto"/>
        <w:rPr>
          <w:rFonts w:eastAsia="Yu Gothic UI" w:cs="Arial"/>
          <w:szCs w:val="28"/>
        </w:rPr>
      </w:pPr>
    </w:p>
    <w:p w14:paraId="2F0DB790" w14:textId="754FDD94" w:rsidR="00676D8C" w:rsidRPr="002C44AB" w:rsidRDefault="00676D8C" w:rsidP="00F924B1">
      <w:pPr>
        <w:spacing w:line="240" w:lineRule="auto"/>
        <w:ind w:firstLine="720"/>
        <w:rPr>
          <w:rFonts w:eastAsia="Yu Gothic UI" w:cs="Arial"/>
          <w:color w:val="000000"/>
          <w:szCs w:val="28"/>
        </w:rPr>
      </w:pPr>
      <w:r w:rsidRPr="00EC6104">
        <w:rPr>
          <w:rFonts w:eastAsia="Yu Gothic UI" w:cs="Arial"/>
          <w:szCs w:val="28"/>
        </w:rPr>
        <w:t>INTENT means conscious objective or purpose. Thus,</w:t>
      </w:r>
      <w:r w:rsidRPr="00EC6104">
        <w:rPr>
          <w:rFonts w:eastAsia="Yu Gothic UI" w:cs="Arial"/>
          <w:b/>
          <w:bCs/>
          <w:szCs w:val="28"/>
        </w:rPr>
        <w:t xml:space="preserve"> </w:t>
      </w:r>
      <w:r w:rsidRPr="002C44AB">
        <w:rPr>
          <w:rFonts w:eastAsia="Yu Gothic UI" w:cs="Arial"/>
          <w:color w:val="000000"/>
          <w:szCs w:val="28"/>
        </w:rPr>
        <w:t>a person intentionally makes a false statement which he or she does not believe to be true when that person's conscious objective or purpose is to do so.</w:t>
      </w:r>
      <w:r w:rsidRPr="002C44AB">
        <w:rPr>
          <w:rStyle w:val="FootnoteReference"/>
          <w:rFonts w:eastAsia="Yu Gothic UI" w:cs="Arial"/>
          <w:color w:val="000000"/>
          <w:szCs w:val="28"/>
          <w:vertAlign w:val="superscript"/>
        </w:rPr>
        <w:footnoteReference w:id="3"/>
      </w:r>
    </w:p>
    <w:p w14:paraId="3C47CD81" w14:textId="77777777" w:rsidR="00676D8C" w:rsidRPr="002C44AB" w:rsidRDefault="00676D8C" w:rsidP="00F924B1">
      <w:pPr>
        <w:spacing w:line="240" w:lineRule="auto"/>
        <w:rPr>
          <w:rFonts w:eastAsia="Yu Gothic UI" w:cs="Arial"/>
          <w:color w:val="000000"/>
          <w:szCs w:val="28"/>
        </w:rPr>
      </w:pPr>
    </w:p>
    <w:p w14:paraId="29A39E90" w14:textId="047AB250"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 xml:space="preserve">[TESTIMONY means an oral statement  made under oath  in a proceeding before any court, body, agency, public servant or other person authorized by law to conduct such proceeding </w:t>
      </w:r>
      <w:r w:rsidRPr="002C44AB">
        <w:rPr>
          <w:rFonts w:eastAsia="Yu Gothic UI" w:cs="Arial"/>
          <w:color w:val="000000"/>
          <w:szCs w:val="28"/>
        </w:rPr>
        <w:lastRenderedPageBreak/>
        <w:t>and to administer the  oath or cause it to be administered.</w:t>
      </w:r>
      <w:r w:rsidRPr="002C44AB">
        <w:rPr>
          <w:rStyle w:val="FootnoteReference"/>
          <w:rFonts w:eastAsia="Yu Gothic UI" w:cs="Arial"/>
          <w:color w:val="000000"/>
          <w:szCs w:val="28"/>
          <w:vertAlign w:val="superscript"/>
        </w:rPr>
        <w:footnoteReference w:id="4"/>
      </w:r>
      <w:r w:rsidRPr="002C44AB">
        <w:rPr>
          <w:rFonts w:eastAsia="Yu Gothic UI" w:cs="Arial"/>
          <w:color w:val="000000"/>
          <w:szCs w:val="28"/>
        </w:rPr>
        <w:t xml:space="preserve">  Under our law,  (</w:t>
      </w:r>
      <w:r w:rsidRPr="002C44AB">
        <w:rPr>
          <w:rFonts w:eastAsia="Yu Gothic UI" w:cs="Arial"/>
          <w:i/>
          <w:iCs/>
          <w:color w:val="000000"/>
          <w:szCs w:val="28"/>
          <w:u w:val="single"/>
        </w:rPr>
        <w:t>specify</w:t>
      </w:r>
      <w:r w:rsidRPr="002C44AB">
        <w:rPr>
          <w:rFonts w:eastAsia="Yu Gothic UI" w:cs="Arial"/>
          <w:color w:val="000000"/>
          <w:szCs w:val="28"/>
        </w:rPr>
        <w:t>) is authorized by law to conduct a proceeding and to administer the oath or cause it to be administered.]</w:t>
      </w:r>
    </w:p>
    <w:p w14:paraId="6E3FFFBB" w14:textId="77777777" w:rsidR="003167F6" w:rsidRDefault="003167F6" w:rsidP="00F924B1">
      <w:pPr>
        <w:spacing w:line="240" w:lineRule="auto"/>
        <w:rPr>
          <w:rFonts w:eastAsia="Yu Gothic UI" w:cs="Arial"/>
          <w:color w:val="000000"/>
          <w:szCs w:val="28"/>
        </w:rPr>
      </w:pPr>
    </w:p>
    <w:p w14:paraId="1861E962" w14:textId="569005EC" w:rsidR="00E117FC" w:rsidRPr="002C44AB" w:rsidRDefault="00E117FC" w:rsidP="00F924B1">
      <w:pPr>
        <w:spacing w:line="240" w:lineRule="auto"/>
        <w:rPr>
          <w:rFonts w:eastAsia="Yu Gothic UI" w:cs="Arial"/>
          <w:color w:val="000000"/>
          <w:szCs w:val="28"/>
        </w:rPr>
        <w:sectPr w:rsidR="00E117FC" w:rsidRPr="002C44AB">
          <w:pgSz w:w="12240" w:h="15840"/>
          <w:pgMar w:top="1080" w:right="2160" w:bottom="1080" w:left="2160" w:header="1080" w:footer="1080" w:gutter="0"/>
          <w:cols w:space="720"/>
          <w:noEndnote/>
        </w:sectPr>
      </w:pPr>
    </w:p>
    <w:p w14:paraId="7F4301C8" w14:textId="506D655E"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[The term OATH includes an affirmation and every other mode authorized by law of attesting to the truth of that which is stated.</w:t>
      </w:r>
      <w:r w:rsidRPr="002C44AB">
        <w:rPr>
          <w:rStyle w:val="FootnoteReference"/>
          <w:rFonts w:eastAsia="Yu Gothic UI" w:cs="Arial"/>
          <w:color w:val="000000"/>
          <w:szCs w:val="28"/>
          <w:vertAlign w:val="superscript"/>
        </w:rPr>
        <w:footnoteReference w:id="5"/>
      </w:r>
      <w:r w:rsidRPr="002C44AB">
        <w:rPr>
          <w:rFonts w:eastAsia="Yu Gothic UI" w:cs="Arial"/>
          <w:color w:val="000000"/>
          <w:szCs w:val="28"/>
        </w:rPr>
        <w:t xml:space="preserve">  Under our law, (</w:t>
      </w:r>
      <w:r w:rsidRPr="002C44AB">
        <w:rPr>
          <w:rFonts w:eastAsia="Yu Gothic UI" w:cs="Arial"/>
          <w:i/>
          <w:iCs/>
          <w:color w:val="000000"/>
          <w:szCs w:val="28"/>
          <w:u w:val="single"/>
        </w:rPr>
        <w:t>specify mode</w:t>
      </w:r>
      <w:r w:rsidRPr="002C44AB">
        <w:rPr>
          <w:rFonts w:eastAsia="Yu Gothic UI" w:cs="Arial"/>
          <w:color w:val="000000"/>
          <w:szCs w:val="28"/>
        </w:rPr>
        <w:t>) is an authorized mode of attesting to the truth of that which is stated.]</w:t>
      </w:r>
    </w:p>
    <w:p w14:paraId="0292D8B3" w14:textId="77777777" w:rsidR="00E117FC" w:rsidRPr="002C44AB" w:rsidRDefault="00E117FC" w:rsidP="00F924B1">
      <w:pPr>
        <w:spacing w:line="240" w:lineRule="auto"/>
        <w:rPr>
          <w:rFonts w:eastAsia="Yu Gothic UI" w:cs="Arial"/>
          <w:color w:val="000000"/>
          <w:szCs w:val="28"/>
        </w:rPr>
      </w:pPr>
    </w:p>
    <w:p w14:paraId="7A3DE9E8" w14:textId="516FBF20" w:rsidR="00676D8C" w:rsidRPr="002C44AB" w:rsidRDefault="00676D8C" w:rsidP="00F924B1">
      <w:pPr>
        <w:spacing w:line="240" w:lineRule="auto"/>
        <w:rPr>
          <w:rFonts w:eastAsia="Yu Gothic UI" w:cs="Arial"/>
          <w:b/>
          <w:bCs/>
          <w:color w:val="00FF00"/>
          <w:szCs w:val="28"/>
        </w:rPr>
      </w:pPr>
      <w:r w:rsidRPr="002C44AB">
        <w:rPr>
          <w:rFonts w:eastAsia="Yu Gothic UI" w:cs="Arial"/>
          <w:color w:val="000000"/>
          <w:szCs w:val="28"/>
        </w:rPr>
        <w:t>[</w:t>
      </w:r>
      <w:r w:rsidRPr="002C44AB">
        <w:rPr>
          <w:rFonts w:eastAsia="Yu Gothic UI" w:cs="Arial"/>
          <w:i/>
          <w:iCs/>
          <w:color w:val="000000"/>
          <w:szCs w:val="28"/>
        </w:rPr>
        <w:t xml:space="preserve">NOTE: Add </w:t>
      </w:r>
      <w:r w:rsidRPr="001E1187">
        <w:rPr>
          <w:rFonts w:eastAsia="Yu Gothic UI" w:cs="Arial"/>
          <w:i/>
          <w:iCs/>
          <w:szCs w:val="28"/>
        </w:rPr>
        <w:t>if prosecution of a false swearing in a subscribed written instrument:</w:t>
      </w:r>
    </w:p>
    <w:p w14:paraId="393F506F" w14:textId="30DEBB15" w:rsidR="004929B5" w:rsidRPr="002C44AB" w:rsidRDefault="00676D8C" w:rsidP="00F924B1">
      <w:pPr>
        <w:spacing w:line="240" w:lineRule="auto"/>
        <w:ind w:firstLine="720"/>
        <w:rPr>
          <w:rFonts w:eastAsia="Yu Gothic UI" w:cs="Arial"/>
          <w:color w:val="000000"/>
          <w:szCs w:val="28"/>
        </w:rPr>
      </w:pPr>
      <w:r w:rsidRPr="002C44AB">
        <w:rPr>
          <w:rFonts w:cs="Arial"/>
          <w:szCs w:val="28"/>
        </w:rPr>
        <w:t>Under our law, a false swearing in a subscribed written instrument is not deemed complete until the instrument is delivered by its subscriber, or by someone acting in his or her behalf, to another person with intent that it be uttered or published as true.</w:t>
      </w:r>
      <w:r w:rsidRPr="002C44AB">
        <w:rPr>
          <w:rStyle w:val="FootnoteReference"/>
          <w:rFonts w:eastAsia="Yu Gothic UI" w:cs="Arial"/>
          <w:color w:val="000000"/>
          <w:szCs w:val="28"/>
          <w:vertAlign w:val="superscript"/>
        </w:rPr>
        <w:footnoteReference w:id="6"/>
      </w:r>
      <w:r w:rsidRPr="002C44AB">
        <w:rPr>
          <w:rFonts w:cs="Arial"/>
          <w:szCs w:val="28"/>
        </w:rPr>
        <w:t xml:space="preserve"> A person delivers a subscribed written instrument to another with intent that it be uttered or published as true when his or her conscious objective or purpose is that the instrument be uttered or published as true.</w:t>
      </w:r>
      <w:r w:rsidRPr="002C44AB">
        <w:rPr>
          <w:rStyle w:val="FootnoteReference"/>
          <w:rFonts w:eastAsia="Yu Gothic UI" w:cs="Arial"/>
          <w:color w:val="000000"/>
          <w:szCs w:val="28"/>
          <w:vertAlign w:val="superscript"/>
        </w:rPr>
        <w:footnoteReference w:id="7"/>
      </w:r>
      <w:r w:rsidRPr="002C44AB">
        <w:rPr>
          <w:rFonts w:eastAsia="Yu Gothic UI" w:cs="Arial"/>
          <w:color w:val="000000"/>
          <w:szCs w:val="28"/>
        </w:rPr>
        <w:t>]</w:t>
      </w:r>
    </w:p>
    <w:p w14:paraId="4FA11B35" w14:textId="77777777" w:rsidR="00AB13AF" w:rsidRPr="002C44AB" w:rsidRDefault="00AB13AF" w:rsidP="00F924B1">
      <w:pPr>
        <w:spacing w:line="240" w:lineRule="auto"/>
        <w:rPr>
          <w:rFonts w:eastAsia="Yu Gothic UI" w:cs="Arial"/>
          <w:color w:val="000000"/>
          <w:szCs w:val="28"/>
        </w:rPr>
      </w:pPr>
    </w:p>
    <w:p w14:paraId="3F018B87" w14:textId="2E8F0B9C" w:rsidR="00676D8C" w:rsidRPr="002C44AB" w:rsidRDefault="00676D8C" w:rsidP="00F924B1">
      <w:pPr>
        <w:widowControl/>
        <w:autoSpaceDE/>
        <w:autoSpaceDN/>
        <w:adjustRightInd/>
        <w:spacing w:after="160" w:line="240" w:lineRule="auto"/>
        <w:jc w:val="left"/>
        <w:rPr>
          <w:rFonts w:eastAsia="Yu Gothic UI" w:cs="Arial"/>
          <w:b/>
          <w:bCs/>
          <w:i/>
          <w:iCs/>
          <w:color w:val="008000"/>
          <w:szCs w:val="28"/>
        </w:rPr>
      </w:pPr>
      <w:r w:rsidRPr="002C44AB">
        <w:rPr>
          <w:rFonts w:eastAsia="Yu Gothic UI" w:cs="Arial"/>
          <w:color w:val="000000"/>
          <w:szCs w:val="28"/>
        </w:rPr>
        <w:t>[</w:t>
      </w:r>
      <w:r w:rsidRPr="002C44AB">
        <w:rPr>
          <w:rFonts w:eastAsia="Yu Gothic UI" w:cs="Arial"/>
          <w:i/>
          <w:iCs/>
          <w:color w:val="000000"/>
          <w:szCs w:val="28"/>
        </w:rPr>
        <w:t>NOTE: Add</w:t>
      </w:r>
      <w:r w:rsidRPr="002C44AB">
        <w:rPr>
          <w:rFonts w:eastAsia="Yu Gothic UI" w:cs="Arial"/>
          <w:b/>
          <w:bCs/>
          <w:i/>
          <w:iCs/>
          <w:color w:val="008000"/>
          <w:szCs w:val="28"/>
        </w:rPr>
        <w:t xml:space="preserve"> </w:t>
      </w:r>
      <w:r w:rsidR="001B5A68" w:rsidRPr="001E1187">
        <w:rPr>
          <w:rFonts w:eastAsia="Yu Gothic UI" w:cs="Arial"/>
          <w:i/>
          <w:iCs/>
          <w:szCs w:val="28"/>
        </w:rPr>
        <w:t>if</w:t>
      </w:r>
      <w:r w:rsidR="00BF18FC" w:rsidRPr="001E1187">
        <w:rPr>
          <w:rFonts w:eastAsia="Yu Gothic UI" w:cs="Arial"/>
          <w:i/>
          <w:iCs/>
          <w:szCs w:val="28"/>
        </w:rPr>
        <w:t xml:space="preserve"> </w:t>
      </w:r>
      <w:r w:rsidR="00A41FE0" w:rsidRPr="001E1187">
        <w:rPr>
          <w:rFonts w:eastAsia="Yu Gothic UI" w:cs="Arial"/>
          <w:i/>
          <w:iCs/>
          <w:szCs w:val="28"/>
        </w:rPr>
        <w:t>one or more</w:t>
      </w:r>
      <w:r w:rsidR="00C245BF" w:rsidRPr="001E1187">
        <w:rPr>
          <w:rFonts w:eastAsia="Yu Gothic UI" w:cs="Arial"/>
          <w:i/>
          <w:iCs/>
          <w:szCs w:val="28"/>
        </w:rPr>
        <w:t xml:space="preserve"> witnesses</w:t>
      </w:r>
      <w:r w:rsidR="00872181" w:rsidRPr="001E1187">
        <w:rPr>
          <w:rFonts w:eastAsia="Yu Gothic UI" w:cs="Arial"/>
          <w:i/>
          <w:iCs/>
          <w:szCs w:val="28"/>
        </w:rPr>
        <w:t xml:space="preserve"> testify to the falsity of a statement</w:t>
      </w:r>
      <w:r w:rsidRPr="001E1187">
        <w:rPr>
          <w:rFonts w:eastAsia="Yu Gothic UI" w:cs="Arial"/>
          <w:i/>
          <w:iCs/>
          <w:szCs w:val="28"/>
        </w:rPr>
        <w:t>:</w:t>
      </w:r>
      <w:r w:rsidR="00D97FBF" w:rsidRPr="001E1187">
        <w:rPr>
          <w:rStyle w:val="FootnoteReference"/>
          <w:rFonts w:eastAsia="Yu Gothic UI" w:cs="Arial"/>
          <w:szCs w:val="28"/>
          <w:vertAlign w:val="superscript"/>
        </w:rPr>
        <w:t xml:space="preserve"> </w:t>
      </w:r>
      <w:r w:rsidR="00D97FBF" w:rsidRPr="002C44AB">
        <w:rPr>
          <w:rStyle w:val="FootnoteReference"/>
          <w:rFonts w:eastAsia="Yu Gothic UI" w:cs="Arial"/>
          <w:color w:val="000000"/>
          <w:szCs w:val="28"/>
          <w:vertAlign w:val="superscript"/>
        </w:rPr>
        <w:footnoteReference w:id="8"/>
      </w:r>
      <w:r w:rsidR="00D97FBF" w:rsidRPr="002C44AB">
        <w:rPr>
          <w:rFonts w:eastAsia="Yu Gothic UI" w:cs="Arial"/>
          <w:b/>
          <w:bCs/>
          <w:i/>
          <w:iCs/>
          <w:color w:val="008000"/>
          <w:szCs w:val="28"/>
        </w:rPr>
        <w:t xml:space="preserve"> </w:t>
      </w:r>
    </w:p>
    <w:p w14:paraId="395287BF" w14:textId="37E6FCD4" w:rsidR="00676D8C"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 xml:space="preserve">In any prosecution for perjury, falsity of a statement may not be established by the uncorroborated testimony of a single witness.  What that means is that the falsity of the defendant's </w:t>
      </w:r>
      <w:r w:rsidRPr="002C44AB">
        <w:rPr>
          <w:rFonts w:eastAsia="Yu Gothic UI" w:cs="Arial"/>
          <w:color w:val="000000"/>
          <w:szCs w:val="28"/>
        </w:rPr>
        <w:lastRenderedPageBreak/>
        <w:t xml:space="preserve">statement may not be established by the testimony of a single witness even if that testimony is found to be believable.  There  must be some additional evidence, independent of that </w:t>
      </w:r>
      <w:r w:rsidR="009B0F03" w:rsidRPr="005227C9">
        <w:rPr>
          <w:rFonts w:eastAsia="Yu Gothic UI" w:cs="Arial"/>
          <w:b/>
          <w:bCs/>
          <w:color w:val="00B050"/>
          <w:szCs w:val="28"/>
        </w:rPr>
        <w:t>single</w:t>
      </w:r>
      <w:r w:rsidR="009B0F03" w:rsidRPr="009B0F03">
        <w:rPr>
          <w:rFonts w:eastAsia="Yu Gothic UI" w:cs="Arial"/>
          <w:color w:val="00B050"/>
          <w:szCs w:val="28"/>
        </w:rPr>
        <w:t xml:space="preserve"> </w:t>
      </w:r>
      <w:r w:rsidRPr="002C44AB">
        <w:rPr>
          <w:rFonts w:eastAsia="Yu Gothic UI" w:cs="Arial"/>
          <w:color w:val="000000"/>
          <w:szCs w:val="28"/>
        </w:rPr>
        <w:t>witness, tending to prove that the defendant's statement was false.</w:t>
      </w:r>
      <w:r w:rsidRPr="002C44AB">
        <w:rPr>
          <w:rStyle w:val="FootnoteReference"/>
          <w:rFonts w:eastAsia="Yu Gothic UI" w:cs="Arial"/>
          <w:color w:val="000000"/>
          <w:szCs w:val="28"/>
          <w:vertAlign w:val="superscript"/>
        </w:rPr>
        <w:footnoteReference w:id="9"/>
      </w:r>
    </w:p>
    <w:p w14:paraId="337E132E" w14:textId="77777777" w:rsidR="00580777" w:rsidRDefault="00580777" w:rsidP="00F924B1">
      <w:pPr>
        <w:spacing w:line="240" w:lineRule="auto"/>
        <w:ind w:firstLine="720"/>
        <w:rPr>
          <w:rFonts w:eastAsia="Yu Gothic UI" w:cs="Arial"/>
          <w:color w:val="000000"/>
          <w:szCs w:val="28"/>
        </w:rPr>
      </w:pPr>
    </w:p>
    <w:p w14:paraId="75885CB6" w14:textId="77777777" w:rsidR="00307EB0" w:rsidRDefault="00307EB0" w:rsidP="00F924B1">
      <w:pPr>
        <w:spacing w:line="240" w:lineRule="auto"/>
        <w:rPr>
          <w:rFonts w:eastAsia="Yu Gothic UI" w:cs="Arial"/>
          <w:color w:val="000000"/>
          <w:szCs w:val="28"/>
        </w:rPr>
      </w:pPr>
    </w:p>
    <w:p w14:paraId="6D5956AC" w14:textId="557B480F" w:rsidR="00BE06DF" w:rsidRPr="002C44AB" w:rsidRDefault="00BE06DF" w:rsidP="00F924B1">
      <w:pPr>
        <w:spacing w:line="240" w:lineRule="auto"/>
        <w:ind w:firstLine="720"/>
        <w:rPr>
          <w:rFonts w:eastAsia="Yu Gothic UI" w:cs="Arial"/>
          <w:color w:val="000000"/>
          <w:szCs w:val="28"/>
        </w:rPr>
        <w:sectPr w:rsidR="00BE06DF" w:rsidRPr="002C44AB">
          <w:footerReference w:type="default" r:id="rId7"/>
          <w:type w:val="continuous"/>
          <w:pgSz w:w="12240" w:h="15840"/>
          <w:pgMar w:top="1080" w:right="2160" w:bottom="1080" w:left="2160" w:header="1080" w:footer="1080" w:gutter="0"/>
          <w:cols w:space="720"/>
          <w:noEndnote/>
        </w:sectPr>
      </w:pPr>
    </w:p>
    <w:p w14:paraId="175EFCE6" w14:textId="77777777" w:rsidR="00676D8C" w:rsidRPr="002C44AB" w:rsidRDefault="00676D8C" w:rsidP="00F924B1">
      <w:pPr>
        <w:spacing w:line="240" w:lineRule="auto"/>
        <w:rPr>
          <w:rFonts w:eastAsia="Yu Gothic UI" w:cs="Arial"/>
          <w:color w:val="000000"/>
          <w:szCs w:val="28"/>
        </w:rPr>
      </w:pPr>
      <w:r w:rsidRPr="002C44AB">
        <w:rPr>
          <w:rFonts w:eastAsia="Yu Gothic UI" w:cs="Arial"/>
          <w:color w:val="000000"/>
          <w:szCs w:val="28"/>
        </w:rPr>
        <w:t>[</w:t>
      </w:r>
      <w:r w:rsidRPr="002C44AB">
        <w:rPr>
          <w:rFonts w:eastAsia="Yu Gothic UI" w:cs="Arial"/>
          <w:i/>
          <w:iCs/>
          <w:color w:val="000000"/>
          <w:szCs w:val="28"/>
        </w:rPr>
        <w:t>NOTE; Add where appropriate:</w:t>
      </w:r>
    </w:p>
    <w:p w14:paraId="3218B323"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 xml:space="preserve">Under our law, it is no defense to a prosecution for perjury that: </w:t>
      </w:r>
    </w:p>
    <w:p w14:paraId="789D064D" w14:textId="77777777" w:rsidR="00676D8C" w:rsidRPr="002C44AB" w:rsidRDefault="00676D8C" w:rsidP="00F924B1">
      <w:pPr>
        <w:spacing w:line="240" w:lineRule="auto"/>
        <w:ind w:left="720"/>
        <w:rPr>
          <w:rFonts w:eastAsia="Yu Gothic UI" w:cs="Arial"/>
          <w:color w:val="000000"/>
          <w:szCs w:val="28"/>
        </w:rPr>
      </w:pPr>
      <w:r w:rsidRPr="002C44AB">
        <w:rPr>
          <w:rFonts w:eastAsia="Yu Gothic UI" w:cs="Arial"/>
          <w:color w:val="000000"/>
          <w:szCs w:val="28"/>
        </w:rPr>
        <w:t xml:space="preserve">the defendant was not competent to make the false statement alleged; </w:t>
      </w:r>
      <w:r w:rsidRPr="002C44AB">
        <w:rPr>
          <w:rFonts w:eastAsia="Yu Gothic UI" w:cs="Arial"/>
          <w:i/>
          <w:iCs/>
          <w:color w:val="000000"/>
          <w:szCs w:val="28"/>
        </w:rPr>
        <w:t>or</w:t>
      </w:r>
    </w:p>
    <w:p w14:paraId="3B07A7D7" w14:textId="77777777" w:rsidR="00676D8C" w:rsidRPr="002C44AB" w:rsidRDefault="00676D8C" w:rsidP="00F924B1">
      <w:pPr>
        <w:spacing w:line="240" w:lineRule="auto"/>
        <w:rPr>
          <w:rFonts w:eastAsia="Yu Gothic UI" w:cs="Arial"/>
          <w:color w:val="000000"/>
          <w:szCs w:val="28"/>
        </w:rPr>
      </w:pPr>
    </w:p>
    <w:p w14:paraId="2FBEC44A" w14:textId="77777777" w:rsidR="00676D8C" w:rsidRPr="002C44AB" w:rsidRDefault="00676D8C" w:rsidP="00F924B1">
      <w:pPr>
        <w:spacing w:line="240" w:lineRule="auto"/>
        <w:ind w:left="720"/>
        <w:rPr>
          <w:rFonts w:eastAsia="Yu Gothic UI" w:cs="Arial"/>
          <w:color w:val="000000"/>
          <w:szCs w:val="28"/>
        </w:rPr>
      </w:pPr>
      <w:r w:rsidRPr="002C44AB">
        <w:rPr>
          <w:rFonts w:eastAsia="Yu Gothic UI" w:cs="Arial"/>
          <w:color w:val="000000"/>
          <w:szCs w:val="28"/>
        </w:rPr>
        <w:t xml:space="preserve">the defendant mistakenly believed the false statement to be immaterial;  </w:t>
      </w:r>
      <w:r w:rsidRPr="002C44AB">
        <w:rPr>
          <w:rFonts w:eastAsia="Yu Gothic UI" w:cs="Arial"/>
          <w:i/>
          <w:iCs/>
          <w:color w:val="000000"/>
          <w:szCs w:val="28"/>
        </w:rPr>
        <w:t>or</w:t>
      </w:r>
    </w:p>
    <w:p w14:paraId="447D14E9" w14:textId="77777777" w:rsidR="00676D8C" w:rsidRPr="002C44AB" w:rsidRDefault="00676D8C" w:rsidP="00F924B1">
      <w:pPr>
        <w:spacing w:line="240" w:lineRule="auto"/>
        <w:rPr>
          <w:rFonts w:eastAsia="Yu Gothic UI" w:cs="Arial"/>
          <w:color w:val="000000"/>
          <w:szCs w:val="28"/>
        </w:rPr>
      </w:pPr>
    </w:p>
    <w:p w14:paraId="0D981A2C" w14:textId="77777777" w:rsidR="00676D8C" w:rsidRPr="002C44AB" w:rsidRDefault="00676D8C" w:rsidP="00F924B1">
      <w:pPr>
        <w:spacing w:line="240" w:lineRule="auto"/>
        <w:ind w:left="720"/>
        <w:rPr>
          <w:rFonts w:eastAsia="Yu Gothic UI" w:cs="Arial"/>
          <w:color w:val="000000"/>
          <w:szCs w:val="28"/>
        </w:rPr>
      </w:pPr>
      <w:r w:rsidRPr="002C44AB">
        <w:rPr>
          <w:rFonts w:eastAsia="Yu Gothic UI" w:cs="Arial"/>
          <w:color w:val="000000"/>
          <w:szCs w:val="28"/>
        </w:rPr>
        <w:t>the oath was administered or taken in an irregular manner or that the authority or jurisdiction of the attesting officer who administered the oath was defective, if such defect was excusable under any statute or rule of law.</w:t>
      </w:r>
      <w:r w:rsidRPr="002C44AB">
        <w:rPr>
          <w:rStyle w:val="FootnoteReference"/>
          <w:rFonts w:eastAsia="Yu Gothic UI" w:cs="Arial"/>
          <w:color w:val="000000"/>
          <w:szCs w:val="28"/>
          <w:vertAlign w:val="superscript"/>
        </w:rPr>
        <w:footnoteReference w:id="10"/>
      </w:r>
      <w:r w:rsidRPr="002C44AB">
        <w:rPr>
          <w:rFonts w:eastAsia="Yu Gothic UI" w:cs="Arial"/>
          <w:color w:val="000000"/>
          <w:szCs w:val="28"/>
        </w:rPr>
        <w:t>]</w:t>
      </w:r>
    </w:p>
    <w:p w14:paraId="1F30B033" w14:textId="38CB68BA" w:rsidR="00676D8C" w:rsidRDefault="00676D8C" w:rsidP="00F924B1">
      <w:pPr>
        <w:spacing w:line="240" w:lineRule="auto"/>
        <w:rPr>
          <w:rFonts w:eastAsia="Yu Gothic UI" w:cs="Arial"/>
          <w:color w:val="000000"/>
          <w:szCs w:val="28"/>
        </w:rPr>
      </w:pPr>
    </w:p>
    <w:p w14:paraId="6E7D7079" w14:textId="77777777" w:rsidR="00580777" w:rsidRPr="002C44AB" w:rsidRDefault="00580777" w:rsidP="00F924B1">
      <w:pPr>
        <w:spacing w:line="240" w:lineRule="auto"/>
        <w:rPr>
          <w:rFonts w:eastAsia="Yu Gothic UI" w:cs="Arial"/>
          <w:color w:val="000000"/>
          <w:szCs w:val="28"/>
        </w:rPr>
      </w:pPr>
    </w:p>
    <w:p w14:paraId="29E4606E"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In order for you to find the defendant guilty of this crime, the People are required to prove, from all the evidence in the case, beyond a reasonable doubt, the following two elements:</w:t>
      </w:r>
    </w:p>
    <w:p w14:paraId="56FDC104" w14:textId="5FE2A63F" w:rsidR="00580777" w:rsidRDefault="00580777" w:rsidP="00F924B1">
      <w:pPr>
        <w:spacing w:line="240" w:lineRule="auto"/>
        <w:rPr>
          <w:rFonts w:eastAsia="Yu Gothic UI" w:cs="Arial"/>
          <w:color w:val="000000"/>
          <w:szCs w:val="28"/>
        </w:rPr>
      </w:pPr>
    </w:p>
    <w:p w14:paraId="15109907" w14:textId="77777777" w:rsidR="00580777" w:rsidRPr="002C44AB" w:rsidRDefault="00580777" w:rsidP="00F924B1">
      <w:pPr>
        <w:spacing w:line="240" w:lineRule="auto"/>
        <w:rPr>
          <w:rFonts w:eastAsia="Yu Gothic UI" w:cs="Arial"/>
          <w:color w:val="000000"/>
          <w:szCs w:val="28"/>
        </w:rPr>
      </w:pPr>
    </w:p>
    <w:p w14:paraId="6EA3AB03"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1.</w:t>
      </w:r>
      <w:r w:rsidRPr="002C44AB">
        <w:rPr>
          <w:rFonts w:eastAsia="Yu Gothic UI" w:cs="Arial"/>
          <w:color w:val="000000"/>
          <w:szCs w:val="28"/>
        </w:rPr>
        <w:tab/>
        <w:t xml:space="preserve">That on or about </w:t>
      </w:r>
      <w:r w:rsidRPr="002C44AB">
        <w:rPr>
          <w:rFonts w:eastAsia="Yu Gothic UI" w:cs="Arial"/>
          <w:i/>
          <w:iCs/>
          <w:color w:val="000000"/>
          <w:szCs w:val="28"/>
          <w:u w:val="single"/>
        </w:rPr>
        <w:t xml:space="preserve"> (date)</w:t>
      </w:r>
      <w:r w:rsidRPr="002C44AB">
        <w:rPr>
          <w:rFonts w:eastAsia="Yu Gothic UI" w:cs="Arial"/>
          <w:color w:val="000000"/>
          <w:szCs w:val="28"/>
        </w:rPr>
        <w:t xml:space="preserve">, in the County of </w:t>
      </w:r>
      <w:r w:rsidRPr="002C44AB">
        <w:rPr>
          <w:rFonts w:eastAsia="Yu Gothic UI" w:cs="Arial"/>
          <w:i/>
          <w:iCs/>
          <w:color w:val="000000"/>
          <w:szCs w:val="28"/>
          <w:u w:val="single"/>
        </w:rPr>
        <w:t>(County)</w:t>
      </w:r>
      <w:r w:rsidRPr="002C44AB">
        <w:rPr>
          <w:rFonts w:eastAsia="Yu Gothic UI" w:cs="Arial"/>
          <w:color w:val="000000"/>
          <w:szCs w:val="28"/>
        </w:rPr>
        <w:t xml:space="preserve">, the defendant, </w:t>
      </w:r>
      <w:r w:rsidRPr="002C44AB">
        <w:rPr>
          <w:rFonts w:eastAsia="Yu Gothic UI" w:cs="Arial"/>
          <w:i/>
          <w:iCs/>
          <w:color w:val="000000"/>
          <w:szCs w:val="28"/>
          <w:u w:val="single"/>
        </w:rPr>
        <w:t>(defendant's name)</w:t>
      </w:r>
      <w:r w:rsidRPr="002C44AB">
        <w:rPr>
          <w:rFonts w:eastAsia="Yu Gothic UI" w:cs="Arial"/>
          <w:color w:val="000000"/>
          <w:szCs w:val="28"/>
        </w:rPr>
        <w:t>, intentionally made a false statement which he/she did not believe to be true; and</w:t>
      </w:r>
    </w:p>
    <w:p w14:paraId="17E48DB9" w14:textId="77777777" w:rsidR="00676D8C" w:rsidRPr="002C44AB" w:rsidRDefault="00676D8C" w:rsidP="00F924B1">
      <w:pPr>
        <w:spacing w:line="240" w:lineRule="auto"/>
        <w:rPr>
          <w:rFonts w:eastAsia="Yu Gothic UI" w:cs="Arial"/>
          <w:color w:val="000000"/>
          <w:szCs w:val="28"/>
        </w:rPr>
      </w:pPr>
    </w:p>
    <w:p w14:paraId="2741E8EC" w14:textId="3F53E863" w:rsidR="006F2EEE"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2.</w:t>
      </w:r>
      <w:r w:rsidRPr="002C44AB">
        <w:rPr>
          <w:rFonts w:eastAsia="Yu Gothic UI" w:cs="Arial"/>
          <w:color w:val="000000"/>
          <w:szCs w:val="28"/>
        </w:rPr>
        <w:tab/>
        <w:t>That the defendant did so</w:t>
      </w:r>
    </w:p>
    <w:p w14:paraId="1107012C" w14:textId="77777777" w:rsidR="006F2EEE" w:rsidRPr="002C44AB" w:rsidRDefault="006F2EEE" w:rsidP="00F924B1">
      <w:pPr>
        <w:spacing w:line="240" w:lineRule="auto"/>
        <w:ind w:firstLine="720"/>
        <w:rPr>
          <w:rFonts w:eastAsia="Yu Gothic UI" w:cs="Arial"/>
          <w:color w:val="000000"/>
          <w:szCs w:val="28"/>
        </w:rPr>
      </w:pPr>
    </w:p>
    <w:p w14:paraId="0B1D667B" w14:textId="54C4BB57" w:rsidR="00676D8C" w:rsidRPr="002C44AB" w:rsidRDefault="00676D8C" w:rsidP="00F924B1">
      <w:pPr>
        <w:spacing w:line="240" w:lineRule="auto"/>
        <w:ind w:left="1440"/>
        <w:rPr>
          <w:rFonts w:eastAsia="Yu Gothic UI" w:cs="Arial"/>
          <w:i/>
          <w:iCs/>
          <w:color w:val="000000"/>
          <w:szCs w:val="28"/>
        </w:rPr>
      </w:pPr>
      <w:r w:rsidRPr="002C44AB">
        <w:rPr>
          <w:rFonts w:eastAsia="Yu Gothic UI" w:cs="Arial"/>
          <w:i/>
          <w:iCs/>
          <w:color w:val="000000"/>
          <w:szCs w:val="28"/>
        </w:rPr>
        <w:lastRenderedPageBreak/>
        <w:t>Select the appropriate alternative:</w:t>
      </w:r>
    </w:p>
    <w:p w14:paraId="4201A901" w14:textId="77777777" w:rsidR="006F2EEE" w:rsidRPr="002C44AB" w:rsidRDefault="006F2EEE" w:rsidP="00F924B1">
      <w:pPr>
        <w:spacing w:line="240" w:lineRule="auto"/>
        <w:ind w:left="1440"/>
        <w:rPr>
          <w:rFonts w:eastAsia="Yu Gothic UI" w:cs="Arial"/>
          <w:i/>
          <w:iCs/>
          <w:color w:val="000000"/>
          <w:szCs w:val="28"/>
        </w:rPr>
      </w:pPr>
    </w:p>
    <w:p w14:paraId="1E4435E3" w14:textId="77777777" w:rsidR="00676D8C" w:rsidRPr="002C44AB" w:rsidRDefault="00676D8C" w:rsidP="00F924B1">
      <w:pPr>
        <w:spacing w:line="240" w:lineRule="auto"/>
        <w:ind w:left="1440"/>
        <w:rPr>
          <w:rFonts w:eastAsia="Yu Gothic UI" w:cs="Arial"/>
          <w:color w:val="000000"/>
          <w:szCs w:val="28"/>
        </w:rPr>
      </w:pPr>
      <w:r w:rsidRPr="002C44AB">
        <w:rPr>
          <w:rFonts w:eastAsia="Yu Gothic UI" w:cs="Arial"/>
          <w:color w:val="000000"/>
          <w:szCs w:val="28"/>
        </w:rPr>
        <w:t>while giving testimony.</w:t>
      </w:r>
    </w:p>
    <w:p w14:paraId="14C2B590" w14:textId="77777777" w:rsidR="00676D8C" w:rsidRPr="002C44AB" w:rsidRDefault="00676D8C" w:rsidP="00F924B1">
      <w:pPr>
        <w:spacing w:line="240" w:lineRule="auto"/>
        <w:ind w:left="1440"/>
        <w:rPr>
          <w:rFonts w:eastAsia="Yu Gothic UI" w:cs="Arial"/>
          <w:color w:val="000000"/>
          <w:szCs w:val="28"/>
        </w:rPr>
      </w:pPr>
      <w:r w:rsidRPr="002C44AB">
        <w:rPr>
          <w:rFonts w:eastAsia="Yu Gothic UI" w:cs="Arial"/>
          <w:color w:val="000000"/>
          <w:szCs w:val="28"/>
        </w:rPr>
        <w:t>under oath in a subscribed written instrument.</w:t>
      </w:r>
    </w:p>
    <w:p w14:paraId="0CBC1E12" w14:textId="28C7DEB5" w:rsidR="00676D8C" w:rsidRPr="002C44AB" w:rsidRDefault="00676D8C" w:rsidP="00F924B1">
      <w:pPr>
        <w:spacing w:line="240" w:lineRule="auto"/>
        <w:rPr>
          <w:rFonts w:eastAsia="Yu Gothic UI" w:cs="Arial"/>
          <w:color w:val="000000"/>
          <w:szCs w:val="28"/>
        </w:rPr>
      </w:pPr>
    </w:p>
    <w:p w14:paraId="27DA5A54" w14:textId="77777777" w:rsidR="00676D8C" w:rsidRPr="002C44AB" w:rsidRDefault="00676D8C" w:rsidP="00F924B1">
      <w:pPr>
        <w:spacing w:line="240" w:lineRule="auto"/>
        <w:rPr>
          <w:rFonts w:eastAsia="Yu Gothic UI" w:cs="Arial"/>
          <w:color w:val="000000"/>
          <w:szCs w:val="28"/>
        </w:rPr>
      </w:pPr>
    </w:p>
    <w:p w14:paraId="7EC80E6C" w14:textId="77777777" w:rsidR="00676D8C" w:rsidRPr="002C44AB" w:rsidRDefault="00676D8C" w:rsidP="00F924B1">
      <w:pPr>
        <w:spacing w:line="240" w:lineRule="auto"/>
        <w:rPr>
          <w:rFonts w:eastAsia="Yu Gothic UI" w:cs="Arial"/>
          <w:color w:val="000000"/>
          <w:szCs w:val="28"/>
        </w:rPr>
      </w:pPr>
      <w:r w:rsidRPr="002C44AB">
        <w:rPr>
          <w:rFonts w:eastAsia="Yu Gothic UI" w:cs="Arial"/>
          <w:color w:val="000000"/>
          <w:szCs w:val="28"/>
        </w:rPr>
        <w:t>[</w:t>
      </w:r>
      <w:r w:rsidRPr="002C44AB">
        <w:rPr>
          <w:rFonts w:eastAsia="Yu Gothic UI" w:cs="Arial"/>
          <w:i/>
          <w:iCs/>
          <w:color w:val="000000"/>
          <w:szCs w:val="28"/>
        </w:rPr>
        <w:t>NOTE: If the affirmative defense does not apply, conclude as follows:</w:t>
      </w:r>
    </w:p>
    <w:p w14:paraId="5BDE3121" w14:textId="77777777" w:rsidR="00676D8C" w:rsidRPr="002C44AB" w:rsidRDefault="00676D8C" w:rsidP="00F924B1">
      <w:pPr>
        <w:spacing w:line="240" w:lineRule="auto"/>
        <w:rPr>
          <w:rFonts w:eastAsia="Yu Gothic UI" w:cs="Arial"/>
          <w:color w:val="000000"/>
          <w:szCs w:val="28"/>
        </w:rPr>
      </w:pPr>
    </w:p>
    <w:p w14:paraId="760FAE67" w14:textId="77777777" w:rsidR="00676D8C" w:rsidRPr="002C44AB" w:rsidRDefault="00676D8C" w:rsidP="00F924B1">
      <w:pPr>
        <w:spacing w:line="240" w:lineRule="auto"/>
        <w:ind w:firstLine="720"/>
        <w:rPr>
          <w:rFonts w:cs="Arial"/>
          <w:color w:val="000000"/>
          <w:szCs w:val="28"/>
        </w:rPr>
      </w:pPr>
      <w:r w:rsidRPr="002C44AB">
        <w:rPr>
          <w:rFonts w:cs="Arial"/>
          <w:color w:val="000000"/>
          <w:szCs w:val="28"/>
        </w:rPr>
        <w:t>If you find the People have proven beyond a reasonable doubt both of those elements, you must find the defendant guilty of this crime.</w:t>
      </w:r>
    </w:p>
    <w:p w14:paraId="52A2A971" w14:textId="77777777" w:rsidR="00676D8C" w:rsidRPr="002C44AB" w:rsidRDefault="00676D8C" w:rsidP="00F924B1">
      <w:pPr>
        <w:spacing w:line="240" w:lineRule="auto"/>
        <w:rPr>
          <w:rFonts w:cs="Arial"/>
          <w:color w:val="000000"/>
          <w:szCs w:val="28"/>
        </w:rPr>
      </w:pPr>
    </w:p>
    <w:p w14:paraId="454B2FFD" w14:textId="77777777" w:rsidR="00676D8C" w:rsidRPr="002C44AB" w:rsidRDefault="00676D8C" w:rsidP="00F924B1">
      <w:pPr>
        <w:spacing w:line="240" w:lineRule="auto"/>
        <w:rPr>
          <w:rFonts w:cs="Arial"/>
          <w:color w:val="000000"/>
          <w:szCs w:val="28"/>
        </w:rPr>
        <w:sectPr w:rsidR="00676D8C" w:rsidRPr="002C44AB">
          <w:type w:val="continuous"/>
          <w:pgSz w:w="12240" w:h="15840"/>
          <w:pgMar w:top="1080" w:right="2160" w:bottom="1080" w:left="2160" w:header="1080" w:footer="1080" w:gutter="0"/>
          <w:cols w:space="720"/>
          <w:noEndnote/>
        </w:sectPr>
      </w:pPr>
    </w:p>
    <w:p w14:paraId="707CD1E0" w14:textId="77777777" w:rsidR="00676D8C" w:rsidRPr="002C44AB" w:rsidRDefault="00676D8C" w:rsidP="00F924B1">
      <w:pPr>
        <w:spacing w:line="240" w:lineRule="auto"/>
        <w:ind w:firstLine="720"/>
        <w:rPr>
          <w:rFonts w:cs="Arial"/>
          <w:color w:val="000000"/>
          <w:szCs w:val="28"/>
        </w:rPr>
      </w:pPr>
      <w:r w:rsidRPr="002C44AB">
        <w:rPr>
          <w:rFonts w:cs="Arial"/>
          <w:color w:val="000000"/>
          <w:szCs w:val="28"/>
        </w:rPr>
        <w:t>If you find the People have not proven beyond a reasonable doubt either one or both of those elements, you must find the defendant not guilty of this crime.</w:t>
      </w:r>
    </w:p>
    <w:p w14:paraId="7F8C7DD3" w14:textId="77777777" w:rsidR="00676D8C" w:rsidRPr="002C44AB" w:rsidRDefault="00676D8C" w:rsidP="00F924B1">
      <w:pPr>
        <w:spacing w:line="240" w:lineRule="auto"/>
        <w:ind w:firstLine="2160"/>
        <w:rPr>
          <w:rFonts w:cs="Arial"/>
          <w:color w:val="000000"/>
          <w:szCs w:val="28"/>
        </w:rPr>
      </w:pPr>
    </w:p>
    <w:p w14:paraId="3A45F01E" w14:textId="77777777" w:rsidR="00676D8C" w:rsidRPr="002C44AB" w:rsidRDefault="00676D8C" w:rsidP="00F924B1">
      <w:pPr>
        <w:spacing w:line="240" w:lineRule="auto"/>
        <w:rPr>
          <w:rFonts w:eastAsia="Yu Gothic UI" w:cs="Arial"/>
          <w:color w:val="000000"/>
          <w:szCs w:val="28"/>
        </w:rPr>
      </w:pPr>
    </w:p>
    <w:p w14:paraId="28197C3A" w14:textId="77777777" w:rsidR="00676D8C" w:rsidRPr="002C44AB" w:rsidRDefault="00676D8C" w:rsidP="00F924B1">
      <w:pPr>
        <w:spacing w:line="240" w:lineRule="auto"/>
        <w:rPr>
          <w:rFonts w:eastAsia="Yu Gothic UI" w:cs="Arial"/>
          <w:color w:val="000000"/>
          <w:szCs w:val="28"/>
        </w:rPr>
      </w:pPr>
      <w:r w:rsidRPr="002C44AB">
        <w:rPr>
          <w:rFonts w:eastAsia="Yu Gothic UI" w:cs="Arial"/>
          <w:color w:val="000000"/>
          <w:szCs w:val="28"/>
        </w:rPr>
        <w:t>[</w:t>
      </w:r>
      <w:r w:rsidRPr="002C44AB">
        <w:rPr>
          <w:rFonts w:eastAsia="Yu Gothic UI" w:cs="Arial"/>
          <w:i/>
          <w:iCs/>
          <w:color w:val="000000"/>
          <w:szCs w:val="28"/>
        </w:rPr>
        <w:t>NOTE: If the affirmative defense applies, continue as follows:</w:t>
      </w:r>
    </w:p>
    <w:p w14:paraId="74BF81ED"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If you find that the People have not proven beyond a reasonable doubt either one or both of those elements, you must find the defendant not guilty.</w:t>
      </w:r>
    </w:p>
    <w:p w14:paraId="71E85E86" w14:textId="77777777" w:rsidR="00676D8C" w:rsidRPr="002C44AB" w:rsidRDefault="00676D8C" w:rsidP="00F924B1">
      <w:pPr>
        <w:spacing w:line="240" w:lineRule="auto"/>
        <w:rPr>
          <w:rFonts w:eastAsia="Yu Gothic UI" w:cs="Arial"/>
          <w:color w:val="000000"/>
          <w:szCs w:val="28"/>
        </w:rPr>
      </w:pPr>
    </w:p>
    <w:p w14:paraId="7A7F3D94"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If you find that the People have proven beyond a reasonable doubt both of those elements, you must consider an affirmative defense the defendant has raised. Remember, if you have already found the defendant not guilty of Perjury in the Third Degree, you will not consider the affirmative defense.</w:t>
      </w:r>
    </w:p>
    <w:p w14:paraId="7E6A3D30" w14:textId="77777777" w:rsidR="00676D8C" w:rsidRPr="002C44AB" w:rsidRDefault="00676D8C" w:rsidP="00F924B1">
      <w:pPr>
        <w:spacing w:line="240" w:lineRule="auto"/>
        <w:rPr>
          <w:rFonts w:eastAsia="Yu Gothic UI" w:cs="Arial"/>
          <w:color w:val="000000"/>
          <w:szCs w:val="28"/>
        </w:rPr>
      </w:pPr>
    </w:p>
    <w:p w14:paraId="4CBA6654"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Under our law, in any prosecution for perjury, it is an affirmative defense that the defendant retracted his or her false statement in the course of the proceeding in which it was made before such false statement substantially affected the proceeding and before it became  manifest that its falsity was or would be exposed.</w:t>
      </w:r>
      <w:r w:rsidRPr="002C44AB">
        <w:rPr>
          <w:rStyle w:val="FootnoteReference"/>
          <w:rFonts w:eastAsia="Yu Gothic UI" w:cs="Arial"/>
          <w:color w:val="000000"/>
          <w:szCs w:val="28"/>
          <w:vertAlign w:val="superscript"/>
        </w:rPr>
        <w:footnoteReference w:id="11"/>
      </w:r>
    </w:p>
    <w:p w14:paraId="25F48327" w14:textId="77777777" w:rsidR="00676D8C" w:rsidRPr="002C44AB" w:rsidRDefault="00676D8C" w:rsidP="00F924B1">
      <w:pPr>
        <w:spacing w:line="240" w:lineRule="auto"/>
        <w:rPr>
          <w:rFonts w:eastAsia="Yu Gothic UI" w:cs="Arial"/>
          <w:color w:val="000000"/>
          <w:szCs w:val="28"/>
        </w:rPr>
      </w:pPr>
    </w:p>
    <w:p w14:paraId="30583274"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lastRenderedPageBreak/>
        <w:t>Under our law, the defendant has the burden of proving an affirmative defense by a preponderance of the evidence.</w:t>
      </w:r>
    </w:p>
    <w:p w14:paraId="42946A53" w14:textId="77777777" w:rsidR="00676D8C" w:rsidRPr="002C44AB" w:rsidRDefault="00676D8C" w:rsidP="00F924B1">
      <w:pPr>
        <w:spacing w:line="240" w:lineRule="auto"/>
        <w:rPr>
          <w:rFonts w:eastAsia="Yu Gothic UI" w:cs="Arial"/>
          <w:color w:val="000000"/>
          <w:szCs w:val="28"/>
        </w:rPr>
      </w:pPr>
    </w:p>
    <w:p w14:paraId="52BFD85B"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In determining whether the defendant has proven the affirmative defense by a preponderance of the evidence, you may consider evidence introduced by the People or by the defendant.</w:t>
      </w:r>
    </w:p>
    <w:p w14:paraId="24DBEB9C" w14:textId="77777777" w:rsidR="00676D8C" w:rsidRPr="002C44AB" w:rsidRDefault="00676D8C" w:rsidP="00F924B1">
      <w:pPr>
        <w:spacing w:line="240" w:lineRule="auto"/>
        <w:rPr>
          <w:rFonts w:eastAsia="Yu Gothic UI" w:cs="Arial"/>
          <w:color w:val="000000"/>
          <w:szCs w:val="28"/>
        </w:rPr>
      </w:pPr>
    </w:p>
    <w:p w14:paraId="23EA7D44" w14:textId="77777777" w:rsidR="00676D8C" w:rsidRPr="002C44AB" w:rsidRDefault="00676D8C" w:rsidP="00F924B1">
      <w:pPr>
        <w:spacing w:line="240" w:lineRule="auto"/>
        <w:rPr>
          <w:rFonts w:eastAsia="Yu Gothic UI" w:cs="Arial"/>
          <w:color w:val="000000"/>
          <w:szCs w:val="28"/>
        </w:rPr>
        <w:sectPr w:rsidR="00676D8C" w:rsidRPr="002C44AB">
          <w:type w:val="continuous"/>
          <w:pgSz w:w="12240" w:h="15840"/>
          <w:pgMar w:top="1080" w:right="2160" w:bottom="1080" w:left="2160" w:header="1080" w:footer="1080" w:gutter="0"/>
          <w:cols w:space="720"/>
          <w:noEndnote/>
        </w:sectPr>
      </w:pPr>
    </w:p>
    <w:p w14:paraId="75D45904"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w:t>
      </w:r>
    </w:p>
    <w:p w14:paraId="6E67DAF2" w14:textId="77777777" w:rsidR="00676D8C" w:rsidRPr="002C44AB" w:rsidRDefault="00676D8C" w:rsidP="00F924B1">
      <w:pPr>
        <w:spacing w:line="240" w:lineRule="auto"/>
        <w:rPr>
          <w:rFonts w:eastAsia="Yu Gothic UI" w:cs="Arial"/>
          <w:color w:val="000000"/>
          <w:szCs w:val="28"/>
        </w:rPr>
      </w:pPr>
      <w:r w:rsidRPr="002C44AB">
        <w:rPr>
          <w:rFonts w:eastAsia="Yu Gothic UI" w:cs="Arial"/>
          <w:color w:val="000000"/>
          <w:szCs w:val="28"/>
        </w:rPr>
        <w:t xml:space="preserve"> </w:t>
      </w:r>
    </w:p>
    <w:p w14:paraId="214776B8" w14:textId="7E512055"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If you find that the defendant has not proven the affirmative defense by a preponderance of the evidence, then, based upon your initial determination that the People have proven beyond a reasonable doubt both of the elements of Perjury in the Third Degree, you must find the defendant guilty of that crime.</w:t>
      </w:r>
    </w:p>
    <w:p w14:paraId="4DA22D9C" w14:textId="77777777" w:rsidR="00676D8C" w:rsidRPr="002C44AB" w:rsidRDefault="00676D8C" w:rsidP="00F924B1">
      <w:pPr>
        <w:spacing w:line="240" w:lineRule="auto"/>
        <w:rPr>
          <w:rFonts w:eastAsia="Yu Gothic UI" w:cs="Arial"/>
          <w:color w:val="000000"/>
          <w:szCs w:val="28"/>
        </w:rPr>
      </w:pPr>
    </w:p>
    <w:p w14:paraId="61BC9F6C" w14:textId="77777777" w:rsidR="00676D8C" w:rsidRPr="002C44AB" w:rsidRDefault="00676D8C" w:rsidP="00F924B1">
      <w:pPr>
        <w:spacing w:line="240" w:lineRule="auto"/>
        <w:ind w:firstLine="720"/>
        <w:rPr>
          <w:rFonts w:eastAsia="Yu Gothic UI" w:cs="Arial"/>
          <w:color w:val="000000"/>
          <w:szCs w:val="28"/>
        </w:rPr>
      </w:pPr>
      <w:r w:rsidRPr="002C44AB">
        <w:rPr>
          <w:rFonts w:eastAsia="Yu Gothic UI" w:cs="Arial"/>
          <w:color w:val="000000"/>
          <w:szCs w:val="28"/>
        </w:rPr>
        <w:t>If you find that the defendant has proven the affirmative defense by a preponderance of the  evidence, then you must find the defendant not guilty of Perjury in the Third Degree.</w:t>
      </w:r>
    </w:p>
    <w:sectPr w:rsidR="00676D8C" w:rsidRPr="002C44AB" w:rsidSect="00676D8C">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E08F" w14:textId="77777777" w:rsidR="002E01AD" w:rsidRDefault="002E01AD" w:rsidP="00676D8C">
      <w:r>
        <w:separator/>
      </w:r>
    </w:p>
  </w:endnote>
  <w:endnote w:type="continuationSeparator" w:id="0">
    <w:p w14:paraId="25C0946C" w14:textId="77777777" w:rsidR="002E01AD" w:rsidRDefault="002E01AD" w:rsidP="0067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2361" w14:textId="77777777" w:rsidR="00676D8C" w:rsidRDefault="00676D8C">
    <w:pPr>
      <w:spacing w:line="240" w:lineRule="exact"/>
    </w:pPr>
  </w:p>
  <w:p w14:paraId="22B6C383" w14:textId="77777777" w:rsidR="00676D8C" w:rsidRDefault="00676D8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1A96D" w14:textId="77777777" w:rsidR="002E01AD" w:rsidRDefault="002E01AD" w:rsidP="00676D8C">
      <w:r>
        <w:separator/>
      </w:r>
    </w:p>
  </w:footnote>
  <w:footnote w:type="continuationSeparator" w:id="0">
    <w:p w14:paraId="4C0D10B8" w14:textId="77777777" w:rsidR="002E01AD" w:rsidRDefault="002E01AD" w:rsidP="00676D8C">
      <w:r>
        <w:continuationSeparator/>
      </w:r>
    </w:p>
  </w:footnote>
  <w:footnote w:id="1">
    <w:p w14:paraId="5C1A671C" w14:textId="63DE56F4" w:rsidR="00621B06" w:rsidRPr="00F629C0" w:rsidRDefault="00621B06" w:rsidP="003649E0">
      <w:pPr>
        <w:pStyle w:val="FootnoteText"/>
        <w:ind w:firstLine="720"/>
        <w:rPr>
          <w:rFonts w:cs="Arial"/>
          <w:sz w:val="24"/>
          <w:szCs w:val="24"/>
        </w:rPr>
      </w:pPr>
      <w:r>
        <w:rPr>
          <w:rStyle w:val="FootnoteReference"/>
        </w:rPr>
        <w:footnoteRef/>
      </w:r>
      <w:r>
        <w:t xml:space="preserve"> </w:t>
      </w:r>
      <w:r w:rsidR="003649E0" w:rsidRPr="00AE4E95">
        <w:rPr>
          <w:rFonts w:cs="Arial"/>
          <w:sz w:val="24"/>
          <w:szCs w:val="24"/>
        </w:rPr>
        <w:t xml:space="preserve">The </w:t>
      </w:r>
      <w:r w:rsidR="00DF16EC" w:rsidRPr="00AE4E95">
        <w:rPr>
          <w:rFonts w:cs="Arial"/>
          <w:sz w:val="24"/>
          <w:szCs w:val="24"/>
        </w:rPr>
        <w:t>May</w:t>
      </w:r>
      <w:r w:rsidR="003649E0" w:rsidRPr="00AE4E95">
        <w:rPr>
          <w:rFonts w:cs="Arial"/>
          <w:sz w:val="24"/>
          <w:szCs w:val="24"/>
        </w:rPr>
        <w:t xml:space="preserve"> 2020 revision was for the purpose </w:t>
      </w:r>
      <w:r w:rsidR="00496AAA" w:rsidRPr="00AE4E95">
        <w:rPr>
          <w:rFonts w:cs="Arial"/>
          <w:sz w:val="24"/>
          <w:szCs w:val="24"/>
        </w:rPr>
        <w:t>of deleting the instruction for “inconsistent statements” because separate instructions were added for</w:t>
      </w:r>
      <w:r w:rsidR="00F629C0" w:rsidRPr="00AE4E95">
        <w:rPr>
          <w:rFonts w:cs="Arial"/>
          <w:sz w:val="24"/>
          <w:szCs w:val="24"/>
        </w:rPr>
        <w:t xml:space="preserve"> that form of perjury; other conforming revisions were also made.</w:t>
      </w:r>
    </w:p>
    <w:p w14:paraId="539E332C" w14:textId="77777777" w:rsidR="00F629C0" w:rsidRPr="00F629C0" w:rsidRDefault="00F629C0" w:rsidP="003649E0">
      <w:pPr>
        <w:pStyle w:val="FootnoteText"/>
        <w:ind w:firstLine="720"/>
        <w:rPr>
          <w:rFonts w:cs="Arial"/>
          <w:sz w:val="24"/>
          <w:szCs w:val="24"/>
        </w:rPr>
      </w:pPr>
    </w:p>
  </w:footnote>
  <w:footnote w:id="2">
    <w:p w14:paraId="1F3713B2" w14:textId="71800D0B" w:rsidR="00676D8C" w:rsidRPr="00C32332" w:rsidRDefault="00676D8C">
      <w:pPr>
        <w:spacing w:after="240"/>
        <w:ind w:firstLine="720"/>
        <w:rPr>
          <w:rFonts w:eastAsia="Yu Gothic UI" w:cs="Arial"/>
        </w:rPr>
      </w:pPr>
      <w:r w:rsidRPr="00F629C0">
        <w:rPr>
          <w:rStyle w:val="FootnoteReference"/>
          <w:rFonts w:eastAsia="Yu Gothic UI" w:cs="Arial"/>
          <w:sz w:val="24"/>
          <w:vertAlign w:val="superscript"/>
        </w:rPr>
        <w:footnoteRef/>
      </w:r>
      <w:r w:rsidR="00C32332" w:rsidRPr="00F629C0">
        <w:rPr>
          <w:rFonts w:eastAsia="Yu Gothic UI" w:cs="Arial"/>
          <w:sz w:val="24"/>
        </w:rPr>
        <w:t xml:space="preserve"> </w:t>
      </w:r>
      <w:r w:rsidRPr="00F629C0">
        <w:rPr>
          <w:rFonts w:eastAsia="Yu Gothic UI" w:cs="Arial"/>
          <w:i/>
          <w:iCs/>
          <w:sz w:val="24"/>
        </w:rPr>
        <w:t>See</w:t>
      </w:r>
      <w:r w:rsidRPr="00F629C0">
        <w:rPr>
          <w:rFonts w:eastAsia="Yu Gothic UI" w:cs="Arial"/>
          <w:sz w:val="24"/>
        </w:rPr>
        <w:t xml:space="preserve"> Penal Law </w:t>
      </w:r>
      <w:r w:rsidRPr="00F629C0">
        <w:rPr>
          <w:rFonts w:eastAsia="Yu Gothic UI" w:cs="Arial"/>
          <w:sz w:val="24"/>
        </w:rPr>
        <w:sym w:font="WP TypographicSymbols" w:char="0027"/>
      </w:r>
      <w:r w:rsidRPr="00F629C0">
        <w:rPr>
          <w:rFonts w:eastAsia="Yu Gothic UI" w:cs="Arial"/>
          <w:sz w:val="24"/>
        </w:rPr>
        <w:t>210.00(5).</w:t>
      </w:r>
    </w:p>
  </w:footnote>
  <w:footnote w:id="3">
    <w:p w14:paraId="1EFB4BF0" w14:textId="420AA41B" w:rsidR="00676D8C" w:rsidRPr="00F629C0" w:rsidRDefault="00676D8C">
      <w:pPr>
        <w:spacing w:after="240"/>
        <w:ind w:firstLine="720"/>
        <w:rPr>
          <w:rFonts w:eastAsia="Yu Gothic UI" w:cs="Arial"/>
          <w:sz w:val="24"/>
        </w:rPr>
      </w:pPr>
      <w:r w:rsidRPr="00C32332">
        <w:rPr>
          <w:rStyle w:val="FootnoteReference"/>
          <w:rFonts w:eastAsia="Yu Gothic UI" w:cs="Arial"/>
          <w:vertAlign w:val="superscript"/>
        </w:rPr>
        <w:footnoteRef/>
      </w:r>
      <w:r w:rsidR="00C32332">
        <w:rPr>
          <w:rFonts w:eastAsia="Yu Gothic UI" w:cs="Arial"/>
        </w:rPr>
        <w:t xml:space="preserve"> </w:t>
      </w:r>
      <w:r w:rsidRPr="00F629C0">
        <w:rPr>
          <w:rFonts w:eastAsia="Yu Gothic UI" w:cs="Arial"/>
          <w:i/>
          <w:iCs/>
          <w:sz w:val="24"/>
        </w:rPr>
        <w:t>See</w:t>
      </w:r>
      <w:r w:rsidRPr="00F629C0">
        <w:rPr>
          <w:rFonts w:eastAsia="Yu Gothic UI" w:cs="Arial"/>
          <w:sz w:val="24"/>
        </w:rPr>
        <w:t xml:space="preserve"> Penal Law </w:t>
      </w:r>
      <w:r w:rsidRPr="00F629C0">
        <w:rPr>
          <w:rFonts w:eastAsia="Yu Gothic UI" w:cs="Arial"/>
          <w:sz w:val="24"/>
        </w:rPr>
        <w:sym w:font="WP TypographicSymbols" w:char="0027"/>
      </w:r>
      <w:r w:rsidRPr="00F629C0">
        <w:rPr>
          <w:rFonts w:eastAsia="Yu Gothic UI" w:cs="Arial"/>
          <w:sz w:val="24"/>
        </w:rPr>
        <w:t>15.05(1).</w:t>
      </w:r>
    </w:p>
  </w:footnote>
  <w:footnote w:id="4">
    <w:p w14:paraId="299CF97A" w14:textId="6349D973" w:rsidR="00676D8C" w:rsidRPr="00F629C0" w:rsidRDefault="00676D8C" w:rsidP="00A75214">
      <w:pPr>
        <w:ind w:firstLine="720"/>
        <w:rPr>
          <w:rFonts w:ascii="Yu Gothic UI" w:eastAsia="Yu Gothic UI" w:cs="Yu Gothic UI"/>
          <w:sz w:val="24"/>
        </w:rPr>
      </w:pPr>
      <w:r w:rsidRPr="00F629C0">
        <w:rPr>
          <w:rStyle w:val="FootnoteReference"/>
          <w:rFonts w:eastAsia="Yu Gothic UI" w:cs="Arial"/>
          <w:sz w:val="24"/>
          <w:vertAlign w:val="superscript"/>
        </w:rPr>
        <w:footnoteRef/>
      </w:r>
      <w:r w:rsidR="00C32332" w:rsidRPr="00F629C0">
        <w:rPr>
          <w:rFonts w:eastAsia="Yu Gothic UI" w:cs="Arial"/>
          <w:sz w:val="24"/>
        </w:rPr>
        <w:t xml:space="preserve"> </w:t>
      </w:r>
      <w:r w:rsidRPr="00F629C0">
        <w:rPr>
          <w:rFonts w:eastAsia="Yu Gothic UI" w:cs="Arial"/>
          <w:sz w:val="24"/>
        </w:rPr>
        <w:t xml:space="preserve">Penal Law </w:t>
      </w:r>
      <w:r w:rsidRPr="00F629C0">
        <w:rPr>
          <w:rFonts w:eastAsia="Yu Gothic UI" w:cs="Arial"/>
          <w:sz w:val="24"/>
        </w:rPr>
        <w:sym w:font="WP TypographicSymbols" w:char="0027"/>
      </w:r>
      <w:r w:rsidRPr="00F629C0">
        <w:rPr>
          <w:rFonts w:eastAsia="Yu Gothic UI" w:cs="Arial"/>
          <w:sz w:val="24"/>
        </w:rPr>
        <w:t>210.00(3).</w:t>
      </w:r>
    </w:p>
  </w:footnote>
  <w:footnote w:id="5">
    <w:p w14:paraId="061B7525" w14:textId="1550DE15" w:rsidR="00676D8C" w:rsidRPr="00F629C0" w:rsidRDefault="00676D8C" w:rsidP="00A75214">
      <w:pPr>
        <w:ind w:firstLine="720"/>
        <w:rPr>
          <w:rFonts w:eastAsia="Yu Gothic UI" w:cs="Arial"/>
          <w:sz w:val="24"/>
        </w:rPr>
      </w:pPr>
      <w:r w:rsidRPr="00F629C0">
        <w:rPr>
          <w:rStyle w:val="FootnoteReference"/>
          <w:rFonts w:eastAsia="Yu Gothic UI" w:cs="Arial"/>
          <w:sz w:val="24"/>
          <w:vertAlign w:val="superscript"/>
        </w:rPr>
        <w:footnoteRef/>
      </w:r>
      <w:r w:rsidRPr="00F629C0">
        <w:rPr>
          <w:rFonts w:eastAsia="Yu Gothic UI" w:cs="Arial"/>
          <w:sz w:val="24"/>
        </w:rPr>
        <w:t xml:space="preserve"> Penal Law </w:t>
      </w:r>
      <w:r w:rsidRPr="00F629C0">
        <w:rPr>
          <w:rFonts w:eastAsia="Yu Gothic UI" w:cs="Arial"/>
          <w:sz w:val="24"/>
        </w:rPr>
        <w:sym w:font="WP TypographicSymbols" w:char="0027"/>
      </w:r>
      <w:r w:rsidR="00DE1101" w:rsidRPr="00F629C0">
        <w:rPr>
          <w:rFonts w:eastAsia="Yu Gothic UI" w:cs="Arial"/>
          <w:sz w:val="24"/>
        </w:rPr>
        <w:t xml:space="preserve"> </w:t>
      </w:r>
      <w:r w:rsidRPr="00F629C0">
        <w:rPr>
          <w:rFonts w:eastAsia="Yu Gothic UI" w:cs="Arial"/>
          <w:sz w:val="24"/>
        </w:rPr>
        <w:t>210.00(1).</w:t>
      </w:r>
    </w:p>
  </w:footnote>
  <w:footnote w:id="6">
    <w:p w14:paraId="6669CC47" w14:textId="5A648F83" w:rsidR="00676D8C" w:rsidRPr="00F629C0" w:rsidRDefault="00676D8C" w:rsidP="00A75214">
      <w:pPr>
        <w:ind w:firstLine="720"/>
        <w:rPr>
          <w:rFonts w:eastAsia="Yu Gothic UI" w:cs="Arial"/>
          <w:sz w:val="24"/>
        </w:rPr>
      </w:pPr>
      <w:r w:rsidRPr="00F629C0">
        <w:rPr>
          <w:rStyle w:val="FootnoteReference"/>
          <w:rFonts w:eastAsia="Yu Gothic UI" w:cs="Arial"/>
          <w:sz w:val="24"/>
          <w:vertAlign w:val="superscript"/>
        </w:rPr>
        <w:footnoteRef/>
      </w:r>
      <w:r w:rsidRPr="00F629C0">
        <w:rPr>
          <w:rFonts w:eastAsia="Yu Gothic UI" w:cs="Arial"/>
          <w:sz w:val="24"/>
        </w:rPr>
        <w:t xml:space="preserve"> </w:t>
      </w:r>
      <w:r w:rsidRPr="00F629C0">
        <w:rPr>
          <w:rFonts w:eastAsia="Yu Gothic UI" w:cs="Arial"/>
          <w:i/>
          <w:iCs/>
          <w:sz w:val="24"/>
        </w:rPr>
        <w:t>See</w:t>
      </w:r>
      <w:r w:rsidRPr="00F629C0">
        <w:rPr>
          <w:rFonts w:eastAsia="Yu Gothic UI" w:cs="Arial"/>
          <w:sz w:val="24"/>
        </w:rPr>
        <w:t xml:space="preserve"> Penal Law </w:t>
      </w:r>
      <w:r w:rsidRPr="00F629C0">
        <w:rPr>
          <w:rFonts w:eastAsia="Yu Gothic UI" w:cs="Arial"/>
          <w:sz w:val="24"/>
        </w:rPr>
        <w:sym w:font="WP TypographicSymbols" w:char="0027"/>
      </w:r>
      <w:r w:rsidR="00DE1101" w:rsidRPr="00F629C0">
        <w:rPr>
          <w:rFonts w:eastAsia="Yu Gothic UI" w:cs="Arial"/>
          <w:sz w:val="24"/>
        </w:rPr>
        <w:t xml:space="preserve"> </w:t>
      </w:r>
      <w:r w:rsidRPr="00F629C0">
        <w:rPr>
          <w:rFonts w:eastAsia="Yu Gothic UI" w:cs="Arial"/>
          <w:sz w:val="24"/>
        </w:rPr>
        <w:t>210.00(5).</w:t>
      </w:r>
    </w:p>
  </w:footnote>
  <w:footnote w:id="7">
    <w:p w14:paraId="03CEB6B5" w14:textId="77777777" w:rsidR="00676D8C" w:rsidRPr="00C32332" w:rsidRDefault="00676D8C" w:rsidP="00A75214">
      <w:pPr>
        <w:ind w:firstLine="720"/>
        <w:rPr>
          <w:rFonts w:eastAsia="Yu Gothic UI" w:cs="Arial"/>
        </w:rPr>
      </w:pPr>
      <w:r w:rsidRPr="00100237">
        <w:rPr>
          <w:rStyle w:val="FootnoteReference"/>
          <w:rFonts w:eastAsia="Yu Gothic UI" w:cs="Arial"/>
          <w:sz w:val="22"/>
          <w:szCs w:val="22"/>
          <w:vertAlign w:val="superscript"/>
        </w:rPr>
        <w:footnoteRef/>
      </w:r>
      <w:r w:rsidRPr="00100237">
        <w:rPr>
          <w:rFonts w:eastAsia="Yu Gothic UI" w:cs="Arial"/>
          <w:sz w:val="22"/>
          <w:szCs w:val="22"/>
        </w:rPr>
        <w:t xml:space="preserve"> </w:t>
      </w:r>
      <w:r w:rsidRPr="00E0672E">
        <w:rPr>
          <w:rFonts w:eastAsia="Yu Gothic UI" w:cs="Arial"/>
          <w:i/>
          <w:iCs/>
          <w:sz w:val="24"/>
        </w:rPr>
        <w:t>See</w:t>
      </w:r>
      <w:r w:rsidRPr="00E0672E">
        <w:rPr>
          <w:rFonts w:eastAsia="Yu Gothic UI" w:cs="Arial"/>
          <w:sz w:val="24"/>
        </w:rPr>
        <w:t xml:space="preserve"> Penal Law </w:t>
      </w:r>
      <w:r w:rsidRPr="00E0672E">
        <w:rPr>
          <w:rFonts w:eastAsia="Yu Gothic UI" w:cs="Arial"/>
          <w:sz w:val="24"/>
        </w:rPr>
        <w:sym w:font="WP TypographicSymbols" w:char="0027"/>
      </w:r>
      <w:r w:rsidRPr="00E0672E">
        <w:rPr>
          <w:rFonts w:eastAsia="Yu Gothic UI" w:cs="Arial"/>
          <w:sz w:val="24"/>
        </w:rPr>
        <w:t>15.05(1).</w:t>
      </w:r>
    </w:p>
  </w:footnote>
  <w:footnote w:id="8">
    <w:p w14:paraId="5A261B09" w14:textId="412CF110" w:rsidR="00D97FBF" w:rsidRDefault="00D97FBF" w:rsidP="00A75214">
      <w:pPr>
        <w:spacing w:line="240" w:lineRule="auto"/>
        <w:ind w:firstLine="720"/>
        <w:rPr>
          <w:rFonts w:cs="Arial"/>
          <w:sz w:val="24"/>
        </w:rPr>
      </w:pPr>
      <w:r w:rsidRPr="00193D2F">
        <w:rPr>
          <w:rStyle w:val="FootnoteReference"/>
          <w:rFonts w:eastAsia="Yu Gothic UI" w:cs="Arial"/>
          <w:sz w:val="24"/>
          <w:vertAlign w:val="superscript"/>
        </w:rPr>
        <w:footnoteRef/>
      </w:r>
      <w:r w:rsidRPr="00193D2F">
        <w:rPr>
          <w:rFonts w:eastAsia="Yu Gothic UI" w:cs="Arial"/>
          <w:sz w:val="24"/>
        </w:rPr>
        <w:t xml:space="preserve"> Penal Law </w:t>
      </w:r>
      <w:r w:rsidRPr="00193D2F">
        <w:rPr>
          <w:rFonts w:eastAsia="Yu Gothic UI" w:cs="Arial"/>
          <w:sz w:val="24"/>
        </w:rPr>
        <w:sym w:font="WP TypographicSymbols" w:char="0027"/>
      </w:r>
      <w:r w:rsidR="00244A50" w:rsidRPr="00193D2F">
        <w:rPr>
          <w:rFonts w:eastAsia="Yu Gothic UI" w:cs="Arial"/>
          <w:sz w:val="24"/>
        </w:rPr>
        <w:t xml:space="preserve"> </w:t>
      </w:r>
      <w:r w:rsidRPr="00193D2F">
        <w:rPr>
          <w:rFonts w:eastAsia="Yu Gothic UI" w:cs="Arial"/>
          <w:sz w:val="24"/>
        </w:rPr>
        <w:t>210.50</w:t>
      </w:r>
      <w:r w:rsidR="000B73CF" w:rsidRPr="00193D2F">
        <w:rPr>
          <w:rFonts w:eastAsia="Yu Gothic UI" w:cs="Arial"/>
          <w:sz w:val="24"/>
        </w:rPr>
        <w:t xml:space="preserve">. </w:t>
      </w:r>
      <w:r w:rsidR="000D7846" w:rsidRPr="00A75214">
        <w:rPr>
          <w:rFonts w:eastAsia="Yu Gothic UI" w:cs="Arial"/>
          <w:sz w:val="24"/>
        </w:rPr>
        <w:t>The corroboration requirement does not apply to a perjury prosecution based upon</w:t>
      </w:r>
      <w:r w:rsidR="000D7846" w:rsidRPr="00A75214">
        <w:rPr>
          <w:rFonts w:cs="Arial"/>
          <w:sz w:val="24"/>
        </w:rPr>
        <w:t xml:space="preserve"> proof of falsity that is entirely circumstantial [</w:t>
      </w:r>
      <w:r w:rsidR="000D7846" w:rsidRPr="00A75214">
        <w:rPr>
          <w:rFonts w:eastAsia="Times New Roman" w:cs="Arial"/>
          <w:i/>
          <w:iCs/>
          <w:sz w:val="24"/>
        </w:rPr>
        <w:t>People v. Rosner,</w:t>
      </w:r>
      <w:r w:rsidR="000D7846" w:rsidRPr="00A75214">
        <w:rPr>
          <w:rFonts w:eastAsia="Times New Roman" w:cs="Arial"/>
          <w:sz w:val="24"/>
        </w:rPr>
        <w:t xml:space="preserve"> 67 N.Y.2d 290, 295 (1986); </w:t>
      </w:r>
      <w:r w:rsidR="000D7846" w:rsidRPr="00A75214">
        <w:rPr>
          <w:rFonts w:cs="Arial"/>
          <w:i/>
          <w:iCs/>
          <w:sz w:val="24"/>
        </w:rPr>
        <w:t>People v. Doody</w:t>
      </w:r>
      <w:r w:rsidR="000D7846" w:rsidRPr="00A75214">
        <w:rPr>
          <w:rFonts w:cs="Arial"/>
          <w:sz w:val="24"/>
        </w:rPr>
        <w:t xml:space="preserve">, 172 N.Y. 165, 168 (1902)]; instead the CJI2d Circumstantial Evidence-Entire Case charge should be given. </w:t>
      </w:r>
      <w:r w:rsidR="000D7846" w:rsidRPr="00A75214">
        <w:rPr>
          <w:rFonts w:eastAsia="Times New Roman" w:cs="Arial"/>
          <w:sz w:val="24"/>
        </w:rPr>
        <w:t xml:space="preserve">Nor does the corroboration rule apply when the perjury prosecution </w:t>
      </w:r>
      <w:r w:rsidR="000D7846" w:rsidRPr="00D105DD">
        <w:rPr>
          <w:rFonts w:eastAsia="Times New Roman" w:cs="Arial"/>
          <w:sz w:val="24"/>
        </w:rPr>
        <w:t>is based upon non-testimonial</w:t>
      </w:r>
      <w:r w:rsidR="000D7846" w:rsidRPr="00D105DD">
        <w:rPr>
          <w:rFonts w:eastAsia="Times New Roman" w:cs="Arial"/>
          <w:b/>
          <w:bCs/>
          <w:sz w:val="24"/>
        </w:rPr>
        <w:t xml:space="preserve"> </w:t>
      </w:r>
      <w:r w:rsidR="000D7846" w:rsidRPr="00D105DD">
        <w:rPr>
          <w:rFonts w:eastAsia="Times New Roman" w:cs="Arial"/>
          <w:sz w:val="24"/>
        </w:rPr>
        <w:t xml:space="preserve">evidence, such as  a “duly authenticated tape recording” of the conversation </w:t>
      </w:r>
      <w:r w:rsidR="00D105DD" w:rsidRPr="00D105DD">
        <w:rPr>
          <w:rFonts w:eastAsia="Times New Roman" w:cs="Arial"/>
          <w:sz w:val="24"/>
        </w:rPr>
        <w:t>allegedly</w:t>
      </w:r>
      <w:r w:rsidR="000D7846" w:rsidRPr="00D105DD">
        <w:rPr>
          <w:rFonts w:eastAsia="Times New Roman" w:cs="Arial"/>
          <w:sz w:val="24"/>
        </w:rPr>
        <w:t xml:space="preserve"> lied about [</w:t>
      </w:r>
      <w:r w:rsidR="000D7846" w:rsidRPr="00D105DD">
        <w:rPr>
          <w:rFonts w:eastAsia="Times New Roman" w:cs="Arial"/>
          <w:i/>
          <w:iCs/>
          <w:sz w:val="24"/>
        </w:rPr>
        <w:t>People v. Lee</w:t>
      </w:r>
      <w:r w:rsidR="000D7846" w:rsidRPr="00D105DD">
        <w:rPr>
          <w:rFonts w:eastAsia="Times New Roman" w:cs="Arial"/>
          <w:sz w:val="24"/>
        </w:rPr>
        <w:t xml:space="preserve">, 34 N.Y.2d 884, 885 (1974)], or when the prosecution is </w:t>
      </w:r>
      <w:r w:rsidR="000B73CF" w:rsidRPr="00D105DD">
        <w:rPr>
          <w:rFonts w:cs="Arial"/>
          <w:strike/>
          <w:sz w:val="24"/>
          <w:lang w:val="en-CA"/>
        </w:rPr>
        <w:fldChar w:fldCharType="begin"/>
      </w:r>
      <w:r w:rsidR="000B73CF" w:rsidRPr="00D105DD">
        <w:rPr>
          <w:rFonts w:cs="Arial"/>
          <w:strike/>
          <w:sz w:val="24"/>
          <w:lang w:val="en-CA"/>
        </w:rPr>
        <w:instrText xml:space="preserve"> SEQ CHAPTER \h \r 1</w:instrText>
      </w:r>
      <w:r w:rsidR="000B73CF" w:rsidRPr="00D105DD">
        <w:rPr>
          <w:rFonts w:cs="Arial"/>
          <w:strike/>
          <w:sz w:val="24"/>
          <w:lang w:val="en-CA"/>
        </w:rPr>
        <w:fldChar w:fldCharType="end"/>
      </w:r>
      <w:r w:rsidR="000B73CF" w:rsidRPr="00D105DD">
        <w:rPr>
          <w:rFonts w:cs="Arial"/>
          <w:sz w:val="24"/>
        </w:rPr>
        <w:t>based upon inconsistent statements.</w:t>
      </w:r>
    </w:p>
    <w:p w14:paraId="7428BD23" w14:textId="77777777" w:rsidR="00E117FC" w:rsidRPr="00D2707C" w:rsidRDefault="00E117FC" w:rsidP="00A75214">
      <w:pPr>
        <w:spacing w:line="240" w:lineRule="auto"/>
        <w:ind w:firstLine="720"/>
        <w:rPr>
          <w:rFonts w:eastAsia="Yu Gothic UI" w:cs="Arial"/>
          <w:color w:val="00B050"/>
          <w:sz w:val="24"/>
        </w:rPr>
      </w:pPr>
    </w:p>
  </w:footnote>
  <w:footnote w:id="9">
    <w:p w14:paraId="470E44A5" w14:textId="41CADEAC" w:rsidR="00676D8C" w:rsidRDefault="00676D8C" w:rsidP="00F530BA">
      <w:pPr>
        <w:pStyle w:val="xmsonormal"/>
        <w:ind w:firstLine="720"/>
        <w:rPr>
          <w:rFonts w:ascii="Arial" w:eastAsia="Yu Gothic UI" w:hAnsi="Arial" w:cs="Arial"/>
          <w:sz w:val="24"/>
          <w:szCs w:val="24"/>
        </w:rPr>
      </w:pPr>
      <w:r w:rsidRPr="00C32332">
        <w:rPr>
          <w:rStyle w:val="FootnoteReference"/>
          <w:rFonts w:eastAsia="Yu Gothic UI" w:cs="Arial"/>
          <w:vertAlign w:val="superscript"/>
        </w:rPr>
        <w:footnoteRef/>
      </w:r>
      <w:r w:rsidRPr="00C32332">
        <w:rPr>
          <w:rFonts w:eastAsia="Yu Gothic UI" w:cs="Arial"/>
        </w:rPr>
        <w:t xml:space="preserve"> </w:t>
      </w:r>
      <w:r w:rsidRPr="00175DF3">
        <w:rPr>
          <w:rFonts w:ascii="Arial" w:eastAsia="Yu Gothic UI" w:hAnsi="Arial" w:cs="Arial"/>
          <w:i/>
          <w:iCs/>
          <w:sz w:val="24"/>
          <w:szCs w:val="24"/>
        </w:rPr>
        <w:t>See</w:t>
      </w:r>
      <w:r w:rsidRPr="00175DF3">
        <w:rPr>
          <w:rFonts w:ascii="Arial" w:eastAsia="Yu Gothic UI" w:hAnsi="Arial" w:cs="Arial"/>
          <w:sz w:val="24"/>
          <w:szCs w:val="24"/>
        </w:rPr>
        <w:t xml:space="preserve"> </w:t>
      </w:r>
      <w:r w:rsidR="00B57EF3" w:rsidRPr="00175DF3">
        <w:rPr>
          <w:rFonts w:ascii="Arial" w:eastAsia="Yu Gothic UI" w:hAnsi="Arial" w:cs="Arial"/>
          <w:i/>
          <w:iCs/>
          <w:sz w:val="24"/>
          <w:szCs w:val="24"/>
        </w:rPr>
        <w:t>People v. Stanard,</w:t>
      </w:r>
      <w:r w:rsidR="00B57EF3" w:rsidRPr="00175DF3">
        <w:rPr>
          <w:rFonts w:ascii="Arial" w:eastAsia="Yu Gothic UI" w:hAnsi="Arial" w:cs="Arial"/>
          <w:sz w:val="24"/>
          <w:szCs w:val="24"/>
        </w:rPr>
        <w:t xml:space="preserve"> 42 N.Y.2d 74 (1977);  </w:t>
      </w:r>
      <w:r w:rsidR="00B57EF3" w:rsidRPr="00175DF3">
        <w:rPr>
          <w:rFonts w:ascii="Arial" w:eastAsia="Yu Gothic UI" w:hAnsi="Arial" w:cs="Arial"/>
          <w:i/>
          <w:iCs/>
          <w:sz w:val="24"/>
          <w:szCs w:val="24"/>
        </w:rPr>
        <w:t>People v. Sabella</w:t>
      </w:r>
      <w:r w:rsidR="00B57EF3" w:rsidRPr="00175DF3">
        <w:rPr>
          <w:rFonts w:ascii="Arial" w:eastAsia="Yu Gothic UI" w:hAnsi="Arial" w:cs="Arial"/>
          <w:sz w:val="24"/>
          <w:szCs w:val="24"/>
        </w:rPr>
        <w:t>, 35 N.Y.2d 158 (1974</w:t>
      </w:r>
      <w:r w:rsidR="00573F09">
        <w:rPr>
          <w:rFonts w:ascii="Arial" w:eastAsia="Yu Gothic UI" w:hAnsi="Arial" w:cs="Arial"/>
          <w:sz w:val="24"/>
          <w:szCs w:val="24"/>
        </w:rPr>
        <w:t xml:space="preserve">) </w:t>
      </w:r>
      <w:r w:rsidR="00B57EF3" w:rsidRPr="00175DF3">
        <w:rPr>
          <w:rFonts w:ascii="Arial" w:eastAsia="Yu Gothic UI" w:hAnsi="Arial" w:cs="Arial"/>
          <w:i/>
          <w:iCs/>
          <w:sz w:val="24"/>
          <w:szCs w:val="24"/>
        </w:rPr>
        <w:t>overruled in part on other grounds</w:t>
      </w:r>
      <w:r w:rsidR="00B57EF3" w:rsidRPr="00175DF3">
        <w:rPr>
          <w:rFonts w:ascii="Arial" w:eastAsia="Yu Gothic UI" w:hAnsi="Arial" w:cs="Arial"/>
          <w:sz w:val="24"/>
          <w:szCs w:val="24"/>
        </w:rPr>
        <w:t xml:space="preserve"> </w:t>
      </w:r>
      <w:r w:rsidR="00B57EF3" w:rsidRPr="00175DF3">
        <w:rPr>
          <w:rFonts w:ascii="Arial" w:eastAsia="Yu Gothic UI" w:hAnsi="Arial" w:cs="Arial"/>
          <w:i/>
          <w:iCs/>
          <w:sz w:val="24"/>
          <w:szCs w:val="24"/>
        </w:rPr>
        <w:t>People v. Brown,</w:t>
      </w:r>
      <w:r w:rsidR="00B57EF3" w:rsidRPr="00175DF3">
        <w:rPr>
          <w:rFonts w:ascii="Arial" w:eastAsia="Yu Gothic UI" w:hAnsi="Arial" w:cs="Arial"/>
          <w:sz w:val="24"/>
          <w:szCs w:val="24"/>
        </w:rPr>
        <w:t xml:space="preserve"> 40 N.Y.2d 381 (1976)</w:t>
      </w:r>
      <w:r w:rsidR="004C67AC" w:rsidRPr="00175DF3">
        <w:rPr>
          <w:rFonts w:ascii="Arial" w:eastAsia="Yu Gothic UI" w:hAnsi="Arial" w:cs="Arial"/>
          <w:sz w:val="24"/>
          <w:szCs w:val="24"/>
        </w:rPr>
        <w:t xml:space="preserve">.  </w:t>
      </w:r>
    </w:p>
    <w:p w14:paraId="1ECD3312" w14:textId="77777777" w:rsidR="00E117FC" w:rsidRPr="0065731A" w:rsidRDefault="00E117FC" w:rsidP="00F530BA">
      <w:pPr>
        <w:pStyle w:val="xmsonormal"/>
        <w:ind w:firstLine="720"/>
      </w:pPr>
    </w:p>
  </w:footnote>
  <w:footnote w:id="10">
    <w:p w14:paraId="720DDBDB" w14:textId="17F833CC" w:rsidR="00676D8C" w:rsidRPr="00C32332" w:rsidRDefault="00676D8C" w:rsidP="006F2EEE">
      <w:pPr>
        <w:spacing w:after="240"/>
        <w:rPr>
          <w:rFonts w:eastAsia="Yu Gothic UI" w:cs="Arial"/>
        </w:rPr>
      </w:pPr>
      <w:r w:rsidRPr="00C32332">
        <w:rPr>
          <w:rStyle w:val="FootnoteReference"/>
          <w:rFonts w:eastAsia="Yu Gothic UI" w:cs="Arial"/>
          <w:vertAlign w:val="superscript"/>
        </w:rPr>
        <w:footnoteRef/>
      </w:r>
      <w:r w:rsidR="00C32332">
        <w:rPr>
          <w:rFonts w:eastAsia="Yu Gothic UI" w:cs="Arial"/>
        </w:rPr>
        <w:t xml:space="preserve"> </w:t>
      </w:r>
      <w:r w:rsidRPr="00621B06">
        <w:rPr>
          <w:rFonts w:eastAsia="Yu Gothic UI" w:cs="Arial"/>
          <w:i/>
          <w:iCs/>
          <w:sz w:val="24"/>
        </w:rPr>
        <w:t>See</w:t>
      </w:r>
      <w:r w:rsidR="00C32332" w:rsidRPr="00621B06">
        <w:rPr>
          <w:rFonts w:eastAsia="Yu Gothic UI" w:cs="Arial"/>
          <w:i/>
          <w:iCs/>
          <w:sz w:val="24"/>
        </w:rPr>
        <w:t xml:space="preserve"> </w:t>
      </w:r>
      <w:r w:rsidRPr="00621B06">
        <w:rPr>
          <w:rFonts w:eastAsia="Yu Gothic UI" w:cs="Arial"/>
          <w:sz w:val="24"/>
        </w:rPr>
        <w:t xml:space="preserve">Penal Law </w:t>
      </w:r>
      <w:r w:rsidRPr="00621B06">
        <w:rPr>
          <w:rFonts w:eastAsia="Yu Gothic UI" w:cs="Arial"/>
          <w:sz w:val="24"/>
        </w:rPr>
        <w:sym w:font="WP TypographicSymbols" w:char="0027"/>
      </w:r>
      <w:r w:rsidRPr="00621B06">
        <w:rPr>
          <w:rFonts w:eastAsia="Yu Gothic UI" w:cs="Arial"/>
          <w:sz w:val="24"/>
        </w:rPr>
        <w:t>210.30.</w:t>
      </w:r>
    </w:p>
  </w:footnote>
  <w:footnote w:id="11">
    <w:p w14:paraId="18B85CDE" w14:textId="47A4C3B5" w:rsidR="00676D8C" w:rsidRPr="00C32332" w:rsidRDefault="00676D8C">
      <w:pPr>
        <w:spacing w:after="240"/>
        <w:ind w:firstLine="720"/>
        <w:rPr>
          <w:rFonts w:eastAsia="Yu Gothic UI" w:cs="Arial"/>
        </w:rPr>
      </w:pPr>
      <w:r w:rsidRPr="00C32332">
        <w:rPr>
          <w:rStyle w:val="FootnoteReference"/>
          <w:rFonts w:eastAsia="Yu Gothic UI" w:cs="Arial"/>
          <w:vertAlign w:val="superscript"/>
        </w:rPr>
        <w:footnoteRef/>
      </w:r>
      <w:r w:rsidRPr="00C32332">
        <w:rPr>
          <w:rFonts w:eastAsia="Yu Gothic UI" w:cs="Arial"/>
        </w:rPr>
        <w:tab/>
      </w:r>
      <w:r w:rsidRPr="00621B06">
        <w:rPr>
          <w:rFonts w:eastAsia="Yu Gothic UI" w:cs="Arial"/>
          <w:i/>
          <w:iCs/>
          <w:sz w:val="24"/>
        </w:rPr>
        <w:t>See</w:t>
      </w:r>
      <w:r w:rsidRPr="00621B06">
        <w:rPr>
          <w:rFonts w:eastAsia="Yu Gothic UI" w:cs="Arial"/>
          <w:sz w:val="24"/>
        </w:rPr>
        <w:t xml:space="preserve"> Penal Law </w:t>
      </w:r>
      <w:r w:rsidRPr="00621B06">
        <w:rPr>
          <w:rFonts w:eastAsia="Yu Gothic UI" w:cs="Arial"/>
          <w:sz w:val="24"/>
        </w:rPr>
        <w:sym w:font="WP TypographicSymbols" w:char="0027"/>
      </w:r>
      <w:r w:rsidRPr="00621B06">
        <w:rPr>
          <w:rFonts w:eastAsia="Yu Gothic UI" w:cs="Arial"/>
          <w:sz w:val="24"/>
        </w:rPr>
        <w:t>210.25.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8C"/>
    <w:rsid w:val="000279F1"/>
    <w:rsid w:val="000B72DE"/>
    <w:rsid w:val="000B73CF"/>
    <w:rsid w:val="000D7846"/>
    <w:rsid w:val="000F694C"/>
    <w:rsid w:val="00100237"/>
    <w:rsid w:val="00175DF3"/>
    <w:rsid w:val="00193D2F"/>
    <w:rsid w:val="001A1157"/>
    <w:rsid w:val="001B25CF"/>
    <w:rsid w:val="001B51D3"/>
    <w:rsid w:val="001B5A68"/>
    <w:rsid w:val="001E1187"/>
    <w:rsid w:val="001E3315"/>
    <w:rsid w:val="001F737C"/>
    <w:rsid w:val="002002BD"/>
    <w:rsid w:val="00202DF7"/>
    <w:rsid w:val="0021552E"/>
    <w:rsid w:val="00225317"/>
    <w:rsid w:val="002254B3"/>
    <w:rsid w:val="00236986"/>
    <w:rsid w:val="00240BBB"/>
    <w:rsid w:val="00244A50"/>
    <w:rsid w:val="002850EA"/>
    <w:rsid w:val="00292D97"/>
    <w:rsid w:val="002C44AB"/>
    <w:rsid w:val="002C6328"/>
    <w:rsid w:val="002E01AD"/>
    <w:rsid w:val="00307EB0"/>
    <w:rsid w:val="003167F6"/>
    <w:rsid w:val="00324247"/>
    <w:rsid w:val="0033187B"/>
    <w:rsid w:val="00352E1E"/>
    <w:rsid w:val="003649E0"/>
    <w:rsid w:val="0036644B"/>
    <w:rsid w:val="003969B7"/>
    <w:rsid w:val="003A4D18"/>
    <w:rsid w:val="003B3350"/>
    <w:rsid w:val="003F450A"/>
    <w:rsid w:val="003F49E0"/>
    <w:rsid w:val="004035BF"/>
    <w:rsid w:val="00410EEF"/>
    <w:rsid w:val="004207BA"/>
    <w:rsid w:val="00426123"/>
    <w:rsid w:val="004314FD"/>
    <w:rsid w:val="004431C6"/>
    <w:rsid w:val="0044590E"/>
    <w:rsid w:val="004520F1"/>
    <w:rsid w:val="004745C4"/>
    <w:rsid w:val="00482ACB"/>
    <w:rsid w:val="004929B5"/>
    <w:rsid w:val="00495F63"/>
    <w:rsid w:val="00496AAA"/>
    <w:rsid w:val="004C67AC"/>
    <w:rsid w:val="004D1209"/>
    <w:rsid w:val="004F010E"/>
    <w:rsid w:val="005118FB"/>
    <w:rsid w:val="00511BD0"/>
    <w:rsid w:val="005150A5"/>
    <w:rsid w:val="00515A6A"/>
    <w:rsid w:val="005227C9"/>
    <w:rsid w:val="00536FBF"/>
    <w:rsid w:val="00552F4C"/>
    <w:rsid w:val="00573F09"/>
    <w:rsid w:val="00580777"/>
    <w:rsid w:val="00585CEC"/>
    <w:rsid w:val="005879A8"/>
    <w:rsid w:val="005A5821"/>
    <w:rsid w:val="005B5E90"/>
    <w:rsid w:val="005B6274"/>
    <w:rsid w:val="00600D0E"/>
    <w:rsid w:val="0061388C"/>
    <w:rsid w:val="00621B06"/>
    <w:rsid w:val="006424B0"/>
    <w:rsid w:val="006515D6"/>
    <w:rsid w:val="0065731A"/>
    <w:rsid w:val="00676BE5"/>
    <w:rsid w:val="00676D8C"/>
    <w:rsid w:val="006801E2"/>
    <w:rsid w:val="0068518C"/>
    <w:rsid w:val="006A0474"/>
    <w:rsid w:val="006E2A93"/>
    <w:rsid w:val="006F2EEE"/>
    <w:rsid w:val="00705F2D"/>
    <w:rsid w:val="00715353"/>
    <w:rsid w:val="00725C4B"/>
    <w:rsid w:val="007266A0"/>
    <w:rsid w:val="00726703"/>
    <w:rsid w:val="0079135B"/>
    <w:rsid w:val="00793AD0"/>
    <w:rsid w:val="007B149B"/>
    <w:rsid w:val="007B2AF8"/>
    <w:rsid w:val="007C7ADA"/>
    <w:rsid w:val="007E13E3"/>
    <w:rsid w:val="007E630D"/>
    <w:rsid w:val="007F5025"/>
    <w:rsid w:val="007F70CE"/>
    <w:rsid w:val="0080537E"/>
    <w:rsid w:val="00836E90"/>
    <w:rsid w:val="00872181"/>
    <w:rsid w:val="00882D24"/>
    <w:rsid w:val="008833EA"/>
    <w:rsid w:val="008926C6"/>
    <w:rsid w:val="008942ED"/>
    <w:rsid w:val="008A711C"/>
    <w:rsid w:val="008C67B4"/>
    <w:rsid w:val="00910B86"/>
    <w:rsid w:val="0091653E"/>
    <w:rsid w:val="00944AFA"/>
    <w:rsid w:val="00952513"/>
    <w:rsid w:val="009532E5"/>
    <w:rsid w:val="00997454"/>
    <w:rsid w:val="009B0F03"/>
    <w:rsid w:val="009E7623"/>
    <w:rsid w:val="009F4AD0"/>
    <w:rsid w:val="00A06628"/>
    <w:rsid w:val="00A26D05"/>
    <w:rsid w:val="00A35D78"/>
    <w:rsid w:val="00A41FE0"/>
    <w:rsid w:val="00A44D17"/>
    <w:rsid w:val="00A744D4"/>
    <w:rsid w:val="00A75214"/>
    <w:rsid w:val="00A9233B"/>
    <w:rsid w:val="00AB13AF"/>
    <w:rsid w:val="00AD553E"/>
    <w:rsid w:val="00AE4E95"/>
    <w:rsid w:val="00B07717"/>
    <w:rsid w:val="00B11DF0"/>
    <w:rsid w:val="00B4341E"/>
    <w:rsid w:val="00B57EF3"/>
    <w:rsid w:val="00BC7C32"/>
    <w:rsid w:val="00BE06DF"/>
    <w:rsid w:val="00BE0D6C"/>
    <w:rsid w:val="00BF18FC"/>
    <w:rsid w:val="00C14FBF"/>
    <w:rsid w:val="00C233D6"/>
    <w:rsid w:val="00C245BF"/>
    <w:rsid w:val="00C27CE1"/>
    <w:rsid w:val="00C32332"/>
    <w:rsid w:val="00C429CF"/>
    <w:rsid w:val="00C547CC"/>
    <w:rsid w:val="00C94C38"/>
    <w:rsid w:val="00CC07B8"/>
    <w:rsid w:val="00CD7096"/>
    <w:rsid w:val="00D105DD"/>
    <w:rsid w:val="00D2707C"/>
    <w:rsid w:val="00D47FFD"/>
    <w:rsid w:val="00D50D91"/>
    <w:rsid w:val="00D72157"/>
    <w:rsid w:val="00D779A4"/>
    <w:rsid w:val="00D96580"/>
    <w:rsid w:val="00D97FBF"/>
    <w:rsid w:val="00DB6A1C"/>
    <w:rsid w:val="00DC6C56"/>
    <w:rsid w:val="00DD0269"/>
    <w:rsid w:val="00DE1101"/>
    <w:rsid w:val="00DE6ABF"/>
    <w:rsid w:val="00DF16EC"/>
    <w:rsid w:val="00DF7F6C"/>
    <w:rsid w:val="00E0672E"/>
    <w:rsid w:val="00E117FC"/>
    <w:rsid w:val="00E411E4"/>
    <w:rsid w:val="00E527C9"/>
    <w:rsid w:val="00E57CC0"/>
    <w:rsid w:val="00E60188"/>
    <w:rsid w:val="00E71B0A"/>
    <w:rsid w:val="00E74E19"/>
    <w:rsid w:val="00E904D4"/>
    <w:rsid w:val="00EA3FE7"/>
    <w:rsid w:val="00EB5242"/>
    <w:rsid w:val="00EC0CC3"/>
    <w:rsid w:val="00EC6104"/>
    <w:rsid w:val="00EC7AD9"/>
    <w:rsid w:val="00F319B8"/>
    <w:rsid w:val="00F42614"/>
    <w:rsid w:val="00F530BA"/>
    <w:rsid w:val="00F618B3"/>
    <w:rsid w:val="00F61DAF"/>
    <w:rsid w:val="00F629C0"/>
    <w:rsid w:val="00F924B1"/>
    <w:rsid w:val="00F96279"/>
    <w:rsid w:val="00F972B6"/>
    <w:rsid w:val="00FB65BC"/>
    <w:rsid w:val="00FC688F"/>
    <w:rsid w:val="00FE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E96E9"/>
  <w14:defaultImageDpi w14:val="96"/>
  <w15:docId w15:val="{4BCC0D79-8419-45A5-93D4-DA595F98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5"/>
    <w:pPr>
      <w:widowControl w:val="0"/>
      <w:autoSpaceDE w:val="0"/>
      <w:autoSpaceDN w:val="0"/>
      <w:adjustRightInd w:val="0"/>
      <w:spacing w:after="0" w:line="360" w:lineRule="auto"/>
      <w:jc w:val="both"/>
    </w:pPr>
    <w:rPr>
      <w:rFonts w:ascii="Arial"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10B86"/>
    <w:pPr>
      <w:tabs>
        <w:tab w:val="center" w:pos="4680"/>
        <w:tab w:val="right" w:pos="9360"/>
      </w:tabs>
    </w:pPr>
  </w:style>
  <w:style w:type="character" w:customStyle="1" w:styleId="HeaderChar">
    <w:name w:val="Header Char"/>
    <w:basedOn w:val="DefaultParagraphFont"/>
    <w:link w:val="Header"/>
    <w:uiPriority w:val="99"/>
    <w:rsid w:val="00910B86"/>
    <w:rPr>
      <w:rFonts w:ascii="Times New Roman" w:hAnsi="Times New Roman" w:cs="Times New Roman"/>
      <w:sz w:val="24"/>
      <w:szCs w:val="24"/>
    </w:rPr>
  </w:style>
  <w:style w:type="paragraph" w:styleId="Footer">
    <w:name w:val="footer"/>
    <w:basedOn w:val="Normal"/>
    <w:link w:val="FooterChar"/>
    <w:uiPriority w:val="99"/>
    <w:unhideWhenUsed/>
    <w:rsid w:val="00910B86"/>
    <w:pPr>
      <w:tabs>
        <w:tab w:val="center" w:pos="4680"/>
        <w:tab w:val="right" w:pos="9360"/>
      </w:tabs>
    </w:pPr>
  </w:style>
  <w:style w:type="character" w:customStyle="1" w:styleId="FooterChar">
    <w:name w:val="Footer Char"/>
    <w:basedOn w:val="DefaultParagraphFont"/>
    <w:link w:val="Footer"/>
    <w:uiPriority w:val="99"/>
    <w:rsid w:val="00910B86"/>
    <w:rPr>
      <w:rFonts w:ascii="Times New Roman" w:hAnsi="Times New Roman" w:cs="Times New Roman"/>
      <w:sz w:val="24"/>
      <w:szCs w:val="24"/>
    </w:rPr>
  </w:style>
  <w:style w:type="paragraph" w:customStyle="1" w:styleId="xmsonormal">
    <w:name w:val="x_msonormal"/>
    <w:basedOn w:val="Normal"/>
    <w:rsid w:val="0065731A"/>
    <w:pPr>
      <w:widowControl/>
      <w:autoSpaceDE/>
      <w:autoSpaceDN/>
      <w:adjustRightInd/>
      <w:spacing w:line="240" w:lineRule="auto"/>
      <w:jc w:val="left"/>
    </w:pPr>
    <w:rPr>
      <w:rFonts w:ascii="Calibri" w:eastAsiaTheme="minorHAnsi" w:hAnsi="Calibri" w:cs="Calibri"/>
      <w:sz w:val="22"/>
      <w:szCs w:val="22"/>
    </w:rPr>
  </w:style>
  <w:style w:type="paragraph" w:styleId="FootnoteText">
    <w:name w:val="footnote text"/>
    <w:basedOn w:val="Normal"/>
    <w:link w:val="FootnoteTextChar"/>
    <w:uiPriority w:val="99"/>
    <w:semiHidden/>
    <w:unhideWhenUsed/>
    <w:rsid w:val="00621B06"/>
    <w:pPr>
      <w:spacing w:line="240" w:lineRule="auto"/>
    </w:pPr>
    <w:rPr>
      <w:sz w:val="20"/>
      <w:szCs w:val="20"/>
    </w:rPr>
  </w:style>
  <w:style w:type="character" w:customStyle="1" w:styleId="FootnoteTextChar">
    <w:name w:val="Footnote Text Char"/>
    <w:basedOn w:val="DefaultParagraphFont"/>
    <w:link w:val="FootnoteText"/>
    <w:uiPriority w:val="99"/>
    <w:semiHidden/>
    <w:rsid w:val="00621B06"/>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4774">
      <w:bodyDiv w:val="1"/>
      <w:marLeft w:val="0"/>
      <w:marRight w:val="0"/>
      <w:marTop w:val="0"/>
      <w:marBottom w:val="0"/>
      <w:divBdr>
        <w:top w:val="none" w:sz="0" w:space="0" w:color="auto"/>
        <w:left w:val="none" w:sz="0" w:space="0" w:color="auto"/>
        <w:bottom w:val="none" w:sz="0" w:space="0" w:color="auto"/>
        <w:right w:val="none" w:sz="0" w:space="0" w:color="auto"/>
      </w:divBdr>
      <w:divsChild>
        <w:div w:id="719013933">
          <w:marLeft w:val="0"/>
          <w:marRight w:val="0"/>
          <w:marTop w:val="0"/>
          <w:marBottom w:val="0"/>
          <w:divBdr>
            <w:top w:val="none" w:sz="0" w:space="0" w:color="auto"/>
            <w:left w:val="none" w:sz="0" w:space="0" w:color="auto"/>
            <w:bottom w:val="none" w:sz="0" w:space="0" w:color="auto"/>
            <w:right w:val="none" w:sz="0" w:space="0" w:color="auto"/>
          </w:divBdr>
          <w:divsChild>
            <w:div w:id="1915821679">
              <w:marLeft w:val="0"/>
              <w:marRight w:val="0"/>
              <w:marTop w:val="0"/>
              <w:marBottom w:val="0"/>
              <w:divBdr>
                <w:top w:val="none" w:sz="0" w:space="0" w:color="auto"/>
                <w:left w:val="none" w:sz="0" w:space="0" w:color="auto"/>
                <w:bottom w:val="none" w:sz="0" w:space="0" w:color="auto"/>
                <w:right w:val="none" w:sz="0" w:space="0" w:color="auto"/>
              </w:divBdr>
              <w:divsChild>
                <w:div w:id="19552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4379">
      <w:bodyDiv w:val="1"/>
      <w:marLeft w:val="0"/>
      <w:marRight w:val="0"/>
      <w:marTop w:val="0"/>
      <w:marBottom w:val="0"/>
      <w:divBdr>
        <w:top w:val="none" w:sz="0" w:space="0" w:color="auto"/>
        <w:left w:val="none" w:sz="0" w:space="0" w:color="auto"/>
        <w:bottom w:val="none" w:sz="0" w:space="0" w:color="auto"/>
        <w:right w:val="none" w:sz="0" w:space="0" w:color="auto"/>
      </w:divBdr>
      <w:divsChild>
        <w:div w:id="1959020790">
          <w:marLeft w:val="0"/>
          <w:marRight w:val="0"/>
          <w:marTop w:val="0"/>
          <w:marBottom w:val="0"/>
          <w:divBdr>
            <w:top w:val="none" w:sz="0" w:space="0" w:color="auto"/>
            <w:left w:val="none" w:sz="0" w:space="0" w:color="auto"/>
            <w:bottom w:val="none" w:sz="0" w:space="0" w:color="auto"/>
            <w:right w:val="none" w:sz="0" w:space="0" w:color="auto"/>
          </w:divBdr>
          <w:divsChild>
            <w:div w:id="715082440">
              <w:marLeft w:val="0"/>
              <w:marRight w:val="0"/>
              <w:marTop w:val="0"/>
              <w:marBottom w:val="0"/>
              <w:divBdr>
                <w:top w:val="none" w:sz="0" w:space="0" w:color="auto"/>
                <w:left w:val="none" w:sz="0" w:space="0" w:color="auto"/>
                <w:bottom w:val="none" w:sz="0" w:space="0" w:color="auto"/>
                <w:right w:val="none" w:sz="0" w:space="0" w:color="auto"/>
              </w:divBdr>
              <w:divsChild>
                <w:div w:id="15468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1776">
      <w:bodyDiv w:val="1"/>
      <w:marLeft w:val="0"/>
      <w:marRight w:val="0"/>
      <w:marTop w:val="0"/>
      <w:marBottom w:val="0"/>
      <w:divBdr>
        <w:top w:val="none" w:sz="0" w:space="0" w:color="auto"/>
        <w:left w:val="none" w:sz="0" w:space="0" w:color="auto"/>
        <w:bottom w:val="none" w:sz="0" w:space="0" w:color="auto"/>
        <w:right w:val="none" w:sz="0" w:space="0" w:color="auto"/>
      </w:divBdr>
    </w:div>
    <w:div w:id="1647513308">
      <w:bodyDiv w:val="1"/>
      <w:marLeft w:val="0"/>
      <w:marRight w:val="0"/>
      <w:marTop w:val="0"/>
      <w:marBottom w:val="0"/>
      <w:divBdr>
        <w:top w:val="none" w:sz="0" w:space="0" w:color="auto"/>
        <w:left w:val="none" w:sz="0" w:space="0" w:color="auto"/>
        <w:bottom w:val="none" w:sz="0" w:space="0" w:color="auto"/>
        <w:right w:val="none" w:sz="0" w:space="0" w:color="auto"/>
      </w:divBdr>
      <w:divsChild>
        <w:div w:id="1441799449">
          <w:marLeft w:val="0"/>
          <w:marRight w:val="0"/>
          <w:marTop w:val="0"/>
          <w:marBottom w:val="0"/>
          <w:divBdr>
            <w:top w:val="none" w:sz="0" w:space="0" w:color="auto"/>
            <w:left w:val="none" w:sz="0" w:space="0" w:color="auto"/>
            <w:bottom w:val="none" w:sz="0" w:space="0" w:color="auto"/>
            <w:right w:val="none" w:sz="0" w:space="0" w:color="auto"/>
          </w:divBdr>
          <w:divsChild>
            <w:div w:id="1441101477">
              <w:marLeft w:val="0"/>
              <w:marRight w:val="0"/>
              <w:marTop w:val="0"/>
              <w:marBottom w:val="0"/>
              <w:divBdr>
                <w:top w:val="none" w:sz="0" w:space="0" w:color="auto"/>
                <w:left w:val="none" w:sz="0" w:space="0" w:color="auto"/>
                <w:bottom w:val="none" w:sz="0" w:space="0" w:color="auto"/>
                <w:right w:val="none" w:sz="0" w:space="0" w:color="auto"/>
              </w:divBdr>
              <w:divsChild>
                <w:div w:id="4859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2B02-224A-4240-AAF7-F992BA67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180</cp:revision>
  <dcterms:created xsi:type="dcterms:W3CDTF">2020-02-06T20:09:00Z</dcterms:created>
  <dcterms:modified xsi:type="dcterms:W3CDTF">2020-05-27T21:04:00Z</dcterms:modified>
</cp:coreProperties>
</file>