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7A3C" w14:textId="77777777" w:rsidR="00F62848" w:rsidRPr="00A57663" w:rsidRDefault="001B16F0">
      <w:pPr>
        <w:spacing w:before="7" w:line="331" w:lineRule="exact"/>
        <w:jc w:val="center"/>
        <w:textAlignment w:val="baseline"/>
        <w:rPr>
          <w:rFonts w:ascii="Arial" w:eastAsia="Arial" w:hAnsi="Arial"/>
          <w:b/>
          <w:sz w:val="28"/>
        </w:rPr>
      </w:pPr>
      <w:r w:rsidRPr="00A57663">
        <w:rPr>
          <w:rFonts w:ascii="Arial" w:eastAsia="Arial" w:hAnsi="Arial"/>
          <w:b/>
          <w:sz w:val="28"/>
        </w:rPr>
        <w:t>AGGRAVATED HARASSMENT IN THE FIRST DEGREE</w:t>
      </w:r>
    </w:p>
    <w:p w14:paraId="5A03F316" w14:textId="77777777" w:rsidR="00F62848" w:rsidRPr="00A57663" w:rsidRDefault="001B16F0">
      <w:pPr>
        <w:spacing w:line="331" w:lineRule="exact"/>
        <w:jc w:val="center"/>
        <w:textAlignment w:val="baseline"/>
        <w:rPr>
          <w:rFonts w:ascii="Arial" w:eastAsia="Arial" w:hAnsi="Arial"/>
          <w:b/>
          <w:sz w:val="28"/>
        </w:rPr>
      </w:pPr>
      <w:r w:rsidRPr="00A57663">
        <w:rPr>
          <w:rFonts w:ascii="Arial" w:eastAsia="Arial" w:hAnsi="Arial"/>
          <w:b/>
          <w:sz w:val="28"/>
        </w:rPr>
        <w:t>Penal Law § 240.31(1)</w:t>
      </w:r>
    </w:p>
    <w:p w14:paraId="3020B8B9" w14:textId="7119060E" w:rsidR="001F052C" w:rsidRPr="00A57663" w:rsidRDefault="001B16F0">
      <w:pPr>
        <w:spacing w:line="331" w:lineRule="exact"/>
        <w:jc w:val="center"/>
        <w:textAlignment w:val="baseline"/>
        <w:rPr>
          <w:rFonts w:ascii="Arial" w:eastAsia="Arial" w:hAnsi="Arial" w:cs="Arial"/>
          <w:b/>
          <w:sz w:val="28"/>
          <w:szCs w:val="28"/>
        </w:rPr>
      </w:pPr>
      <w:r w:rsidRPr="00A57663">
        <w:rPr>
          <w:rFonts w:ascii="Arial" w:eastAsia="Arial" w:hAnsi="Arial"/>
          <w:b/>
          <w:spacing w:val="1"/>
          <w:sz w:val="28"/>
        </w:rPr>
        <w:t xml:space="preserve">(Committed on or after </w:t>
      </w:r>
      <w:r w:rsidR="001F052C" w:rsidRPr="00A57663">
        <w:rPr>
          <w:rFonts w:ascii="Arial" w:eastAsia="Arial" w:hAnsi="Arial" w:cs="Arial"/>
          <w:b/>
          <w:sz w:val="28"/>
          <w:szCs w:val="28"/>
        </w:rPr>
        <w:t>November 1, 2019</w:t>
      </w:r>
      <w:r w:rsidRPr="00A57663">
        <w:rPr>
          <w:rFonts w:ascii="Arial" w:eastAsia="Arial" w:hAnsi="Arial"/>
          <w:b/>
          <w:spacing w:val="1"/>
          <w:sz w:val="28"/>
        </w:rPr>
        <w:t>)</w:t>
      </w:r>
      <w:r w:rsidR="001F052C" w:rsidRPr="00A57663">
        <w:rPr>
          <w:rFonts w:ascii="Arial" w:eastAsia="Arial" w:hAnsi="Arial" w:cs="Arial"/>
          <w:b/>
          <w:sz w:val="28"/>
          <w:szCs w:val="28"/>
        </w:rPr>
        <w:t xml:space="preserve"> </w:t>
      </w:r>
      <w:r w:rsidR="001F052C" w:rsidRPr="00A57663">
        <w:rPr>
          <w:rStyle w:val="FootnoteReference"/>
          <w:rFonts w:ascii="Arial" w:eastAsia="Arial" w:hAnsi="Arial" w:cs="Arial"/>
          <w:b/>
          <w:sz w:val="28"/>
          <w:szCs w:val="28"/>
        </w:rPr>
        <w:footnoteReference w:id="1"/>
      </w:r>
    </w:p>
    <w:p w14:paraId="64918209" w14:textId="41AD4AF0" w:rsidR="00F62848" w:rsidRPr="00A57663" w:rsidRDefault="001F052C">
      <w:pPr>
        <w:spacing w:line="331" w:lineRule="exact"/>
        <w:jc w:val="center"/>
        <w:textAlignment w:val="baseline"/>
        <w:rPr>
          <w:rFonts w:ascii="Arial" w:eastAsia="Arial" w:hAnsi="Arial"/>
          <w:b/>
          <w:spacing w:val="1"/>
          <w:sz w:val="28"/>
        </w:rPr>
      </w:pPr>
      <w:r w:rsidRPr="00A57663">
        <w:rPr>
          <w:rFonts w:ascii="Arial" w:eastAsia="Arial" w:hAnsi="Arial" w:cs="Arial"/>
          <w:bCs/>
          <w:sz w:val="28"/>
          <w:szCs w:val="28"/>
        </w:rPr>
        <w:t xml:space="preserve">(Revised May 2021) </w:t>
      </w:r>
      <w:r w:rsidRPr="00A57663">
        <w:rPr>
          <w:rStyle w:val="FootnoteReference"/>
          <w:rFonts w:ascii="Arial" w:eastAsia="Arial" w:hAnsi="Arial" w:cs="Arial"/>
          <w:bCs/>
          <w:sz w:val="28"/>
          <w:szCs w:val="28"/>
        </w:rPr>
        <w:footnoteReference w:id="2"/>
      </w:r>
    </w:p>
    <w:p w14:paraId="3D367474" w14:textId="77777777" w:rsidR="00F62848" w:rsidRPr="00A57663" w:rsidRDefault="001B16F0">
      <w:pPr>
        <w:spacing w:before="318" w:line="327" w:lineRule="exact"/>
        <w:ind w:firstLine="720"/>
        <w:jc w:val="both"/>
        <w:textAlignment w:val="baseline"/>
        <w:rPr>
          <w:rFonts w:ascii="Arial" w:eastAsia="Arial" w:hAnsi="Arial"/>
          <w:sz w:val="28"/>
        </w:rPr>
      </w:pPr>
      <w:r w:rsidRPr="00A57663">
        <w:rPr>
          <w:rFonts w:ascii="Arial" w:eastAsia="Arial" w:hAnsi="Arial"/>
          <w:sz w:val="28"/>
        </w:rPr>
        <w:t xml:space="preserve">The </w:t>
      </w:r>
      <w:r w:rsidRPr="00A57663">
        <w:rPr>
          <w:rFonts w:ascii="Arial" w:eastAsia="Arial" w:hAnsi="Arial"/>
          <w:sz w:val="28"/>
          <w:u w:val="single"/>
        </w:rPr>
        <w:t>(</w:t>
      </w:r>
      <w:r w:rsidRPr="00A57663">
        <w:rPr>
          <w:rFonts w:ascii="Arial" w:eastAsia="Arial" w:hAnsi="Arial"/>
          <w:i/>
          <w:sz w:val="28"/>
          <w:u w:val="single"/>
        </w:rPr>
        <w:t>specify</w:t>
      </w:r>
      <w:r w:rsidRPr="00A57663">
        <w:rPr>
          <w:rFonts w:ascii="Arial" w:eastAsia="Arial" w:hAnsi="Arial"/>
          <w:sz w:val="28"/>
          <w:u w:val="single"/>
        </w:rPr>
        <w:t>)</w:t>
      </w:r>
      <w:r w:rsidRPr="00A57663">
        <w:rPr>
          <w:rFonts w:ascii="Arial" w:eastAsia="Arial" w:hAnsi="Arial"/>
          <w:sz w:val="28"/>
        </w:rPr>
        <w:t xml:space="preserve"> count is Aggravated Harassment in the First Degree.</w:t>
      </w:r>
    </w:p>
    <w:p w14:paraId="35CDB810" w14:textId="77777777" w:rsidR="001F052C" w:rsidRPr="00A57663" w:rsidRDefault="001B16F0">
      <w:pPr>
        <w:spacing w:before="331" w:line="323" w:lineRule="exact"/>
        <w:ind w:firstLine="720"/>
        <w:jc w:val="both"/>
        <w:textAlignment w:val="baseline"/>
        <w:rPr>
          <w:rFonts w:ascii="Arial" w:eastAsia="Arial" w:hAnsi="Arial"/>
          <w:spacing w:val="-5"/>
          <w:sz w:val="28"/>
        </w:rPr>
      </w:pPr>
      <w:r w:rsidRPr="00A57663">
        <w:rPr>
          <w:rFonts w:ascii="Arial" w:eastAsia="Arial" w:hAnsi="Arial"/>
          <w:spacing w:val="-5"/>
          <w:sz w:val="28"/>
        </w:rPr>
        <w:t xml:space="preserve">Under our law, a person is guilty of Aggravated Harassment in the First Degree when, with intent to harass, annoy, </w:t>
      </w:r>
      <w:proofErr w:type="gramStart"/>
      <w:r w:rsidRPr="00A57663">
        <w:rPr>
          <w:rFonts w:ascii="Arial" w:eastAsia="Arial" w:hAnsi="Arial"/>
          <w:spacing w:val="-5"/>
          <w:sz w:val="28"/>
        </w:rPr>
        <w:t>threaten</w:t>
      </w:r>
      <w:proofErr w:type="gramEnd"/>
      <w:r w:rsidRPr="00A57663">
        <w:rPr>
          <w:rFonts w:ascii="Arial" w:eastAsia="Arial" w:hAnsi="Arial"/>
          <w:spacing w:val="-5"/>
          <w:sz w:val="28"/>
        </w:rPr>
        <w:t xml:space="preserve"> or alarm another person, because of a belief or perception regarding such person’s </w:t>
      </w:r>
    </w:p>
    <w:p w14:paraId="17311854" w14:textId="2D90D089" w:rsidR="001F052C" w:rsidRPr="00A57663" w:rsidRDefault="001B16F0" w:rsidP="001F052C">
      <w:pPr>
        <w:spacing w:before="331" w:line="323" w:lineRule="exact"/>
        <w:jc w:val="both"/>
        <w:textAlignment w:val="baseline"/>
        <w:rPr>
          <w:rFonts w:ascii="Arial" w:eastAsia="Arial" w:hAnsi="Arial"/>
          <w:spacing w:val="-5"/>
          <w:sz w:val="28"/>
        </w:rPr>
      </w:pPr>
      <w:r w:rsidRPr="00A57663">
        <w:rPr>
          <w:rFonts w:ascii="Arial" w:eastAsia="Arial" w:hAnsi="Arial"/>
          <w:spacing w:val="-5"/>
          <w:sz w:val="28"/>
        </w:rPr>
        <w:t xml:space="preserve">race, color, national origin, ancestry, gender, </w:t>
      </w:r>
      <w:r w:rsidR="001F052C" w:rsidRPr="00A57663">
        <w:rPr>
          <w:rFonts w:ascii="Arial" w:eastAsia="Arial" w:hAnsi="Arial" w:cs="Arial"/>
          <w:spacing w:val="-4"/>
          <w:sz w:val="28"/>
          <w:szCs w:val="28"/>
        </w:rPr>
        <w:t xml:space="preserve">gender identity or expression, </w:t>
      </w:r>
      <w:r w:rsidRPr="00A57663">
        <w:rPr>
          <w:rFonts w:ascii="Arial" w:eastAsia="Arial" w:hAnsi="Arial"/>
          <w:spacing w:val="-5"/>
          <w:sz w:val="28"/>
        </w:rPr>
        <w:t>religion, religious practice, age of sixty years old or more</w:t>
      </w:r>
      <w:r w:rsidR="001F052C" w:rsidRPr="00A57663">
        <w:rPr>
          <w:rFonts w:ascii="Arial" w:eastAsiaTheme="minorHAnsi" w:hAnsi="Arial" w:cs="Arial"/>
          <w:sz w:val="28"/>
          <w:szCs w:val="28"/>
          <w:vertAlign w:val="superscript"/>
        </w:rPr>
        <w:footnoteReference w:id="3"/>
      </w:r>
      <w:r w:rsidRPr="00A57663">
        <w:rPr>
          <w:rFonts w:ascii="Arial" w:eastAsia="Arial" w:hAnsi="Arial"/>
          <w:spacing w:val="-5"/>
          <w:sz w:val="28"/>
        </w:rPr>
        <w:t xml:space="preserve">, disability or sexual orientation, </w:t>
      </w:r>
      <w:r w:rsidR="001F052C" w:rsidRPr="00A57663">
        <w:rPr>
          <w:rStyle w:val="FootnoteReference"/>
          <w:rFonts w:ascii="Arial" w:eastAsia="Arial" w:hAnsi="Arial" w:cs="Arial"/>
          <w:spacing w:val="-4"/>
          <w:sz w:val="28"/>
          <w:szCs w:val="28"/>
          <w:highlight w:val="yellow"/>
        </w:rPr>
        <w:footnoteReference w:id="4"/>
      </w:r>
      <w:r w:rsidR="001F052C" w:rsidRPr="00A57663">
        <w:rPr>
          <w:rFonts w:ascii="Arial" w:eastAsia="Arial" w:hAnsi="Arial" w:cs="Arial"/>
          <w:spacing w:val="-4"/>
          <w:sz w:val="28"/>
          <w:szCs w:val="28"/>
        </w:rPr>
        <w:t xml:space="preserve">  </w:t>
      </w:r>
    </w:p>
    <w:p w14:paraId="14928FE0" w14:textId="77777777" w:rsidR="001F052C" w:rsidRPr="00A57663" w:rsidRDefault="001B16F0" w:rsidP="001F052C">
      <w:pPr>
        <w:spacing w:before="331" w:line="323" w:lineRule="exact"/>
        <w:jc w:val="both"/>
        <w:textAlignment w:val="baseline"/>
        <w:rPr>
          <w:rFonts w:ascii="Arial" w:eastAsia="Arial" w:hAnsi="Arial"/>
          <w:spacing w:val="-5"/>
          <w:sz w:val="28"/>
        </w:rPr>
      </w:pPr>
      <w:r w:rsidRPr="00A57663">
        <w:rPr>
          <w:rFonts w:ascii="Arial" w:eastAsia="Arial" w:hAnsi="Arial"/>
          <w:spacing w:val="-5"/>
          <w:sz w:val="28"/>
        </w:rPr>
        <w:t xml:space="preserve">regardless of whether the belief or perception is correct, </w:t>
      </w:r>
    </w:p>
    <w:p w14:paraId="6D1E502B" w14:textId="517F1D44" w:rsidR="00F62848" w:rsidRPr="00A57663" w:rsidRDefault="001B16F0" w:rsidP="001F052C">
      <w:pPr>
        <w:spacing w:before="331" w:line="323" w:lineRule="exact"/>
        <w:jc w:val="both"/>
        <w:textAlignment w:val="baseline"/>
        <w:rPr>
          <w:rFonts w:ascii="Arial" w:eastAsia="Arial" w:hAnsi="Arial"/>
          <w:spacing w:val="-5"/>
          <w:sz w:val="28"/>
        </w:rPr>
      </w:pPr>
      <w:r w:rsidRPr="00A57663">
        <w:rPr>
          <w:rFonts w:ascii="Arial" w:eastAsia="Arial" w:hAnsi="Arial"/>
          <w:spacing w:val="-5"/>
          <w:sz w:val="28"/>
        </w:rPr>
        <w:t>he or she damages premises primarily used for religious purposes, [or acquired pursuant to section six of the religious corporation law and maintained for purposes of religious instruction,] and the damage to the premises exceeds fifty dollars.</w:t>
      </w:r>
    </w:p>
    <w:p w14:paraId="3EF66D25" w14:textId="77777777" w:rsidR="00F62848" w:rsidRPr="00A57663" w:rsidRDefault="001B16F0">
      <w:pPr>
        <w:spacing w:before="321" w:line="327" w:lineRule="exact"/>
        <w:ind w:firstLine="720"/>
        <w:jc w:val="both"/>
        <w:textAlignment w:val="baseline"/>
        <w:rPr>
          <w:rFonts w:ascii="Arial" w:eastAsia="Arial" w:hAnsi="Arial"/>
          <w:sz w:val="28"/>
        </w:rPr>
      </w:pPr>
      <w:r w:rsidRPr="00A57663">
        <w:rPr>
          <w:rFonts w:ascii="Arial" w:eastAsia="Arial" w:hAnsi="Arial"/>
          <w:sz w:val="28"/>
        </w:rPr>
        <w:t>The following term(s) used in that definition (has/have) a special meaning:</w:t>
      </w:r>
    </w:p>
    <w:p w14:paraId="0EC5F119" w14:textId="67A2EF58" w:rsidR="00F62848" w:rsidRPr="00A57663" w:rsidRDefault="001B16F0">
      <w:pPr>
        <w:spacing w:before="317" w:line="325" w:lineRule="exact"/>
        <w:ind w:firstLine="720"/>
        <w:jc w:val="both"/>
        <w:textAlignment w:val="baseline"/>
        <w:rPr>
          <w:rFonts w:ascii="Arial" w:eastAsia="Arial" w:hAnsi="Arial"/>
          <w:sz w:val="28"/>
        </w:rPr>
      </w:pPr>
      <w:r w:rsidRPr="00A57663">
        <w:rPr>
          <w:rFonts w:ascii="Arial" w:eastAsia="Arial" w:hAnsi="Arial"/>
          <w:sz w:val="28"/>
        </w:rPr>
        <w:lastRenderedPageBreak/>
        <w:t>INTENT means conscious objective or purpose.</w:t>
      </w:r>
      <w:r w:rsidR="005979FE" w:rsidRPr="00A57663">
        <w:rPr>
          <w:rStyle w:val="FootnoteReference"/>
          <w:rFonts w:ascii="Arial" w:eastAsia="Arial" w:hAnsi="Arial"/>
          <w:sz w:val="28"/>
        </w:rPr>
        <w:footnoteReference w:id="5"/>
      </w:r>
      <w:r w:rsidRPr="00A57663">
        <w:rPr>
          <w:rFonts w:ascii="Arial" w:eastAsia="Arial" w:hAnsi="Arial"/>
          <w:sz w:val="28"/>
        </w:rPr>
        <w:t xml:space="preserve"> Thus, a person acts with intent to harass, annoy, </w:t>
      </w:r>
      <w:proofErr w:type="gramStart"/>
      <w:r w:rsidRPr="00A57663">
        <w:rPr>
          <w:rFonts w:ascii="Arial" w:eastAsia="Arial" w:hAnsi="Arial"/>
          <w:sz w:val="28"/>
        </w:rPr>
        <w:t>threaten</w:t>
      </w:r>
      <w:proofErr w:type="gramEnd"/>
      <w:r w:rsidRPr="00A57663">
        <w:rPr>
          <w:rFonts w:ascii="Arial" w:eastAsia="Arial" w:hAnsi="Arial"/>
          <w:sz w:val="28"/>
        </w:rPr>
        <w:t xml:space="preserve"> or alarm another person when his or her conscious objective or purpose is to do so.</w:t>
      </w:r>
    </w:p>
    <w:p w14:paraId="7EFBCDE1" w14:textId="77777777" w:rsidR="005979FE" w:rsidRPr="00A57663" w:rsidRDefault="005979FE" w:rsidP="005979FE">
      <w:pPr>
        <w:spacing w:before="319"/>
        <w:jc w:val="both"/>
        <w:textAlignment w:val="baseline"/>
        <w:rPr>
          <w:rFonts w:ascii="Arial" w:eastAsia="Arial" w:hAnsi="Arial" w:cs="Arial"/>
          <w:sz w:val="28"/>
          <w:szCs w:val="28"/>
          <w:u w:val="single"/>
        </w:rPr>
      </w:pPr>
      <w:r w:rsidRPr="00A57663">
        <w:rPr>
          <w:rFonts w:ascii="Arial" w:eastAsia="Arial" w:hAnsi="Arial" w:cs="Arial"/>
          <w:sz w:val="28"/>
          <w:szCs w:val="28"/>
          <w:u w:val="single"/>
        </w:rPr>
        <w:t>Select appropriate definition(s)</w:t>
      </w:r>
    </w:p>
    <w:p w14:paraId="7C7B61B5" w14:textId="272075A1" w:rsidR="001F052C" w:rsidRPr="00A57663" w:rsidRDefault="001B16F0" w:rsidP="001F052C">
      <w:pPr>
        <w:spacing w:before="320"/>
        <w:ind w:firstLine="720"/>
        <w:jc w:val="both"/>
        <w:textAlignment w:val="baseline"/>
        <w:rPr>
          <w:rFonts w:ascii="Arial" w:eastAsia="Arial" w:hAnsi="Arial" w:cs="Arial"/>
          <w:sz w:val="28"/>
          <w:szCs w:val="28"/>
        </w:rPr>
      </w:pPr>
      <w:r w:rsidRPr="00A57663">
        <w:rPr>
          <w:rFonts w:ascii="Arial" w:eastAsia="Arial" w:hAnsi="Arial"/>
          <w:sz w:val="28"/>
        </w:rPr>
        <w:t>DISABILITY means a physical or mental impairment that substantially limits a major life activity.</w:t>
      </w:r>
      <w:r w:rsidR="000C3F90">
        <w:rPr>
          <w:rFonts w:ascii="Arial" w:eastAsia="Arial" w:hAnsi="Arial"/>
          <w:sz w:val="28"/>
        </w:rPr>
        <w:t xml:space="preserve"> </w:t>
      </w:r>
      <w:r w:rsidRPr="00A57663">
        <w:rPr>
          <w:rFonts w:ascii="Arial" w:eastAsia="Arial" w:hAnsi="Arial"/>
          <w:sz w:val="28"/>
          <w:vertAlign w:val="superscript"/>
        </w:rPr>
        <w:t>3</w:t>
      </w:r>
      <w:r w:rsidR="005979FE" w:rsidRPr="00A57663">
        <w:rPr>
          <w:rFonts w:ascii="Arial" w:eastAsia="Arial" w:hAnsi="Arial"/>
          <w:sz w:val="28"/>
        </w:rPr>
        <w:t xml:space="preserve"> </w:t>
      </w:r>
    </w:p>
    <w:p w14:paraId="1AFCA5C1" w14:textId="11FB9B24" w:rsidR="001F052C" w:rsidRPr="00A57663" w:rsidRDefault="001F052C" w:rsidP="001F052C">
      <w:pPr>
        <w:spacing w:before="320"/>
        <w:ind w:firstLine="720"/>
        <w:jc w:val="both"/>
        <w:textAlignment w:val="baseline"/>
        <w:rPr>
          <w:rFonts w:ascii="Arial" w:eastAsia="Arial" w:hAnsi="Arial" w:cs="Arial"/>
          <w:sz w:val="28"/>
          <w:szCs w:val="28"/>
        </w:rPr>
      </w:pPr>
      <w:r w:rsidRPr="00A57663">
        <w:rPr>
          <w:rFonts w:ascii="Arial" w:eastAsia="Arial" w:hAnsi="Arial" w:cs="Arial"/>
          <w:sz w:val="28"/>
          <w:szCs w:val="28"/>
        </w:rPr>
        <w:t>GENDER IDENTITY OR EXPRESSION means a person’s actual or perceived gender-related identity, appearance, behavior, expression, or other gender-related characteristic, regardless of the sex assigned to that person at birth, including, but not limited to, the status of being transgender.</w:t>
      </w:r>
      <w:r w:rsidRPr="00A57663">
        <w:rPr>
          <w:rStyle w:val="FootnoteReference"/>
          <w:rFonts w:ascii="Arial" w:eastAsia="Arial" w:hAnsi="Arial" w:cs="Arial"/>
          <w:sz w:val="28"/>
          <w:szCs w:val="28"/>
        </w:rPr>
        <w:footnoteReference w:id="6"/>
      </w:r>
      <w:r w:rsidRPr="00A57663">
        <w:rPr>
          <w:rFonts w:ascii="Arial" w:eastAsia="Arial" w:hAnsi="Arial" w:cs="Arial"/>
          <w:sz w:val="28"/>
          <w:szCs w:val="28"/>
        </w:rPr>
        <w:t xml:space="preserve">  </w:t>
      </w:r>
    </w:p>
    <w:p w14:paraId="6B538EA5" w14:textId="0F18D1F1" w:rsidR="00F62848" w:rsidRPr="00A57663" w:rsidRDefault="001B16F0">
      <w:pPr>
        <w:spacing w:before="336" w:after="711" w:line="321" w:lineRule="exact"/>
        <w:ind w:firstLine="720"/>
        <w:jc w:val="both"/>
        <w:textAlignment w:val="baseline"/>
        <w:rPr>
          <w:rFonts w:ascii="Arial" w:eastAsia="Arial" w:hAnsi="Arial"/>
          <w:sz w:val="28"/>
        </w:rPr>
      </w:pPr>
      <w:r w:rsidRPr="00A57663">
        <w:rPr>
          <w:rFonts w:ascii="Arial" w:eastAsia="Arial" w:hAnsi="Arial"/>
          <w:sz w:val="28"/>
        </w:rPr>
        <w:t>In order for you to find the defendant guilty of this crime, the People are required to prove, from all the evidence in the c</w:t>
      </w:r>
      <w:r w:rsidR="008B52C1" w:rsidRPr="00A57663">
        <w:rPr>
          <w:rFonts w:ascii="Arial" w:eastAsia="Arial" w:hAnsi="Arial"/>
          <w:sz w:val="28"/>
        </w:rPr>
        <w:t>a</w:t>
      </w:r>
      <w:r w:rsidRPr="00A57663">
        <w:rPr>
          <w:rFonts w:ascii="Arial" w:eastAsia="Arial" w:hAnsi="Arial"/>
          <w:sz w:val="28"/>
        </w:rPr>
        <w:t>se, beyond a reasonable doubt, the following three elements:</w:t>
      </w:r>
    </w:p>
    <w:p w14:paraId="58EA2209" w14:textId="77777777" w:rsidR="00F62848" w:rsidRPr="00A57663" w:rsidRDefault="001B16F0">
      <w:pPr>
        <w:numPr>
          <w:ilvl w:val="0"/>
          <w:numId w:val="1"/>
        </w:numPr>
        <w:tabs>
          <w:tab w:val="clear" w:pos="720"/>
          <w:tab w:val="left" w:pos="1440"/>
        </w:tabs>
        <w:spacing w:before="2" w:line="325" w:lineRule="exact"/>
        <w:ind w:left="1440" w:hanging="720"/>
        <w:jc w:val="both"/>
        <w:textAlignment w:val="baseline"/>
        <w:rPr>
          <w:rFonts w:ascii="Arial" w:eastAsia="Arial" w:hAnsi="Arial"/>
          <w:spacing w:val="-4"/>
          <w:sz w:val="28"/>
        </w:rPr>
      </w:pPr>
      <w:r w:rsidRPr="00A57663">
        <w:rPr>
          <w:rFonts w:ascii="Arial" w:eastAsia="Arial" w:hAnsi="Arial"/>
          <w:spacing w:val="-4"/>
          <w:sz w:val="28"/>
        </w:rPr>
        <w:t xml:space="preserve">That on or about </w:t>
      </w:r>
      <w:r w:rsidRPr="00A57663">
        <w:rPr>
          <w:rFonts w:ascii="Arial" w:eastAsia="Arial" w:hAnsi="Arial"/>
          <w:spacing w:val="-4"/>
          <w:sz w:val="28"/>
          <w:u w:val="single"/>
        </w:rPr>
        <w:t>(date),</w:t>
      </w:r>
      <w:r w:rsidRPr="00A57663">
        <w:rPr>
          <w:rFonts w:ascii="Arial" w:eastAsia="Arial" w:hAnsi="Arial"/>
          <w:spacing w:val="-4"/>
          <w:sz w:val="28"/>
        </w:rPr>
        <w:t xml:space="preserve"> in the County of </w:t>
      </w:r>
      <w:r w:rsidRPr="00A57663">
        <w:rPr>
          <w:rFonts w:ascii="Arial" w:eastAsia="Arial" w:hAnsi="Arial"/>
          <w:spacing w:val="-4"/>
          <w:sz w:val="28"/>
          <w:u w:val="single"/>
        </w:rPr>
        <w:t>(County),</w:t>
      </w:r>
      <w:r w:rsidRPr="00A57663">
        <w:rPr>
          <w:rFonts w:ascii="Arial" w:eastAsia="Arial" w:hAnsi="Arial"/>
          <w:spacing w:val="-4"/>
          <w:sz w:val="28"/>
        </w:rPr>
        <w:t xml:space="preserve"> the defendant </w:t>
      </w:r>
      <w:r w:rsidRPr="00A57663">
        <w:rPr>
          <w:rFonts w:ascii="Arial" w:eastAsia="Arial" w:hAnsi="Arial"/>
          <w:spacing w:val="-4"/>
          <w:sz w:val="28"/>
          <w:u w:val="single"/>
        </w:rPr>
        <w:t>(defendant’s name)</w:t>
      </w:r>
      <w:r w:rsidRPr="00A57663">
        <w:rPr>
          <w:rFonts w:ascii="Arial" w:eastAsia="Arial" w:hAnsi="Arial"/>
          <w:spacing w:val="-4"/>
          <w:sz w:val="28"/>
        </w:rPr>
        <w:t xml:space="preserve"> damaged premises primarily used for religious purposes, [or acquired pursuant to section six of the religious corporation law and maintained for purposes of religious instruction];</w:t>
      </w:r>
    </w:p>
    <w:p w14:paraId="2928A89C" w14:textId="77777777" w:rsidR="00F62848" w:rsidRPr="00A57663" w:rsidRDefault="001B16F0">
      <w:pPr>
        <w:numPr>
          <w:ilvl w:val="0"/>
          <w:numId w:val="1"/>
        </w:numPr>
        <w:tabs>
          <w:tab w:val="clear" w:pos="720"/>
          <w:tab w:val="left" w:pos="1440"/>
        </w:tabs>
        <w:spacing w:before="326" w:line="322" w:lineRule="exact"/>
        <w:ind w:left="1440" w:hanging="720"/>
        <w:jc w:val="both"/>
        <w:textAlignment w:val="baseline"/>
        <w:rPr>
          <w:rFonts w:ascii="Arial" w:eastAsia="Arial" w:hAnsi="Arial"/>
          <w:sz w:val="28"/>
        </w:rPr>
      </w:pPr>
      <w:r w:rsidRPr="00A57663">
        <w:rPr>
          <w:rFonts w:ascii="Arial" w:eastAsia="Arial" w:hAnsi="Arial"/>
          <w:sz w:val="28"/>
        </w:rPr>
        <w:t>That the damage to the premises exceeded fifty dollars; and</w:t>
      </w:r>
    </w:p>
    <w:p w14:paraId="17D92D62" w14:textId="77777777" w:rsidR="00F62848" w:rsidRPr="00A57663" w:rsidRDefault="001B16F0">
      <w:pPr>
        <w:numPr>
          <w:ilvl w:val="0"/>
          <w:numId w:val="1"/>
        </w:numPr>
        <w:tabs>
          <w:tab w:val="clear" w:pos="720"/>
          <w:tab w:val="left" w:pos="1440"/>
        </w:tabs>
        <w:spacing w:before="322" w:line="324" w:lineRule="exact"/>
        <w:ind w:left="1440" w:hanging="720"/>
        <w:jc w:val="both"/>
        <w:textAlignment w:val="baseline"/>
        <w:rPr>
          <w:rFonts w:ascii="Arial" w:eastAsia="Arial" w:hAnsi="Arial"/>
          <w:spacing w:val="-3"/>
          <w:sz w:val="28"/>
        </w:rPr>
      </w:pPr>
      <w:r w:rsidRPr="00A57663">
        <w:rPr>
          <w:rFonts w:ascii="Arial" w:eastAsia="Arial" w:hAnsi="Arial"/>
          <w:spacing w:val="-3"/>
          <w:sz w:val="28"/>
        </w:rPr>
        <w:t xml:space="preserve">That the defendant did so with the intent to harass, annoy, threaten or alarm </w:t>
      </w:r>
      <w:r w:rsidRPr="00A57663">
        <w:rPr>
          <w:rFonts w:ascii="Arial" w:eastAsia="Arial" w:hAnsi="Arial"/>
          <w:spacing w:val="-3"/>
          <w:sz w:val="28"/>
          <w:u w:val="single"/>
        </w:rPr>
        <w:t>(</w:t>
      </w:r>
      <w:r w:rsidRPr="00A57663">
        <w:rPr>
          <w:rFonts w:ascii="Arial" w:eastAsia="Arial" w:hAnsi="Arial"/>
          <w:i/>
          <w:spacing w:val="-3"/>
          <w:sz w:val="28"/>
          <w:u w:val="single"/>
        </w:rPr>
        <w:t>specify person)</w:t>
      </w:r>
      <w:r w:rsidRPr="00A57663">
        <w:rPr>
          <w:rFonts w:ascii="Arial" w:eastAsia="Arial" w:hAnsi="Arial"/>
          <w:spacing w:val="-3"/>
          <w:sz w:val="28"/>
        </w:rPr>
        <w:t xml:space="preserve"> because of</w:t>
      </w:r>
    </w:p>
    <w:p w14:paraId="01AED1BC" w14:textId="77777777" w:rsidR="00F62848" w:rsidRPr="00A57663" w:rsidRDefault="001B16F0">
      <w:pPr>
        <w:tabs>
          <w:tab w:val="right" w:pos="7920"/>
        </w:tabs>
        <w:spacing w:line="323" w:lineRule="exact"/>
        <w:ind w:left="1440"/>
        <w:jc w:val="both"/>
        <w:textAlignment w:val="baseline"/>
        <w:rPr>
          <w:rFonts w:ascii="Arial" w:eastAsia="Arial" w:hAnsi="Arial"/>
          <w:sz w:val="28"/>
        </w:rPr>
      </w:pPr>
      <w:r w:rsidRPr="00A57663">
        <w:rPr>
          <w:rFonts w:ascii="Arial" w:eastAsia="Arial" w:hAnsi="Arial"/>
          <w:sz w:val="28"/>
        </w:rPr>
        <w:t>a belief or perception regarding the</w:t>
      </w:r>
      <w:r w:rsidRPr="00A57663">
        <w:rPr>
          <w:rFonts w:ascii="Arial" w:eastAsia="Arial" w:hAnsi="Arial"/>
          <w:sz w:val="28"/>
        </w:rPr>
        <w:tab/>
      </w:r>
      <w:r w:rsidRPr="00A57663">
        <w:rPr>
          <w:rFonts w:ascii="Arial" w:eastAsia="Arial" w:hAnsi="Arial"/>
          <w:sz w:val="28"/>
          <w:u w:val="single"/>
        </w:rPr>
        <w:t>(</w:t>
      </w:r>
      <w:r w:rsidRPr="00A57663">
        <w:rPr>
          <w:rFonts w:ascii="Arial" w:eastAsia="Arial" w:hAnsi="Arial"/>
          <w:i/>
          <w:sz w:val="28"/>
          <w:u w:val="single"/>
        </w:rPr>
        <w:t xml:space="preserve">specify </w:t>
      </w:r>
      <w:r w:rsidRPr="00A57663">
        <w:rPr>
          <w:rFonts w:ascii="Arial" w:eastAsia="Arial" w:hAnsi="Arial"/>
          <w:i/>
          <w:sz w:val="28"/>
          <w:u w:val="single"/>
        </w:rPr>
        <w:br/>
        <w:t>appropriate attribute(s)</w:t>
      </w:r>
      <w:r w:rsidRPr="00A57663">
        <w:rPr>
          <w:rFonts w:ascii="Arial" w:eastAsia="Arial" w:hAnsi="Arial"/>
          <w:sz w:val="28"/>
          <w:u w:val="single"/>
        </w:rPr>
        <w:t>),</w:t>
      </w:r>
      <w:r w:rsidRPr="00A57663">
        <w:rPr>
          <w:rFonts w:ascii="Arial" w:eastAsia="Arial" w:hAnsi="Arial"/>
          <w:sz w:val="28"/>
        </w:rPr>
        <w:t xml:space="preserve"> of </w:t>
      </w:r>
      <w:r w:rsidRPr="00A57663">
        <w:rPr>
          <w:rFonts w:ascii="Arial" w:eastAsia="Arial" w:hAnsi="Arial"/>
          <w:i/>
          <w:sz w:val="28"/>
          <w:u w:val="single"/>
        </w:rPr>
        <w:t>(repeat name of above specified person),</w:t>
      </w:r>
      <w:r w:rsidRPr="00A57663">
        <w:rPr>
          <w:rFonts w:ascii="Arial" w:eastAsia="Arial" w:hAnsi="Arial"/>
          <w:sz w:val="28"/>
        </w:rPr>
        <w:t xml:space="preserve"> regardless of whether the belief or perception was correct.</w:t>
      </w:r>
    </w:p>
    <w:p w14:paraId="2AB0D790" w14:textId="77777777" w:rsidR="00F62848" w:rsidRPr="00A57663" w:rsidRDefault="001B16F0">
      <w:pPr>
        <w:spacing w:before="333" w:line="321" w:lineRule="exact"/>
        <w:ind w:firstLine="720"/>
        <w:jc w:val="both"/>
        <w:textAlignment w:val="baseline"/>
        <w:rPr>
          <w:rFonts w:ascii="Arial" w:eastAsia="Arial" w:hAnsi="Arial"/>
          <w:sz w:val="28"/>
        </w:rPr>
      </w:pPr>
      <w:r w:rsidRPr="00A57663">
        <w:rPr>
          <w:rFonts w:ascii="Arial" w:eastAsia="Arial" w:hAnsi="Arial"/>
          <w:sz w:val="28"/>
        </w:rPr>
        <w:lastRenderedPageBreak/>
        <w:t>If you find the People have proven beyond a reasonable doubt each of those elements, you must find the defendant guilty of this crime.</w:t>
      </w:r>
    </w:p>
    <w:p w14:paraId="5D4A86FB" w14:textId="77777777" w:rsidR="00F62848" w:rsidRPr="00A57663" w:rsidRDefault="001B16F0">
      <w:pPr>
        <w:spacing w:before="323" w:after="5227" w:line="326" w:lineRule="exact"/>
        <w:ind w:firstLine="720"/>
        <w:jc w:val="both"/>
        <w:textAlignment w:val="baseline"/>
        <w:rPr>
          <w:rFonts w:ascii="Arial" w:eastAsia="Arial" w:hAnsi="Arial"/>
          <w:sz w:val="28"/>
        </w:rPr>
      </w:pPr>
      <w:r w:rsidRPr="00A57663">
        <w:rPr>
          <w:rFonts w:ascii="Arial" w:eastAsia="Arial" w:hAnsi="Arial"/>
          <w:sz w:val="28"/>
        </w:rPr>
        <w:t>If you find the People have not proven beyond a reasonable doubt any one or more of those elements, you must find the defendant not guilty of this crime.</w:t>
      </w:r>
    </w:p>
    <w:p w14:paraId="0F292999" w14:textId="77777777" w:rsidR="00F62848" w:rsidRPr="00A57663" w:rsidRDefault="00F62848">
      <w:pPr>
        <w:spacing w:before="323" w:after="5227" w:line="326" w:lineRule="exact"/>
        <w:sectPr w:rsidR="00F62848" w:rsidRPr="00A57663">
          <w:pgSz w:w="12240" w:h="15840"/>
          <w:pgMar w:top="1440" w:right="2138" w:bottom="1024" w:left="2162" w:header="720" w:footer="720" w:gutter="0"/>
          <w:cols w:space="720"/>
        </w:sectPr>
      </w:pPr>
    </w:p>
    <w:p w14:paraId="392D80F7" w14:textId="77777777" w:rsidR="00F62848" w:rsidRPr="00A57663" w:rsidRDefault="001B16F0">
      <w:pPr>
        <w:spacing w:line="265" w:lineRule="exact"/>
        <w:jc w:val="center"/>
        <w:textAlignment w:val="baseline"/>
        <w:rPr>
          <w:rFonts w:eastAsia="Times New Roman"/>
          <w:sz w:val="24"/>
        </w:rPr>
      </w:pPr>
      <w:r w:rsidRPr="00A57663">
        <w:rPr>
          <w:rFonts w:eastAsia="Times New Roman"/>
          <w:sz w:val="24"/>
        </w:rPr>
        <w:t>2</w:t>
      </w:r>
    </w:p>
    <w:sectPr w:rsidR="00F62848" w:rsidRPr="00A57663">
      <w:type w:val="continuous"/>
      <w:pgSz w:w="12240" w:h="15840"/>
      <w:pgMar w:top="1440" w:right="2152" w:bottom="1024" w:left="21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DC41" w14:textId="77777777" w:rsidR="001F052C" w:rsidRDefault="001F052C" w:rsidP="001F052C">
      <w:r>
        <w:separator/>
      </w:r>
    </w:p>
  </w:endnote>
  <w:endnote w:type="continuationSeparator" w:id="0">
    <w:p w14:paraId="5E523815" w14:textId="77777777" w:rsidR="001F052C" w:rsidRDefault="001F052C" w:rsidP="001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5160" w14:textId="77777777" w:rsidR="001F052C" w:rsidRDefault="001F052C" w:rsidP="001F052C">
      <w:r>
        <w:separator/>
      </w:r>
    </w:p>
  </w:footnote>
  <w:footnote w:type="continuationSeparator" w:id="0">
    <w:p w14:paraId="65DCD521" w14:textId="77777777" w:rsidR="001F052C" w:rsidRDefault="001F052C" w:rsidP="001F052C">
      <w:r>
        <w:continuationSeparator/>
      </w:r>
    </w:p>
  </w:footnote>
  <w:footnote w:id="1">
    <w:p w14:paraId="5D0701BA" w14:textId="77777777" w:rsidR="001F052C" w:rsidRPr="00A57663" w:rsidRDefault="001F052C" w:rsidP="006B416A">
      <w:pPr>
        <w:pStyle w:val="FootnoteText"/>
        <w:jc w:val="both"/>
        <w:rPr>
          <w:rFonts w:ascii="Arial" w:hAnsi="Arial" w:cs="Arial"/>
          <w:sz w:val="24"/>
          <w:szCs w:val="24"/>
        </w:rPr>
      </w:pPr>
      <w:r>
        <w:rPr>
          <w:rStyle w:val="FootnoteReference"/>
        </w:rPr>
        <w:footnoteRef/>
      </w:r>
      <w:r>
        <w:t xml:space="preserve"> </w:t>
      </w:r>
      <w:r w:rsidRPr="00A57663">
        <w:rPr>
          <w:rFonts w:ascii="Arial" w:hAnsi="Arial" w:cs="Arial"/>
          <w:sz w:val="24"/>
          <w:szCs w:val="24"/>
        </w:rPr>
        <w:t>By the laws of 2019, c. 8, the words “gender identity or expression” were added to the statute. With the omission of those words, however, this charge remains applicable to crimes committed between on or after October 8, 2000, and November 1, 2019.</w:t>
      </w:r>
    </w:p>
    <w:p w14:paraId="70DA1582" w14:textId="77777777" w:rsidR="001F052C" w:rsidRPr="00A57663" w:rsidRDefault="001F052C" w:rsidP="001F052C">
      <w:pPr>
        <w:pStyle w:val="FootnoteText"/>
        <w:rPr>
          <w:rFonts w:ascii="Arial" w:hAnsi="Arial" w:cs="Arial"/>
          <w:sz w:val="24"/>
          <w:szCs w:val="24"/>
        </w:rPr>
      </w:pPr>
    </w:p>
  </w:footnote>
  <w:footnote w:id="2">
    <w:p w14:paraId="02CC9351" w14:textId="23256AB9" w:rsidR="001F052C" w:rsidRPr="00A57663" w:rsidRDefault="001F052C" w:rsidP="006B416A">
      <w:pPr>
        <w:pStyle w:val="FootnoteText"/>
        <w:jc w:val="both"/>
        <w:rPr>
          <w:rFonts w:ascii="Arial" w:hAnsi="Arial" w:cs="Arial"/>
          <w:sz w:val="24"/>
          <w:szCs w:val="24"/>
        </w:rPr>
      </w:pPr>
      <w:r w:rsidRPr="00A57663">
        <w:rPr>
          <w:rStyle w:val="FootnoteReference"/>
          <w:rFonts w:ascii="Arial" w:hAnsi="Arial" w:cs="Arial"/>
          <w:sz w:val="24"/>
          <w:szCs w:val="24"/>
        </w:rPr>
        <w:footnoteRef/>
      </w:r>
      <w:r w:rsidRPr="00A57663">
        <w:rPr>
          <w:rFonts w:ascii="Arial" w:hAnsi="Arial" w:cs="Arial"/>
          <w:sz w:val="24"/>
          <w:szCs w:val="24"/>
        </w:rPr>
        <w:t xml:space="preserve"> In May 2021, this charge was revised to include the additions stated in footnote number 1.</w:t>
      </w:r>
    </w:p>
    <w:p w14:paraId="7D3C29D1" w14:textId="77777777" w:rsidR="001F052C" w:rsidRPr="00A57663" w:rsidRDefault="001F052C" w:rsidP="001F052C">
      <w:pPr>
        <w:pStyle w:val="FootnoteText"/>
        <w:rPr>
          <w:rFonts w:ascii="Arial" w:hAnsi="Arial" w:cs="Arial"/>
          <w:sz w:val="24"/>
          <w:szCs w:val="24"/>
        </w:rPr>
      </w:pPr>
    </w:p>
  </w:footnote>
  <w:footnote w:id="3">
    <w:p w14:paraId="26BAFAFF" w14:textId="453F4A73" w:rsidR="001F052C" w:rsidRPr="00A57663" w:rsidRDefault="001F052C" w:rsidP="006B416A">
      <w:pPr>
        <w:jc w:val="both"/>
        <w:rPr>
          <w:rFonts w:ascii="Arial" w:hAnsi="Arial" w:cs="Arial"/>
        </w:rPr>
      </w:pPr>
      <w:r w:rsidRPr="00A57663">
        <w:rPr>
          <w:rStyle w:val="FootnoteReference"/>
          <w:rFonts w:ascii="Arial" w:hAnsi="Arial" w:cs="Arial"/>
          <w:sz w:val="24"/>
          <w:szCs w:val="24"/>
        </w:rPr>
        <w:footnoteRef/>
      </w:r>
      <w:r w:rsidRPr="00A57663">
        <w:rPr>
          <w:rFonts w:ascii="Arial" w:hAnsi="Arial" w:cs="Arial"/>
          <w:sz w:val="24"/>
          <w:szCs w:val="24"/>
        </w:rPr>
        <w:t xml:space="preserve">  </w:t>
      </w:r>
      <w:r w:rsidR="00D75388" w:rsidRPr="00A57663">
        <w:rPr>
          <w:rFonts w:ascii="Arial" w:hAnsi="Arial" w:cs="Arial"/>
        </w:rPr>
        <w:t>"Age" is defined in Penal Law 240.00(5) as meaning "sixty years old or more."</w:t>
      </w:r>
    </w:p>
    <w:p w14:paraId="6E3BD9DB" w14:textId="77777777" w:rsidR="001F052C" w:rsidRPr="00A57663" w:rsidRDefault="001F052C" w:rsidP="001F052C">
      <w:pPr>
        <w:pStyle w:val="FootnoteText"/>
        <w:rPr>
          <w:rFonts w:ascii="Arial" w:hAnsi="Arial" w:cs="Arial"/>
          <w:sz w:val="24"/>
          <w:szCs w:val="24"/>
        </w:rPr>
      </w:pPr>
    </w:p>
  </w:footnote>
  <w:footnote w:id="4">
    <w:p w14:paraId="2B50A1AB" w14:textId="77777777" w:rsidR="001F052C" w:rsidRPr="00A57663" w:rsidRDefault="001F052C" w:rsidP="006B416A">
      <w:pPr>
        <w:pStyle w:val="FootnoteText"/>
        <w:jc w:val="both"/>
        <w:rPr>
          <w:rFonts w:ascii="Arial" w:hAnsi="Arial" w:cs="Arial"/>
          <w:sz w:val="24"/>
          <w:szCs w:val="24"/>
        </w:rPr>
      </w:pPr>
      <w:r w:rsidRPr="00A57663">
        <w:rPr>
          <w:rStyle w:val="FootnoteReference"/>
          <w:rFonts w:ascii="Arial" w:hAnsi="Arial" w:cs="Arial"/>
          <w:sz w:val="24"/>
          <w:szCs w:val="24"/>
        </w:rPr>
        <w:footnoteRef/>
      </w:r>
      <w:r w:rsidRPr="00A57663">
        <w:rPr>
          <w:rFonts w:ascii="Arial" w:hAnsi="Arial" w:cs="Arial"/>
          <w:sz w:val="24"/>
          <w:szCs w:val="24"/>
        </w:rPr>
        <w:t xml:space="preserve"> The court need not recite the attributes and related definitions that are not in issue in the case.</w:t>
      </w:r>
    </w:p>
    <w:p w14:paraId="4F56ED5E" w14:textId="77777777" w:rsidR="001F052C" w:rsidRPr="001B16F0" w:rsidRDefault="001F052C" w:rsidP="001F052C">
      <w:pPr>
        <w:pStyle w:val="FootnoteText"/>
        <w:rPr>
          <w:rFonts w:ascii="Arial" w:hAnsi="Arial" w:cs="Arial"/>
          <w:sz w:val="24"/>
          <w:szCs w:val="24"/>
        </w:rPr>
      </w:pPr>
    </w:p>
  </w:footnote>
  <w:footnote w:id="5">
    <w:p w14:paraId="037FDA12" w14:textId="36EE9FF6" w:rsidR="005979FE" w:rsidRDefault="005979FE">
      <w:pPr>
        <w:pStyle w:val="FootnoteText"/>
        <w:rPr>
          <w:rFonts w:ascii="Arial" w:hAnsi="Arial" w:cs="Arial"/>
          <w:sz w:val="24"/>
          <w:szCs w:val="24"/>
        </w:rPr>
      </w:pPr>
      <w:r w:rsidRPr="001B16F0">
        <w:rPr>
          <w:rStyle w:val="FootnoteReference"/>
          <w:rFonts w:ascii="Arial" w:hAnsi="Arial" w:cs="Arial"/>
          <w:sz w:val="24"/>
          <w:szCs w:val="24"/>
        </w:rPr>
        <w:footnoteRef/>
      </w:r>
      <w:r w:rsidRPr="001B16F0">
        <w:rPr>
          <w:rFonts w:ascii="Arial" w:hAnsi="Arial" w:cs="Arial"/>
          <w:sz w:val="24"/>
          <w:szCs w:val="24"/>
        </w:rPr>
        <w:t xml:space="preserve"> </w:t>
      </w:r>
      <w:r w:rsidRPr="001B16F0">
        <w:rPr>
          <w:rFonts w:ascii="Arial" w:hAnsi="Arial" w:cs="Arial"/>
          <w:i/>
          <w:sz w:val="24"/>
          <w:szCs w:val="24"/>
        </w:rPr>
        <w:t xml:space="preserve">See </w:t>
      </w:r>
      <w:r w:rsidRPr="001B16F0">
        <w:rPr>
          <w:rFonts w:ascii="Arial" w:hAnsi="Arial" w:cs="Arial"/>
          <w:sz w:val="24"/>
          <w:szCs w:val="24"/>
        </w:rPr>
        <w:t>Penal Law §15.05(1).</w:t>
      </w:r>
    </w:p>
    <w:p w14:paraId="7B7B6C0B" w14:textId="77777777" w:rsidR="001B16F0" w:rsidRPr="001B16F0" w:rsidRDefault="001B16F0">
      <w:pPr>
        <w:pStyle w:val="FootnoteText"/>
        <w:rPr>
          <w:rFonts w:ascii="Arial" w:hAnsi="Arial" w:cs="Arial"/>
          <w:sz w:val="24"/>
          <w:szCs w:val="24"/>
        </w:rPr>
      </w:pPr>
    </w:p>
  </w:footnote>
  <w:footnote w:id="6">
    <w:p w14:paraId="7A524845" w14:textId="77777777" w:rsidR="001F052C" w:rsidRDefault="001F052C" w:rsidP="001F052C">
      <w:pPr>
        <w:pStyle w:val="FootnoteText"/>
      </w:pPr>
      <w:r w:rsidRPr="001B16F0">
        <w:rPr>
          <w:rStyle w:val="FootnoteReference"/>
          <w:rFonts w:ascii="Arial" w:hAnsi="Arial" w:cs="Arial"/>
          <w:sz w:val="24"/>
          <w:szCs w:val="24"/>
        </w:rPr>
        <w:footnoteRef/>
      </w:r>
      <w:r w:rsidRPr="001B16F0">
        <w:rPr>
          <w:rFonts w:ascii="Arial" w:hAnsi="Arial" w:cs="Arial"/>
          <w:sz w:val="24"/>
          <w:szCs w:val="24"/>
        </w:rPr>
        <w:t xml:space="preserve">  See Penal Law § 240.00(7)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6167"/>
    <w:multiLevelType w:val="multilevel"/>
    <w:tmpl w:val="F686FE70"/>
    <w:lvl w:ilvl="0">
      <w:start w:val="1"/>
      <w:numFmt w:val="decimal"/>
      <w:lvlText w:val="%1."/>
      <w:lvlJc w:val="left"/>
      <w:pPr>
        <w:tabs>
          <w:tab w:val="left" w:pos="720"/>
        </w:tabs>
      </w:pPr>
      <w:rPr>
        <w:rFonts w:ascii="Arial" w:eastAsia="Arial" w:hAnsi="Arial"/>
        <w:strike w:val="0"/>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48"/>
    <w:rsid w:val="000C3F90"/>
    <w:rsid w:val="001B16F0"/>
    <w:rsid w:val="001F052C"/>
    <w:rsid w:val="003D2E46"/>
    <w:rsid w:val="00572B15"/>
    <w:rsid w:val="005979FE"/>
    <w:rsid w:val="006B416A"/>
    <w:rsid w:val="008B52C1"/>
    <w:rsid w:val="00A57663"/>
    <w:rsid w:val="00D75388"/>
    <w:rsid w:val="00F6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441B"/>
  <w15:docId w15:val="{324337D4-C961-42F3-BCB9-DA7198B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052C"/>
    <w:rPr>
      <w:sz w:val="20"/>
      <w:szCs w:val="20"/>
    </w:rPr>
  </w:style>
  <w:style w:type="character" w:customStyle="1" w:styleId="FootnoteTextChar">
    <w:name w:val="Footnote Text Char"/>
    <w:basedOn w:val="DefaultParagraphFont"/>
    <w:link w:val="FootnoteText"/>
    <w:uiPriority w:val="99"/>
    <w:semiHidden/>
    <w:rsid w:val="001F052C"/>
    <w:rPr>
      <w:sz w:val="20"/>
      <w:szCs w:val="20"/>
    </w:rPr>
  </w:style>
  <w:style w:type="character" w:styleId="FootnoteReference">
    <w:name w:val="footnote reference"/>
    <w:basedOn w:val="DefaultParagraphFont"/>
    <w:uiPriority w:val="99"/>
    <w:semiHidden/>
    <w:unhideWhenUsed/>
    <w:rsid w:val="001F0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B87F-105C-49FC-AD6A-B8FA7332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Donnino</dc:creator>
  <cp:lastModifiedBy>Hon. William Donnino</cp:lastModifiedBy>
  <cp:revision>5</cp:revision>
  <dcterms:created xsi:type="dcterms:W3CDTF">2021-04-22T02:53:00Z</dcterms:created>
  <dcterms:modified xsi:type="dcterms:W3CDTF">2021-04-22T02:55:00Z</dcterms:modified>
</cp:coreProperties>
</file>