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C596" w14:textId="6A4769C4" w:rsidR="001C0094" w:rsidRPr="008A0F88" w:rsidRDefault="001C0094" w:rsidP="00E2066B">
      <w:pPr>
        <w:kinsoku w:val="0"/>
        <w:overflowPunct w:val="0"/>
        <w:autoSpaceDE/>
        <w:autoSpaceDN/>
        <w:adjustRightInd/>
        <w:spacing w:line="331" w:lineRule="exact"/>
        <w:jc w:val="center"/>
        <w:textAlignment w:val="baseline"/>
        <w:rPr>
          <w:rFonts w:ascii="Arial" w:hAnsi="Arial"/>
          <w:bCs/>
          <w:sz w:val="22"/>
          <w:szCs w:val="22"/>
        </w:rPr>
      </w:pPr>
      <w:r w:rsidRPr="008A0F88">
        <w:rPr>
          <w:rFonts w:ascii="Arial" w:hAnsi="Arial"/>
          <w:b/>
          <w:sz w:val="28"/>
        </w:rPr>
        <w:t>CRIMINAL POSSESSION OF A WEAPON</w:t>
      </w:r>
      <w:r w:rsidRPr="008A0F88">
        <w:rPr>
          <w:rFonts w:ascii="Arial" w:hAnsi="Arial"/>
          <w:b/>
          <w:sz w:val="28"/>
        </w:rPr>
        <w:br/>
        <w:t>IN THE SECOND DEGREE</w:t>
      </w:r>
      <w:r w:rsidRPr="008A0F88">
        <w:rPr>
          <w:rFonts w:ascii="Arial" w:hAnsi="Arial"/>
          <w:b/>
          <w:sz w:val="28"/>
        </w:rPr>
        <w:br/>
      </w:r>
      <w:r w:rsidRPr="008A0F88">
        <w:rPr>
          <w:rFonts w:ascii="Arial" w:hAnsi="Arial"/>
          <w:b/>
          <w:sz w:val="28"/>
          <w:szCs w:val="28"/>
        </w:rPr>
        <w:t>(Possession of Five [5] or More Firearms)</w:t>
      </w:r>
      <w:r w:rsidRPr="008A0F88">
        <w:rPr>
          <w:rFonts w:ascii="Arial" w:hAnsi="Arial"/>
          <w:b/>
          <w:sz w:val="28"/>
          <w:szCs w:val="28"/>
        </w:rPr>
        <w:br/>
        <w:t>Penal Law § 265.03 (2)</w:t>
      </w:r>
      <w:r w:rsidRPr="008A0F88">
        <w:rPr>
          <w:rFonts w:ascii="Arial" w:hAnsi="Arial"/>
          <w:b/>
          <w:sz w:val="28"/>
          <w:szCs w:val="28"/>
        </w:rPr>
        <w:br/>
        <w:t>(Committed on or after Dec. 21, 2005)</w:t>
      </w:r>
      <w:r w:rsidRPr="008A0F88">
        <w:rPr>
          <w:rFonts w:ascii="Arial" w:hAnsi="Arial"/>
          <w:b/>
          <w:sz w:val="28"/>
        </w:rPr>
        <w:br/>
      </w:r>
      <w:r w:rsidRPr="008A0F88">
        <w:rPr>
          <w:rFonts w:ascii="Arial" w:hAnsi="Arial"/>
          <w:bCs/>
          <w:sz w:val="22"/>
          <w:szCs w:val="22"/>
        </w:rPr>
        <w:t>(Revised July 2016</w:t>
      </w:r>
      <w:r w:rsidR="003E6C66" w:rsidRPr="008A0F88">
        <w:rPr>
          <w:rFonts w:ascii="Arial" w:hAnsi="Arial"/>
          <w:bCs/>
          <w:sz w:val="22"/>
          <w:szCs w:val="22"/>
        </w:rPr>
        <w:t>, Dec 2022</w:t>
      </w:r>
      <w:r w:rsidR="00B73064" w:rsidRPr="008A0F88">
        <w:rPr>
          <w:rFonts w:ascii="Arial" w:hAnsi="Arial"/>
          <w:bCs/>
          <w:sz w:val="22"/>
          <w:szCs w:val="22"/>
        </w:rPr>
        <w:t>, &amp; 2023</w:t>
      </w:r>
      <w:r w:rsidRPr="008A0F88">
        <w:rPr>
          <w:rFonts w:ascii="Arial" w:hAnsi="Arial"/>
          <w:bCs/>
          <w:sz w:val="22"/>
          <w:szCs w:val="22"/>
        </w:rPr>
        <w:t>)</w:t>
      </w:r>
      <w:r w:rsidR="00E73978" w:rsidRPr="008A0F88">
        <w:rPr>
          <w:rStyle w:val="FootnoteReference"/>
          <w:rFonts w:ascii="Arial" w:hAnsi="Arial"/>
          <w:bCs/>
          <w:sz w:val="22"/>
          <w:szCs w:val="22"/>
        </w:rPr>
        <w:footnoteReference w:id="1"/>
      </w:r>
      <w:r w:rsidR="00E73978" w:rsidRPr="008A0F88">
        <w:rPr>
          <w:rFonts w:ascii="Arial" w:hAnsi="Arial"/>
          <w:bCs/>
          <w:sz w:val="22"/>
          <w:szCs w:val="22"/>
        </w:rPr>
        <w:t xml:space="preserve">  </w:t>
      </w:r>
    </w:p>
    <w:p w14:paraId="79CA4E45" w14:textId="77777777" w:rsidR="00E2066B" w:rsidRPr="008A0F88" w:rsidRDefault="00E2066B" w:rsidP="00E2066B">
      <w:pPr>
        <w:kinsoku w:val="0"/>
        <w:overflowPunct w:val="0"/>
        <w:autoSpaceDE/>
        <w:autoSpaceDN/>
        <w:adjustRightInd/>
        <w:spacing w:line="331" w:lineRule="exact"/>
        <w:jc w:val="center"/>
        <w:textAlignment w:val="baseline"/>
        <w:rPr>
          <w:rFonts w:ascii="Arial" w:hAnsi="Arial"/>
          <w:bCs/>
          <w:sz w:val="22"/>
          <w:szCs w:val="22"/>
        </w:rPr>
      </w:pPr>
    </w:p>
    <w:p w14:paraId="109ECC62" w14:textId="77777777" w:rsidR="001C0094" w:rsidRPr="008A0F88" w:rsidRDefault="001C0094" w:rsidP="00E2066B">
      <w:pPr>
        <w:kinsoku w:val="0"/>
        <w:overflowPunct w:val="0"/>
        <w:autoSpaceDE/>
        <w:autoSpaceDN/>
        <w:adjustRightInd/>
        <w:spacing w:line="322" w:lineRule="exact"/>
        <w:ind w:firstLine="720"/>
        <w:jc w:val="both"/>
        <w:textAlignment w:val="baseline"/>
        <w:rPr>
          <w:rFonts w:ascii="Arial" w:hAnsi="Arial"/>
          <w:sz w:val="28"/>
        </w:rPr>
      </w:pPr>
      <w:r w:rsidRPr="008A0F88">
        <w:rPr>
          <w:rFonts w:ascii="Arial" w:hAnsi="Arial"/>
          <w:sz w:val="28"/>
        </w:rPr>
        <w:t>The (</w:t>
      </w:r>
      <w:r w:rsidRPr="008A0F88">
        <w:rPr>
          <w:rFonts w:ascii="Arial" w:hAnsi="Arial"/>
          <w:i/>
          <w:sz w:val="28"/>
          <w:u w:val="single"/>
        </w:rPr>
        <w:t>specify</w:t>
      </w:r>
      <w:r w:rsidRPr="008A0F88">
        <w:rPr>
          <w:rFonts w:ascii="Arial" w:hAnsi="Arial"/>
          <w:sz w:val="28"/>
        </w:rPr>
        <w:t>) count is Criminal Possession of a Weapon in the Second Degree.</w:t>
      </w:r>
    </w:p>
    <w:p w14:paraId="46B6A633" w14:textId="77777777" w:rsidR="009575C9" w:rsidRPr="008A0F88" w:rsidRDefault="009575C9" w:rsidP="00E2066B">
      <w:pPr>
        <w:kinsoku w:val="0"/>
        <w:overflowPunct w:val="0"/>
        <w:autoSpaceDE/>
        <w:autoSpaceDN/>
        <w:adjustRightInd/>
        <w:spacing w:line="322" w:lineRule="exact"/>
        <w:ind w:firstLine="720"/>
        <w:jc w:val="both"/>
        <w:textAlignment w:val="baseline"/>
        <w:rPr>
          <w:rFonts w:ascii="Arial" w:hAnsi="Arial"/>
          <w:sz w:val="28"/>
        </w:rPr>
      </w:pPr>
    </w:p>
    <w:p w14:paraId="4D8092F6" w14:textId="306EA270" w:rsidR="009575C9" w:rsidRPr="008A0F88" w:rsidRDefault="001C0094" w:rsidP="009575C9">
      <w:pPr>
        <w:kinsoku w:val="0"/>
        <w:overflowPunct w:val="0"/>
        <w:autoSpaceDE/>
        <w:autoSpaceDN/>
        <w:adjustRightInd/>
        <w:spacing w:line="324" w:lineRule="exact"/>
        <w:ind w:firstLine="720"/>
        <w:jc w:val="both"/>
        <w:textAlignment w:val="baseline"/>
        <w:rPr>
          <w:rFonts w:ascii="Arial" w:hAnsi="Arial"/>
          <w:sz w:val="28"/>
        </w:rPr>
      </w:pPr>
      <w:r w:rsidRPr="008A0F88">
        <w:rPr>
          <w:rFonts w:ascii="Arial" w:hAnsi="Arial"/>
          <w:sz w:val="28"/>
        </w:rPr>
        <w:t>Under our law, a person is guilty of Criminal Possession of a Weapon in the Second Degree when that person knowingly</w:t>
      </w:r>
      <w:r w:rsidR="00E73978" w:rsidRPr="008A0F88">
        <w:rPr>
          <w:rStyle w:val="FootnoteReference"/>
          <w:rFonts w:ascii="Arial" w:hAnsi="Arial"/>
          <w:sz w:val="28"/>
          <w:vertAlign w:val="superscript"/>
        </w:rPr>
        <w:footnoteReference w:id="2"/>
      </w:r>
      <w:r w:rsidR="00E73978" w:rsidRPr="008A0F88">
        <w:rPr>
          <w:rFonts w:ascii="Arial" w:hAnsi="Arial"/>
          <w:sz w:val="28"/>
          <w:vertAlign w:val="superscript"/>
        </w:rPr>
        <w:t xml:space="preserve"> </w:t>
      </w:r>
      <w:r w:rsidR="00E73978" w:rsidRPr="008A0F88">
        <w:rPr>
          <w:rFonts w:ascii="Arial" w:hAnsi="Arial"/>
          <w:sz w:val="28"/>
        </w:rPr>
        <w:t xml:space="preserve"> </w:t>
      </w:r>
      <w:r w:rsidRPr="008A0F88">
        <w:rPr>
          <w:rFonts w:ascii="Arial" w:hAnsi="Arial"/>
          <w:sz w:val="28"/>
        </w:rPr>
        <w:t>possesses five (5) or more firearms.</w:t>
      </w:r>
    </w:p>
    <w:p w14:paraId="69322936" w14:textId="77777777" w:rsidR="009575C9" w:rsidRPr="008A0F88" w:rsidRDefault="009575C9" w:rsidP="009575C9">
      <w:pPr>
        <w:kinsoku w:val="0"/>
        <w:overflowPunct w:val="0"/>
        <w:autoSpaceDE/>
        <w:autoSpaceDN/>
        <w:adjustRightInd/>
        <w:spacing w:line="324" w:lineRule="exact"/>
        <w:ind w:firstLine="720"/>
        <w:jc w:val="both"/>
        <w:textAlignment w:val="baseline"/>
        <w:rPr>
          <w:rFonts w:ascii="Arial" w:hAnsi="Arial"/>
          <w:sz w:val="28"/>
        </w:rPr>
      </w:pPr>
    </w:p>
    <w:p w14:paraId="1E8928A4" w14:textId="77777777" w:rsidR="007F16BD" w:rsidRPr="008A0F88" w:rsidRDefault="00204816" w:rsidP="007F16BD">
      <w:pPr>
        <w:ind w:left="720"/>
        <w:jc w:val="both"/>
        <w:rPr>
          <w:rFonts w:ascii="Arial" w:eastAsia="Yu Gothic UI" w:hAnsi="Arial" w:cs="Arial"/>
          <w:i/>
          <w:iCs/>
          <w:sz w:val="24"/>
        </w:rPr>
      </w:pPr>
      <w:r w:rsidRPr="008A0F88">
        <w:rPr>
          <w:rFonts w:ascii="Arial" w:eastAsia="Yu Gothic UI" w:hAnsi="Arial" w:cs="Arial"/>
          <w:i/>
          <w:iCs/>
          <w:sz w:val="24"/>
          <w:u w:val="single"/>
        </w:rPr>
        <w:t>NOTE:</w:t>
      </w:r>
      <w:r w:rsidRPr="008A0F88">
        <w:rPr>
          <w:rFonts w:ascii="Arial" w:eastAsia="Yu Gothic UI" w:hAnsi="Arial" w:cs="Arial"/>
          <w:i/>
          <w:iCs/>
          <w:sz w:val="24"/>
        </w:rPr>
        <w:t xml:space="preserve"> Penal Law § 30.00(2) specifies that a “juvenile offender” (14 or 15 years of age) “is criminally responsible for acts constituting. . . section 265.03 of  [the Penal Law], where such machine gun or such firearm is possessed on school grounds, as that phrase is defined in [Penal Law § 200.00(14)].”</w:t>
      </w:r>
      <w:r w:rsidRPr="008A0F88">
        <w:rPr>
          <w:rFonts w:ascii="Arial" w:eastAsia="Yu Gothic UI" w:hAnsi="Arial" w:cs="Arial"/>
          <w:i/>
          <w:iCs/>
          <w:sz w:val="24"/>
          <w:vertAlign w:val="superscript"/>
        </w:rPr>
        <w:t xml:space="preserve"> </w:t>
      </w:r>
      <w:r w:rsidRPr="008A0F88">
        <w:rPr>
          <w:rFonts w:ascii="Arial" w:eastAsia="Yu Gothic UI" w:hAnsi="Arial" w:cs="Arial"/>
          <w:i/>
          <w:iCs/>
          <w:sz w:val="24"/>
          <w:vertAlign w:val="superscript"/>
        </w:rPr>
        <w:footnoteReference w:id="3"/>
      </w:r>
      <w:r w:rsidRPr="008A0F88">
        <w:rPr>
          <w:rFonts w:ascii="Arial" w:eastAsia="Yu Gothic UI" w:hAnsi="Arial" w:cs="Arial"/>
          <w:i/>
          <w:iCs/>
          <w:sz w:val="24"/>
        </w:rPr>
        <w:t xml:space="preserve">  In turn, CPL 190.71 authorizes a Grand Jury to indict the “juvenile offender” for a violation of Penal Law § 265.03 for the possession of a machine gun or firearm on school grounds.</w:t>
      </w:r>
      <w:r w:rsidRPr="008A0F88">
        <w:rPr>
          <w:rFonts w:ascii="Arial" w:eastAsia="Yu Gothic UI" w:hAnsi="Arial" w:cs="Arial"/>
          <w:i/>
          <w:iCs/>
          <w:sz w:val="24"/>
          <w:vertAlign w:val="superscript"/>
        </w:rPr>
        <w:t xml:space="preserve"> </w:t>
      </w:r>
      <w:r w:rsidRPr="008A0F88">
        <w:rPr>
          <w:rFonts w:ascii="Arial" w:eastAsia="Yu Gothic UI" w:hAnsi="Arial" w:cs="Arial"/>
          <w:i/>
          <w:iCs/>
          <w:sz w:val="24"/>
        </w:rPr>
        <w:t xml:space="preserve">In accord therefore with those statutes, as held in </w:t>
      </w:r>
      <w:r w:rsidRPr="008A0F88">
        <w:rPr>
          <w:rFonts w:ascii="Arial" w:eastAsia="Times New Roman" w:hAnsi="Arial" w:cs="Arial"/>
          <w:i/>
          <w:iCs/>
          <w:sz w:val="24"/>
        </w:rPr>
        <w:t xml:space="preserve">People v </w:t>
      </w:r>
      <w:r w:rsidRPr="008A0F88">
        <w:rPr>
          <w:rFonts w:ascii="Arial" w:eastAsia="Times New Roman" w:hAnsi="Arial" w:cs="Arial"/>
          <w:i/>
          <w:iCs/>
          <w:sz w:val="24"/>
        </w:rPr>
        <w:lastRenderedPageBreak/>
        <w:t xml:space="preserve">Raul A., 215 AD3d 500 (1st Dept 2023), when a “juvenile offender” is </w:t>
      </w:r>
      <w:r w:rsidRPr="008A0F88">
        <w:rPr>
          <w:rFonts w:ascii="Arial" w:eastAsia="Yu Gothic UI" w:hAnsi="Arial" w:cs="Arial"/>
          <w:i/>
          <w:iCs/>
          <w:sz w:val="24"/>
        </w:rPr>
        <w:t>indicted for possession of a machine gun or firearm in violation of Penal Law § 265.03: [1] the words “and the possession took place on school grounds” must be included in the indictment; [2] those words must be added to the definition of the crime set forth in this instruction; [3] the applicable part of the definition of “school grounds” (set forth in footnote) must be added in the definition section of this instruction; and [4] the element of possession on school grounds must be added to the list of elements the People must prove beyond a reasonable doubt.</w:t>
      </w:r>
    </w:p>
    <w:p w14:paraId="5D26EC24" w14:textId="77777777" w:rsidR="007F16BD" w:rsidRPr="008A0F88" w:rsidRDefault="007F16BD" w:rsidP="007F16BD">
      <w:pPr>
        <w:jc w:val="both"/>
        <w:rPr>
          <w:rFonts w:ascii="Arial" w:eastAsia="Yu Gothic UI" w:hAnsi="Arial" w:cs="Arial"/>
          <w:sz w:val="24"/>
        </w:rPr>
      </w:pPr>
    </w:p>
    <w:p w14:paraId="4A254BC4" w14:textId="747F9292" w:rsidR="0072450D" w:rsidRPr="008A0F88" w:rsidRDefault="003361E9" w:rsidP="007F16BD">
      <w:pPr>
        <w:jc w:val="both"/>
        <w:rPr>
          <w:rFonts w:ascii="Arial" w:hAnsi="Arial"/>
          <w:sz w:val="28"/>
        </w:rPr>
      </w:pPr>
      <w:r w:rsidRPr="008A0F88">
        <w:rPr>
          <w:rFonts w:ascii="Arial" w:hAnsi="Arial"/>
          <w:sz w:val="28"/>
        </w:rPr>
        <w:tab/>
      </w:r>
      <w:r w:rsidR="001C0094" w:rsidRPr="008A0F88">
        <w:rPr>
          <w:rFonts w:ascii="Arial" w:hAnsi="Arial"/>
          <w:sz w:val="28"/>
        </w:rPr>
        <w:t>The following terms used in that definition have a special meaning:</w:t>
      </w:r>
    </w:p>
    <w:p w14:paraId="74EF203D" w14:textId="77777777" w:rsidR="004635CD" w:rsidRPr="008A0F88" w:rsidRDefault="004635CD" w:rsidP="002E0EFA">
      <w:pPr>
        <w:rPr>
          <w:rFonts w:ascii="Arial" w:hAnsi="Arial" w:cs="Arial"/>
          <w:sz w:val="28"/>
          <w:szCs w:val="28"/>
        </w:rPr>
      </w:pPr>
      <w:r w:rsidRPr="008A0F88">
        <w:rPr>
          <w:rFonts w:ascii="Arial" w:hAnsi="Arial" w:cs="Arial"/>
          <w:sz w:val="28"/>
          <w:szCs w:val="28"/>
        </w:rPr>
        <w:tab/>
      </w:r>
    </w:p>
    <w:p w14:paraId="033CCABE" w14:textId="14B4ABB7" w:rsidR="001C0094" w:rsidRPr="008A0F88" w:rsidRDefault="004635CD" w:rsidP="002E0EFA">
      <w:pPr>
        <w:rPr>
          <w:rFonts w:ascii="Arial" w:hAnsi="Arial" w:cs="Arial"/>
          <w:sz w:val="28"/>
          <w:szCs w:val="28"/>
        </w:rPr>
      </w:pPr>
      <w:r w:rsidRPr="008A0F88">
        <w:rPr>
          <w:rFonts w:ascii="Arial" w:hAnsi="Arial" w:cs="Arial"/>
          <w:sz w:val="28"/>
          <w:szCs w:val="28"/>
        </w:rPr>
        <w:tab/>
      </w:r>
      <w:r w:rsidR="001C0094" w:rsidRPr="008A0F88">
        <w:rPr>
          <w:rFonts w:ascii="Arial" w:hAnsi="Arial" w:cs="Arial"/>
          <w:sz w:val="28"/>
          <w:szCs w:val="28"/>
        </w:rPr>
        <w:t>A FIREARM means any pistol or revolver.</w:t>
      </w:r>
      <w:r w:rsidR="002E0EFA" w:rsidRPr="008A0F88">
        <w:rPr>
          <w:rFonts w:ascii="Arial" w:hAnsi="Arial" w:cs="Arial"/>
          <w:sz w:val="28"/>
          <w:szCs w:val="28"/>
          <w:vertAlign w:val="superscript"/>
        </w:rPr>
        <w:footnoteReference w:id="4"/>
      </w:r>
    </w:p>
    <w:p w14:paraId="597BFB3C" w14:textId="77777777" w:rsidR="0072450D" w:rsidRPr="008A0F88" w:rsidRDefault="0072450D" w:rsidP="002E0EFA">
      <w:pPr>
        <w:rPr>
          <w:rFonts w:ascii="Arial" w:hAnsi="Arial" w:cs="Arial"/>
          <w:sz w:val="28"/>
          <w:szCs w:val="28"/>
        </w:rPr>
      </w:pPr>
    </w:p>
    <w:p w14:paraId="069FC8A4" w14:textId="357FDBCD" w:rsidR="001C0094" w:rsidRPr="008A0F88" w:rsidRDefault="004635CD" w:rsidP="004635CD">
      <w:pPr>
        <w:jc w:val="both"/>
        <w:rPr>
          <w:rFonts w:ascii="Arial" w:hAnsi="Arial" w:cs="Arial"/>
          <w:sz w:val="28"/>
          <w:szCs w:val="28"/>
        </w:rPr>
      </w:pPr>
      <w:r w:rsidRPr="008A0F88">
        <w:rPr>
          <w:rFonts w:ascii="Arial" w:hAnsi="Arial" w:cs="Arial"/>
          <w:sz w:val="28"/>
          <w:szCs w:val="28"/>
        </w:rPr>
        <w:tab/>
      </w:r>
      <w:r w:rsidR="001C0094" w:rsidRPr="008A0F88">
        <w:rPr>
          <w:rFonts w:ascii="Arial" w:hAnsi="Arial" w:cs="Arial"/>
          <w:sz w:val="28"/>
          <w:szCs w:val="28"/>
        </w:rPr>
        <w:t>POSSESS means to have physical possession or otherwise to exercise dominion or control over tangible property</w:t>
      </w:r>
      <w:r w:rsidRPr="008A0F88">
        <w:rPr>
          <w:rFonts w:ascii="Arial" w:hAnsi="Arial" w:cs="Arial"/>
          <w:sz w:val="28"/>
          <w:szCs w:val="28"/>
        </w:rPr>
        <w:t>.</w:t>
      </w:r>
      <w:r w:rsidR="001C0094" w:rsidRPr="008A0F88">
        <w:rPr>
          <w:rFonts w:ascii="Arial" w:hAnsi="Arial" w:cs="Arial"/>
          <w:sz w:val="28"/>
          <w:szCs w:val="28"/>
          <w:vertAlign w:val="superscript"/>
        </w:rPr>
        <w:t>.</w:t>
      </w:r>
      <w:r w:rsidRPr="008A0F88">
        <w:rPr>
          <w:rStyle w:val="FootnoteReference"/>
          <w:rFonts w:ascii="Arial" w:hAnsi="Arial" w:cs="Arial"/>
          <w:sz w:val="28"/>
          <w:szCs w:val="28"/>
          <w:vertAlign w:val="superscript"/>
        </w:rPr>
        <w:footnoteReference w:id="5"/>
      </w:r>
      <w:r w:rsidRPr="008A0F88">
        <w:rPr>
          <w:rFonts w:ascii="Arial" w:hAnsi="Arial" w:cs="Arial"/>
          <w:sz w:val="28"/>
          <w:szCs w:val="28"/>
          <w:vertAlign w:val="superscript"/>
        </w:rPr>
        <w:t xml:space="preserve"> </w:t>
      </w:r>
      <w:r w:rsidRPr="008A0F88">
        <w:rPr>
          <w:rFonts w:ascii="Arial" w:hAnsi="Arial" w:cs="Arial"/>
          <w:sz w:val="28"/>
          <w:szCs w:val="28"/>
        </w:rPr>
        <w:t xml:space="preserve"> </w:t>
      </w:r>
    </w:p>
    <w:p w14:paraId="705C9177" w14:textId="77777777" w:rsidR="00812D6B" w:rsidRPr="008A0F88" w:rsidRDefault="00812D6B" w:rsidP="00B351E3">
      <w:pPr>
        <w:widowControl/>
        <w:ind w:firstLine="720"/>
        <w:jc w:val="both"/>
        <w:rPr>
          <w:rFonts w:ascii="Arial" w:eastAsia="Yu Gothic UI" w:hAnsi="Arial" w:cs="Arial"/>
          <w:sz w:val="28"/>
          <w:szCs w:val="28"/>
        </w:rPr>
      </w:pPr>
    </w:p>
    <w:p w14:paraId="20C7AC35" w14:textId="7502329C" w:rsidR="00B351E3" w:rsidRPr="008A0F88" w:rsidRDefault="00B351E3" w:rsidP="00B351E3">
      <w:pPr>
        <w:widowControl/>
        <w:ind w:firstLine="720"/>
        <w:jc w:val="both"/>
        <w:rPr>
          <w:rFonts w:ascii="Arial" w:eastAsia="Yu Gothic UI" w:hAnsi="Arial" w:cs="Arial"/>
          <w:sz w:val="28"/>
          <w:szCs w:val="28"/>
        </w:rPr>
      </w:pPr>
      <w:r w:rsidRPr="008A0F88">
        <w:rPr>
          <w:rFonts w:ascii="Arial" w:eastAsia="Yu Gothic UI" w:hAnsi="Arial" w:cs="Arial"/>
          <w:sz w:val="28"/>
          <w:szCs w:val="28"/>
        </w:rPr>
        <w:t xml:space="preserve">A person KNOWINGLY possesses five [or more] firearms when that person is aware that he or she is in possession of five [or more] objects, </w:t>
      </w:r>
    </w:p>
    <w:p w14:paraId="4951E204" w14:textId="77777777" w:rsidR="00A9251A" w:rsidRPr="008A0F88" w:rsidRDefault="00A9251A" w:rsidP="00B351E3">
      <w:pPr>
        <w:widowControl/>
        <w:ind w:firstLine="720"/>
        <w:jc w:val="both"/>
        <w:rPr>
          <w:rFonts w:ascii="Arial" w:eastAsia="Yu Gothic UI" w:hAnsi="Arial" w:cs="Arial"/>
          <w:sz w:val="28"/>
          <w:szCs w:val="28"/>
        </w:rPr>
      </w:pPr>
    </w:p>
    <w:p w14:paraId="27263569" w14:textId="77777777" w:rsidR="00B351E3" w:rsidRPr="008A0F88" w:rsidRDefault="00B351E3" w:rsidP="00B351E3">
      <w:pPr>
        <w:widowControl/>
        <w:ind w:left="720"/>
        <w:jc w:val="both"/>
        <w:rPr>
          <w:rFonts w:ascii="Arial" w:eastAsia="Yu Gothic UI" w:hAnsi="Arial" w:cs="Arial"/>
          <w:i/>
          <w:iCs/>
          <w:sz w:val="28"/>
          <w:szCs w:val="28"/>
          <w:u w:val="single"/>
        </w:rPr>
      </w:pPr>
      <w:r w:rsidRPr="008A0F88">
        <w:rPr>
          <w:rFonts w:ascii="Arial" w:eastAsia="Yu Gothic UI" w:hAnsi="Arial" w:cs="Arial"/>
          <w:i/>
          <w:iCs/>
          <w:sz w:val="28"/>
          <w:szCs w:val="28"/>
          <w:u w:val="single"/>
        </w:rPr>
        <w:t>Select as appropriate:</w:t>
      </w:r>
    </w:p>
    <w:p w14:paraId="7FDBD3E8" w14:textId="77777777" w:rsidR="00B351E3" w:rsidRPr="008A0F88" w:rsidRDefault="00B351E3" w:rsidP="00B351E3">
      <w:pPr>
        <w:widowControl/>
        <w:ind w:left="720"/>
        <w:jc w:val="both"/>
        <w:rPr>
          <w:rFonts w:ascii="Arial" w:eastAsia="Yu Gothic UI" w:hAnsi="Arial" w:cs="Arial"/>
          <w:sz w:val="28"/>
          <w:szCs w:val="28"/>
        </w:rPr>
      </w:pPr>
      <w:r w:rsidRPr="008A0F88">
        <w:rPr>
          <w:rFonts w:ascii="Arial" w:eastAsia="Yu Gothic UI" w:hAnsi="Arial" w:cs="Arial"/>
          <w:sz w:val="28"/>
          <w:szCs w:val="28"/>
        </w:rPr>
        <w:t>each of which is</w:t>
      </w:r>
    </w:p>
    <w:p w14:paraId="2F5D7886" w14:textId="7121BDE9" w:rsidR="00B351E3" w:rsidRPr="008A0F88" w:rsidRDefault="00B351E3" w:rsidP="00B351E3">
      <w:pPr>
        <w:widowControl/>
        <w:ind w:left="720"/>
        <w:jc w:val="both"/>
        <w:rPr>
          <w:rFonts w:ascii="Arial" w:eastAsia="Yu Gothic UI" w:hAnsi="Arial" w:cs="Arial"/>
          <w:sz w:val="28"/>
          <w:szCs w:val="28"/>
        </w:rPr>
      </w:pPr>
      <w:r w:rsidRPr="008A0F88">
        <w:rPr>
          <w:rFonts w:ascii="Arial" w:eastAsia="Yu Gothic UI" w:hAnsi="Arial" w:cs="Arial"/>
          <w:sz w:val="28"/>
          <w:szCs w:val="28"/>
        </w:rPr>
        <w:t xml:space="preserve">at least </w:t>
      </w:r>
      <w:r w:rsidR="007F428E" w:rsidRPr="008A0F88">
        <w:rPr>
          <w:rFonts w:ascii="Arial" w:eastAsia="Yu Gothic UI" w:hAnsi="Arial" w:cs="Arial"/>
          <w:sz w:val="28"/>
          <w:szCs w:val="28"/>
        </w:rPr>
        <w:t>five</w:t>
      </w:r>
      <w:r w:rsidRPr="008A0F88">
        <w:rPr>
          <w:rFonts w:ascii="Arial" w:eastAsia="Yu Gothic UI" w:hAnsi="Arial" w:cs="Arial"/>
          <w:sz w:val="28"/>
          <w:szCs w:val="28"/>
        </w:rPr>
        <w:t xml:space="preserve"> of which are </w:t>
      </w:r>
    </w:p>
    <w:p w14:paraId="1125C870" w14:textId="77777777" w:rsidR="00A9251A" w:rsidRPr="008A0F88" w:rsidRDefault="00A9251A" w:rsidP="00B351E3">
      <w:pPr>
        <w:widowControl/>
        <w:ind w:left="720"/>
        <w:jc w:val="both"/>
        <w:rPr>
          <w:rFonts w:ascii="Arial" w:eastAsia="Yu Gothic UI" w:hAnsi="Arial" w:cs="Arial"/>
          <w:sz w:val="28"/>
          <w:szCs w:val="28"/>
        </w:rPr>
      </w:pPr>
    </w:p>
    <w:p w14:paraId="2FE56F4B" w14:textId="77777777" w:rsidR="00B351E3" w:rsidRPr="008A0F88" w:rsidRDefault="00B351E3" w:rsidP="00B351E3">
      <w:pPr>
        <w:widowControl/>
        <w:jc w:val="both"/>
        <w:rPr>
          <w:rFonts w:ascii="Arial" w:eastAsia="Yu Gothic UI" w:hAnsi="Arial" w:cs="Arial"/>
          <w:sz w:val="28"/>
          <w:szCs w:val="28"/>
        </w:rPr>
      </w:pPr>
      <w:r w:rsidRPr="008A0F88">
        <w:rPr>
          <w:rFonts w:ascii="Arial" w:eastAsia="Yu Gothic UI" w:hAnsi="Arial" w:cs="Arial"/>
          <w:sz w:val="28"/>
          <w:szCs w:val="28"/>
        </w:rPr>
        <w:t>a firearm.</w:t>
      </w:r>
      <w:r w:rsidRPr="008A0F88">
        <w:rPr>
          <w:rFonts w:ascii="Arial" w:eastAsia="Yu Gothic UI" w:hAnsi="Arial" w:cs="Arial"/>
          <w:sz w:val="28"/>
          <w:szCs w:val="28"/>
          <w:vertAlign w:val="superscript"/>
        </w:rPr>
        <w:footnoteReference w:id="6"/>
      </w:r>
      <w:r w:rsidRPr="008A0F88">
        <w:rPr>
          <w:rFonts w:ascii="Arial" w:eastAsia="Yu Gothic UI" w:hAnsi="Arial" w:cs="Arial"/>
          <w:sz w:val="28"/>
          <w:szCs w:val="28"/>
        </w:rPr>
        <w:t xml:space="preserve"> That person need not know (that is, be aware of) the object’s name or that it meets the definition of a firearm.</w:t>
      </w:r>
      <w:r w:rsidRPr="008A0F88">
        <w:rPr>
          <w:rFonts w:ascii="Arial" w:eastAsia="Yu Gothic UI" w:hAnsi="Arial" w:cs="Arial"/>
          <w:sz w:val="28"/>
          <w:szCs w:val="28"/>
          <w:vertAlign w:val="superscript"/>
        </w:rPr>
        <w:footnoteReference w:id="7"/>
      </w:r>
    </w:p>
    <w:p w14:paraId="640E88EF" w14:textId="75D305CF" w:rsidR="001C0094" w:rsidRPr="008A0F88" w:rsidRDefault="001C0094">
      <w:pPr>
        <w:kinsoku w:val="0"/>
        <w:overflowPunct w:val="0"/>
        <w:autoSpaceDE/>
        <w:autoSpaceDN/>
        <w:adjustRightInd/>
        <w:spacing w:before="318" w:line="325" w:lineRule="exact"/>
        <w:ind w:firstLine="720"/>
        <w:jc w:val="both"/>
        <w:textAlignment w:val="baseline"/>
        <w:rPr>
          <w:rFonts w:ascii="Arial" w:hAnsi="Arial"/>
          <w:sz w:val="17"/>
        </w:rPr>
      </w:pPr>
      <w:r w:rsidRPr="008A0F88">
        <w:rPr>
          <w:rFonts w:ascii="Arial" w:hAnsi="Arial"/>
          <w:sz w:val="28"/>
        </w:rPr>
        <w:lastRenderedPageBreak/>
        <w:t xml:space="preserve">Under this count, a firearm need not be loaded but it must be operable. To be operable, a firearm must be capable of discharging ammunition. </w:t>
      </w:r>
      <w:r w:rsidR="003C25E7" w:rsidRPr="008A0F88">
        <w:rPr>
          <w:rFonts w:ascii="Arial" w:hAnsi="Arial"/>
          <w:sz w:val="28"/>
        </w:rPr>
        <w:t xml:space="preserve"> A person in possession </w:t>
      </w:r>
      <w:r w:rsidR="0051545E" w:rsidRPr="008A0F88">
        <w:rPr>
          <w:rFonts w:ascii="Arial" w:hAnsi="Arial"/>
          <w:sz w:val="28"/>
        </w:rPr>
        <w:t xml:space="preserve">a firearm </w:t>
      </w:r>
      <w:r w:rsidRPr="008A0F88">
        <w:rPr>
          <w:rFonts w:ascii="Arial" w:hAnsi="Arial"/>
          <w:sz w:val="28"/>
        </w:rPr>
        <w:t xml:space="preserve">is not required to know that the firearm </w:t>
      </w:r>
      <w:r w:rsidR="0051545E" w:rsidRPr="008A0F88">
        <w:rPr>
          <w:rFonts w:ascii="Arial" w:hAnsi="Arial"/>
          <w:sz w:val="28"/>
        </w:rPr>
        <w:t>i</w:t>
      </w:r>
      <w:r w:rsidRPr="008A0F88">
        <w:rPr>
          <w:rFonts w:ascii="Arial" w:hAnsi="Arial"/>
          <w:sz w:val="28"/>
        </w:rPr>
        <w:t>s operable.</w:t>
      </w:r>
      <w:r w:rsidR="007A6859" w:rsidRPr="008A0F88">
        <w:rPr>
          <w:rFonts w:ascii="Arial" w:hAnsi="Arial"/>
          <w:sz w:val="28"/>
          <w:vertAlign w:val="superscript"/>
        </w:rPr>
        <w:t>8</w:t>
      </w:r>
    </w:p>
    <w:p w14:paraId="1CA82D44" w14:textId="666B9259" w:rsidR="001C0094" w:rsidRPr="008A0F88" w:rsidRDefault="001C0094">
      <w:pPr>
        <w:kinsoku w:val="0"/>
        <w:overflowPunct w:val="0"/>
        <w:autoSpaceDE/>
        <w:autoSpaceDN/>
        <w:adjustRightInd/>
        <w:spacing w:before="324" w:line="325" w:lineRule="exact"/>
        <w:ind w:firstLine="720"/>
        <w:jc w:val="both"/>
        <w:textAlignment w:val="baseline"/>
        <w:rPr>
          <w:rFonts w:ascii="Arial" w:hAnsi="Arial"/>
          <w:spacing w:val="-4"/>
          <w:sz w:val="28"/>
        </w:rPr>
      </w:pPr>
      <w:r w:rsidRPr="008A0F88">
        <w:rPr>
          <w:rFonts w:ascii="Arial" w:hAnsi="Arial"/>
          <w:spacing w:val="-4"/>
          <w:sz w:val="28"/>
        </w:rPr>
        <w:t xml:space="preserve">In order for you to find the defendant guilty of this crime, the People are required to prove, from all of the evidence in the case, beyond a reasonable doubt, each of the following </w:t>
      </w:r>
      <w:r w:rsidR="00FE029B" w:rsidRPr="008A0F88">
        <w:rPr>
          <w:rFonts w:ascii="Arial" w:hAnsi="Arial"/>
          <w:sz w:val="26"/>
        </w:rPr>
        <w:t>(</w:t>
      </w:r>
      <w:r w:rsidR="00FE029B" w:rsidRPr="008A0F88">
        <w:rPr>
          <w:rFonts w:ascii="Arial" w:hAnsi="Arial"/>
          <w:i/>
          <w:iCs/>
          <w:sz w:val="26"/>
          <w:u w:val="single"/>
        </w:rPr>
        <w:t>specify number</w:t>
      </w:r>
      <w:r w:rsidR="00FE029B" w:rsidRPr="008A0F88">
        <w:rPr>
          <w:rFonts w:ascii="Arial" w:hAnsi="Arial"/>
          <w:sz w:val="26"/>
        </w:rPr>
        <w:t xml:space="preserve">) </w:t>
      </w:r>
      <w:r w:rsidRPr="008A0F88">
        <w:rPr>
          <w:rFonts w:ascii="Arial" w:hAnsi="Arial"/>
          <w:spacing w:val="-4"/>
          <w:sz w:val="28"/>
        </w:rPr>
        <w:t>elements:</w:t>
      </w:r>
    </w:p>
    <w:p w14:paraId="7ADD4784" w14:textId="7741EF4F" w:rsidR="001C0094" w:rsidRPr="008A0F88" w:rsidRDefault="001C0094">
      <w:pPr>
        <w:numPr>
          <w:ilvl w:val="0"/>
          <w:numId w:val="1"/>
        </w:numPr>
        <w:kinsoku w:val="0"/>
        <w:overflowPunct w:val="0"/>
        <w:autoSpaceDE/>
        <w:autoSpaceDN/>
        <w:adjustRightInd/>
        <w:spacing w:before="321" w:line="325" w:lineRule="exact"/>
        <w:ind w:right="72"/>
        <w:textAlignment w:val="baseline"/>
        <w:rPr>
          <w:rFonts w:ascii="Arial" w:hAnsi="Arial"/>
          <w:sz w:val="28"/>
        </w:rPr>
      </w:pPr>
      <w:r w:rsidRPr="008A0F88">
        <w:rPr>
          <w:rFonts w:ascii="Arial" w:hAnsi="Arial"/>
          <w:sz w:val="28"/>
        </w:rPr>
        <w:t xml:space="preserve">That on or about </w:t>
      </w:r>
      <w:r w:rsidRPr="008A0F88">
        <w:rPr>
          <w:rFonts w:ascii="Arial" w:hAnsi="Arial"/>
          <w:i/>
          <w:sz w:val="28"/>
          <w:u w:val="single"/>
        </w:rPr>
        <w:t>(date)</w:t>
      </w:r>
      <w:r w:rsidRPr="008A0F88">
        <w:rPr>
          <w:rFonts w:ascii="Arial" w:hAnsi="Arial"/>
          <w:sz w:val="28"/>
        </w:rPr>
        <w:t xml:space="preserve">, in the county of </w:t>
      </w:r>
      <w:r w:rsidRPr="008A0F88">
        <w:rPr>
          <w:rFonts w:ascii="Arial" w:hAnsi="Arial"/>
          <w:i/>
          <w:sz w:val="23"/>
          <w:u w:val="single"/>
        </w:rPr>
        <w:t>(</w:t>
      </w:r>
      <w:r w:rsidRPr="008A0F88">
        <w:rPr>
          <w:rFonts w:ascii="Arial" w:hAnsi="Arial"/>
          <w:i/>
          <w:sz w:val="28"/>
          <w:u w:val="single"/>
        </w:rPr>
        <w:t>County</w:t>
      </w:r>
      <w:r w:rsidRPr="008A0F88">
        <w:rPr>
          <w:rFonts w:ascii="Arial" w:hAnsi="Arial"/>
          <w:i/>
          <w:sz w:val="23"/>
          <w:u w:val="single"/>
        </w:rPr>
        <w:t>)</w:t>
      </w:r>
      <w:r w:rsidRPr="008A0F88">
        <w:rPr>
          <w:rFonts w:ascii="Arial" w:hAnsi="Arial"/>
          <w:sz w:val="28"/>
        </w:rPr>
        <w:t xml:space="preserve">, the defendant, </w:t>
      </w:r>
      <w:r w:rsidRPr="008A0F88">
        <w:rPr>
          <w:rFonts w:ascii="Arial" w:hAnsi="Arial"/>
          <w:i/>
          <w:sz w:val="23"/>
          <w:u w:val="single"/>
        </w:rPr>
        <w:t>(</w:t>
      </w:r>
      <w:r w:rsidRPr="008A0F88">
        <w:rPr>
          <w:rFonts w:ascii="Arial" w:hAnsi="Arial"/>
          <w:i/>
          <w:sz w:val="28"/>
          <w:u w:val="single"/>
        </w:rPr>
        <w:t>defendant's name</w:t>
      </w:r>
      <w:r w:rsidRPr="008A0F88">
        <w:rPr>
          <w:rFonts w:ascii="Arial" w:hAnsi="Arial"/>
          <w:i/>
          <w:sz w:val="23"/>
          <w:u w:val="single"/>
        </w:rPr>
        <w:t>)</w:t>
      </w:r>
      <w:r w:rsidR="00684D57" w:rsidRPr="008A0F88">
        <w:rPr>
          <w:rFonts w:ascii="Arial" w:hAnsi="Arial"/>
          <w:i/>
          <w:sz w:val="23"/>
        </w:rPr>
        <w:t xml:space="preserve"> </w:t>
      </w:r>
      <w:r w:rsidRPr="008A0F88">
        <w:rPr>
          <w:rFonts w:ascii="Arial" w:hAnsi="Arial"/>
          <w:sz w:val="28"/>
        </w:rPr>
        <w:t>possessed five (5) or more firearms;</w:t>
      </w:r>
    </w:p>
    <w:p w14:paraId="01CB32C2" w14:textId="6FBCE068" w:rsidR="006D132F" w:rsidRPr="008A0F88" w:rsidRDefault="001C0094" w:rsidP="006D132F">
      <w:pPr>
        <w:numPr>
          <w:ilvl w:val="0"/>
          <w:numId w:val="1"/>
        </w:numPr>
        <w:kinsoku w:val="0"/>
        <w:overflowPunct w:val="0"/>
        <w:autoSpaceDE/>
        <w:autoSpaceDN/>
        <w:adjustRightInd/>
        <w:spacing w:after="100" w:afterAutospacing="1" w:line="325" w:lineRule="exact"/>
        <w:textAlignment w:val="baseline"/>
        <w:rPr>
          <w:rFonts w:ascii="Arial" w:hAnsi="Arial"/>
          <w:sz w:val="28"/>
        </w:rPr>
      </w:pPr>
      <w:r w:rsidRPr="008A0F88">
        <w:rPr>
          <w:rFonts w:ascii="Arial" w:hAnsi="Arial"/>
          <w:sz w:val="28"/>
        </w:rPr>
        <w:t xml:space="preserve">That the defendant did so knowingly; </w:t>
      </w:r>
      <w:r w:rsidR="00B228D8" w:rsidRPr="008A0F88">
        <w:rPr>
          <w:rFonts w:ascii="Arial" w:hAnsi="Arial"/>
          <w:sz w:val="28"/>
        </w:rPr>
        <w:t>[</w:t>
      </w:r>
      <w:r w:rsidRPr="008A0F88">
        <w:rPr>
          <w:rFonts w:ascii="Arial" w:hAnsi="Arial"/>
          <w:sz w:val="28"/>
        </w:rPr>
        <w:t>and</w:t>
      </w:r>
      <w:r w:rsidR="00B228D8" w:rsidRPr="008A0F88">
        <w:rPr>
          <w:rFonts w:ascii="Arial" w:hAnsi="Arial"/>
          <w:sz w:val="28"/>
        </w:rPr>
        <w:t>]</w:t>
      </w:r>
    </w:p>
    <w:p w14:paraId="2BE55DFD" w14:textId="77777777" w:rsidR="006D132F" w:rsidRPr="008A0F88" w:rsidRDefault="006D132F" w:rsidP="006D132F">
      <w:pPr>
        <w:kinsoku w:val="0"/>
        <w:overflowPunct w:val="0"/>
        <w:autoSpaceDE/>
        <w:autoSpaceDN/>
        <w:adjustRightInd/>
        <w:spacing w:after="100" w:afterAutospacing="1" w:line="325" w:lineRule="exact"/>
        <w:ind w:left="1440"/>
        <w:textAlignment w:val="baseline"/>
        <w:rPr>
          <w:rFonts w:ascii="Arial" w:hAnsi="Arial"/>
          <w:sz w:val="28"/>
        </w:rPr>
      </w:pPr>
    </w:p>
    <w:p w14:paraId="373BD6ED" w14:textId="17E4FE92" w:rsidR="001C0094" w:rsidRPr="008A0F88" w:rsidRDefault="001C0094" w:rsidP="00B228D8">
      <w:pPr>
        <w:pStyle w:val="ListParagraph"/>
        <w:numPr>
          <w:ilvl w:val="0"/>
          <w:numId w:val="1"/>
        </w:numPr>
        <w:tabs>
          <w:tab w:val="left" w:pos="1440"/>
        </w:tabs>
        <w:kinsoku w:val="0"/>
        <w:overflowPunct w:val="0"/>
        <w:autoSpaceDE/>
        <w:autoSpaceDN/>
        <w:adjustRightInd/>
        <w:spacing w:after="100" w:afterAutospacing="1" w:line="327" w:lineRule="exact"/>
        <w:ind w:right="1152"/>
        <w:jc w:val="both"/>
        <w:textAlignment w:val="baseline"/>
        <w:rPr>
          <w:rFonts w:ascii="Arial" w:hAnsi="Arial"/>
          <w:sz w:val="28"/>
        </w:rPr>
      </w:pPr>
      <w:r w:rsidRPr="008A0F88">
        <w:rPr>
          <w:rFonts w:ascii="Arial" w:hAnsi="Arial"/>
          <w:sz w:val="28"/>
        </w:rPr>
        <w:t>That five (5) or more of such firearms were operable</w:t>
      </w:r>
      <w:r w:rsidR="00C012E0" w:rsidRPr="008A0F88">
        <w:rPr>
          <w:rFonts w:ascii="Arial" w:hAnsi="Arial"/>
          <w:sz w:val="28"/>
        </w:rPr>
        <w:t>; [and]</w:t>
      </w:r>
    </w:p>
    <w:p w14:paraId="397015FF" w14:textId="77777777" w:rsidR="004923A3" w:rsidRPr="008A0F88" w:rsidRDefault="004923A3" w:rsidP="004923A3">
      <w:pPr>
        <w:pStyle w:val="ListParagraph"/>
        <w:rPr>
          <w:rFonts w:ascii="Arial" w:hAnsi="Arial"/>
          <w:sz w:val="28"/>
        </w:rPr>
      </w:pPr>
    </w:p>
    <w:p w14:paraId="33B7126F" w14:textId="59A82036" w:rsidR="00C07884" w:rsidRPr="008A0F88" w:rsidRDefault="00C07884" w:rsidP="00C07884">
      <w:pPr>
        <w:tabs>
          <w:tab w:val="left" w:pos="-1440"/>
        </w:tabs>
        <w:ind w:left="1440" w:hanging="720"/>
        <w:jc w:val="both"/>
        <w:rPr>
          <w:rFonts w:ascii="Arial" w:eastAsia="Yu Gothic UI" w:hAnsi="Arial" w:cs="Arial"/>
          <w:sz w:val="28"/>
          <w:szCs w:val="28"/>
        </w:rPr>
      </w:pPr>
      <w:r w:rsidRPr="008A0F88">
        <w:rPr>
          <w:rFonts w:ascii="Arial" w:eastAsia="Yu Gothic UI" w:hAnsi="Arial" w:cs="Arial"/>
          <w:sz w:val="28"/>
          <w:szCs w:val="28"/>
        </w:rPr>
        <w:t>[4.</w:t>
      </w:r>
      <w:r w:rsidRPr="008A0F88">
        <w:rPr>
          <w:rFonts w:ascii="Arial" w:eastAsia="Yu Gothic UI" w:hAnsi="Arial" w:cs="Arial"/>
          <w:sz w:val="28"/>
          <w:szCs w:val="28"/>
        </w:rPr>
        <w:tab/>
        <w:t xml:space="preserve">That the defendant possessed </w:t>
      </w:r>
      <w:r w:rsidR="00C36119" w:rsidRPr="008A0F88">
        <w:rPr>
          <w:rFonts w:ascii="Arial" w:eastAsia="Yu Gothic UI" w:hAnsi="Arial" w:cs="Arial"/>
          <w:sz w:val="28"/>
          <w:szCs w:val="28"/>
        </w:rPr>
        <w:t>five (5) or more</w:t>
      </w:r>
      <w:r w:rsidR="00635694" w:rsidRPr="008A0F88">
        <w:rPr>
          <w:rFonts w:ascii="Arial" w:eastAsia="Yu Gothic UI" w:hAnsi="Arial" w:cs="Arial"/>
          <w:sz w:val="28"/>
          <w:szCs w:val="28"/>
        </w:rPr>
        <w:t xml:space="preserve"> of </w:t>
      </w:r>
      <w:r w:rsidR="00635694" w:rsidRPr="008A0F88">
        <w:rPr>
          <w:rFonts w:ascii="Arial" w:eastAsia="Yu Gothic UI" w:hAnsi="Arial" w:cs="Arial"/>
          <w:sz w:val="28"/>
          <w:szCs w:val="28"/>
        </w:rPr>
        <w:lastRenderedPageBreak/>
        <w:t>such</w:t>
      </w:r>
      <w:r w:rsidRPr="008A0F88">
        <w:rPr>
          <w:rFonts w:ascii="Arial" w:eastAsia="Yu Gothic UI" w:hAnsi="Arial" w:cs="Arial"/>
          <w:sz w:val="28"/>
          <w:szCs w:val="28"/>
        </w:rPr>
        <w:t xml:space="preserve"> </w:t>
      </w:r>
      <w:r w:rsidR="00B07F45" w:rsidRPr="008A0F88">
        <w:rPr>
          <w:rFonts w:ascii="Arial" w:eastAsia="Yu Gothic UI" w:hAnsi="Arial" w:cs="Arial"/>
          <w:sz w:val="28"/>
          <w:szCs w:val="28"/>
        </w:rPr>
        <w:t>firearms</w:t>
      </w:r>
      <w:r w:rsidRPr="008A0F88">
        <w:rPr>
          <w:rFonts w:ascii="Arial" w:eastAsia="Yu Gothic UI" w:hAnsi="Arial" w:cs="Arial"/>
          <w:sz w:val="28"/>
          <w:szCs w:val="28"/>
        </w:rPr>
        <w:t xml:space="preserve"> on school grounds.</w:t>
      </w:r>
      <w:r w:rsidR="009324B0" w:rsidRPr="008A0F88">
        <w:rPr>
          <w:rFonts w:ascii="Arial" w:eastAsia="Yu Gothic UI" w:hAnsi="Arial" w:cs="Arial"/>
          <w:sz w:val="28"/>
          <w:szCs w:val="28"/>
          <w:vertAlign w:val="superscript"/>
        </w:rPr>
        <w:t>9</w:t>
      </w:r>
      <w:r w:rsidRPr="008A0F88">
        <w:rPr>
          <w:rFonts w:ascii="Arial" w:eastAsia="Yu Gothic UI" w:hAnsi="Arial" w:cs="Arial"/>
          <w:sz w:val="28"/>
          <w:szCs w:val="28"/>
        </w:rPr>
        <w:t>]</w:t>
      </w:r>
    </w:p>
    <w:p w14:paraId="0DB10576" w14:textId="451AB35F" w:rsidR="001C0094" w:rsidRPr="008A0F88" w:rsidRDefault="00C07884" w:rsidP="004923A3">
      <w:pPr>
        <w:kinsoku w:val="0"/>
        <w:overflowPunct w:val="0"/>
        <w:autoSpaceDE/>
        <w:autoSpaceDN/>
        <w:adjustRightInd/>
        <w:spacing w:before="650" w:line="324" w:lineRule="exact"/>
        <w:ind w:right="216" w:firstLine="720"/>
        <w:jc w:val="both"/>
        <w:textAlignment w:val="baseline"/>
        <w:rPr>
          <w:rFonts w:ascii="Arial" w:hAnsi="Arial"/>
          <w:sz w:val="28"/>
        </w:rPr>
      </w:pPr>
      <w:r w:rsidRPr="008A0F88">
        <w:rPr>
          <w:rFonts w:ascii="Arial" w:hAnsi="Arial"/>
          <w:sz w:val="28"/>
        </w:rPr>
        <w:t>I</w:t>
      </w:r>
      <w:r w:rsidR="001C0094" w:rsidRPr="008A0F88">
        <w:rPr>
          <w:rFonts w:ascii="Arial" w:hAnsi="Arial"/>
          <w:sz w:val="28"/>
        </w:rPr>
        <w:t>f you find the People have proven beyond a reasonable doubt each of those elements, you must find the defendant guilty of this crime.</w:t>
      </w:r>
    </w:p>
    <w:p w14:paraId="5B2B3EA8" w14:textId="77777777" w:rsidR="001C0094" w:rsidRPr="008A0F88" w:rsidRDefault="001C0094" w:rsidP="004923A3">
      <w:pPr>
        <w:kinsoku w:val="0"/>
        <w:overflowPunct w:val="0"/>
        <w:autoSpaceDE/>
        <w:autoSpaceDN/>
        <w:adjustRightInd/>
        <w:spacing w:before="319" w:line="324" w:lineRule="exact"/>
        <w:ind w:firstLine="720"/>
        <w:jc w:val="both"/>
        <w:textAlignment w:val="baseline"/>
        <w:rPr>
          <w:rFonts w:ascii="Arial" w:hAnsi="Arial"/>
          <w:sz w:val="28"/>
        </w:rPr>
      </w:pPr>
      <w:r w:rsidRPr="008A0F88">
        <w:rPr>
          <w:rFonts w:ascii="Arial" w:hAnsi="Arial"/>
          <w:sz w:val="28"/>
        </w:rPr>
        <w:t>If you find the People have not proven beyond a reasonable doubt any one or more of those elements, you must find the defendant not guilty of this crime.</w:t>
      </w:r>
    </w:p>
    <w:p w14:paraId="7112F561" w14:textId="77777777" w:rsidR="009324B0" w:rsidRPr="008A0F88" w:rsidRDefault="009324B0" w:rsidP="004923A3">
      <w:pPr>
        <w:kinsoku w:val="0"/>
        <w:overflowPunct w:val="0"/>
        <w:autoSpaceDE/>
        <w:autoSpaceDN/>
        <w:adjustRightInd/>
        <w:spacing w:before="319" w:line="324" w:lineRule="exact"/>
        <w:ind w:firstLine="720"/>
        <w:jc w:val="both"/>
        <w:textAlignment w:val="baseline"/>
        <w:rPr>
          <w:rFonts w:ascii="Arial" w:hAnsi="Arial"/>
          <w:sz w:val="28"/>
        </w:rPr>
      </w:pPr>
    </w:p>
    <w:p w14:paraId="1943E4BD" w14:textId="77777777" w:rsidR="009324B0" w:rsidRPr="008A0F88" w:rsidRDefault="009324B0" w:rsidP="004923A3">
      <w:pPr>
        <w:kinsoku w:val="0"/>
        <w:overflowPunct w:val="0"/>
        <w:autoSpaceDE/>
        <w:autoSpaceDN/>
        <w:adjustRightInd/>
        <w:spacing w:before="319" w:line="324" w:lineRule="exact"/>
        <w:ind w:firstLine="720"/>
        <w:jc w:val="both"/>
        <w:textAlignment w:val="baseline"/>
        <w:rPr>
          <w:rFonts w:ascii="Arial" w:hAnsi="Arial"/>
          <w:sz w:val="28"/>
        </w:rPr>
      </w:pPr>
    </w:p>
    <w:p w14:paraId="0F7879FB" w14:textId="77777777" w:rsidR="00854AB5" w:rsidRPr="008A0F88" w:rsidRDefault="00854AB5" w:rsidP="004923A3">
      <w:pPr>
        <w:kinsoku w:val="0"/>
        <w:overflowPunct w:val="0"/>
        <w:autoSpaceDE/>
        <w:autoSpaceDN/>
        <w:adjustRightInd/>
        <w:spacing w:before="319" w:line="324" w:lineRule="exact"/>
        <w:ind w:firstLine="720"/>
        <w:jc w:val="both"/>
        <w:textAlignment w:val="baseline"/>
        <w:rPr>
          <w:rFonts w:ascii="Arial" w:hAnsi="Arial"/>
          <w:sz w:val="28"/>
        </w:rPr>
      </w:pPr>
    </w:p>
    <w:p w14:paraId="773EFC47" w14:textId="77777777" w:rsidR="00854AB5" w:rsidRPr="008A0F88" w:rsidRDefault="00854AB5" w:rsidP="004923A3">
      <w:pPr>
        <w:kinsoku w:val="0"/>
        <w:overflowPunct w:val="0"/>
        <w:autoSpaceDE/>
        <w:autoSpaceDN/>
        <w:adjustRightInd/>
        <w:spacing w:before="319" w:line="324" w:lineRule="exact"/>
        <w:ind w:firstLine="720"/>
        <w:jc w:val="both"/>
        <w:textAlignment w:val="baseline"/>
        <w:rPr>
          <w:rFonts w:ascii="Arial" w:hAnsi="Arial"/>
          <w:sz w:val="28"/>
        </w:rPr>
      </w:pPr>
    </w:p>
    <w:p w14:paraId="15C68610" w14:textId="77777777" w:rsidR="00854AB5" w:rsidRPr="008A0F88" w:rsidRDefault="00854AB5" w:rsidP="004923A3">
      <w:pPr>
        <w:kinsoku w:val="0"/>
        <w:overflowPunct w:val="0"/>
        <w:autoSpaceDE/>
        <w:autoSpaceDN/>
        <w:adjustRightInd/>
        <w:spacing w:before="319" w:line="324" w:lineRule="exact"/>
        <w:ind w:firstLine="720"/>
        <w:jc w:val="both"/>
        <w:textAlignment w:val="baseline"/>
        <w:rPr>
          <w:rFonts w:ascii="Arial" w:hAnsi="Arial"/>
          <w:sz w:val="28"/>
        </w:rPr>
      </w:pPr>
    </w:p>
    <w:p w14:paraId="54A66A8F" w14:textId="77777777" w:rsidR="00854AB5" w:rsidRPr="008A0F88" w:rsidRDefault="00854AB5" w:rsidP="004923A3">
      <w:pPr>
        <w:kinsoku w:val="0"/>
        <w:overflowPunct w:val="0"/>
        <w:autoSpaceDE/>
        <w:autoSpaceDN/>
        <w:adjustRightInd/>
        <w:spacing w:before="319" w:line="324" w:lineRule="exact"/>
        <w:ind w:firstLine="720"/>
        <w:jc w:val="both"/>
        <w:textAlignment w:val="baseline"/>
        <w:rPr>
          <w:rFonts w:ascii="Arial" w:hAnsi="Arial"/>
          <w:sz w:val="28"/>
        </w:rPr>
      </w:pPr>
    </w:p>
    <w:p w14:paraId="5241D5AD" w14:textId="77777777" w:rsidR="00854AB5" w:rsidRPr="008A0F88" w:rsidRDefault="00854AB5" w:rsidP="004923A3">
      <w:pPr>
        <w:kinsoku w:val="0"/>
        <w:overflowPunct w:val="0"/>
        <w:autoSpaceDE/>
        <w:autoSpaceDN/>
        <w:adjustRightInd/>
        <w:spacing w:before="319" w:line="324" w:lineRule="exact"/>
        <w:ind w:firstLine="720"/>
        <w:jc w:val="both"/>
        <w:textAlignment w:val="baseline"/>
        <w:rPr>
          <w:rFonts w:ascii="Arial" w:hAnsi="Arial"/>
          <w:sz w:val="28"/>
        </w:rPr>
      </w:pPr>
    </w:p>
    <w:p w14:paraId="5551572E" w14:textId="77777777" w:rsidR="00854AB5" w:rsidRPr="008A0F88" w:rsidRDefault="00854AB5" w:rsidP="004923A3">
      <w:pPr>
        <w:kinsoku w:val="0"/>
        <w:overflowPunct w:val="0"/>
        <w:autoSpaceDE/>
        <w:autoSpaceDN/>
        <w:adjustRightInd/>
        <w:spacing w:before="319" w:line="324" w:lineRule="exact"/>
        <w:ind w:firstLine="720"/>
        <w:jc w:val="both"/>
        <w:textAlignment w:val="baseline"/>
        <w:rPr>
          <w:rFonts w:ascii="Arial" w:hAnsi="Arial"/>
          <w:sz w:val="28"/>
        </w:rPr>
      </w:pPr>
    </w:p>
    <w:p w14:paraId="4E2146DE" w14:textId="77777777" w:rsidR="00854AB5" w:rsidRPr="008A0F88" w:rsidRDefault="00854AB5" w:rsidP="00854AB5">
      <w:pPr>
        <w:rPr>
          <w:rFonts w:ascii="Arial" w:hAnsi="Arial" w:cs="Arial"/>
          <w:sz w:val="22"/>
          <w:szCs w:val="22"/>
          <w:vertAlign w:val="superscript"/>
        </w:rPr>
      </w:pPr>
      <w:r w:rsidRPr="008A0F88">
        <w:rPr>
          <w:rFonts w:ascii="Arial" w:hAnsi="Arial" w:cs="Arial"/>
          <w:sz w:val="22"/>
          <w:szCs w:val="22"/>
          <w:vertAlign w:val="superscript"/>
        </w:rPr>
        <w:t>__________________________</w:t>
      </w:r>
    </w:p>
    <w:p w14:paraId="262875D0" w14:textId="77777777" w:rsidR="003A7EB5" w:rsidRPr="008A0F88" w:rsidRDefault="00854AB5" w:rsidP="003A7EB5">
      <w:pPr>
        <w:rPr>
          <w:rFonts w:ascii="Arial" w:hAnsi="Arial" w:cs="Arial"/>
          <w:sz w:val="22"/>
          <w:szCs w:val="22"/>
        </w:rPr>
      </w:pPr>
      <w:r w:rsidRPr="008A0F88">
        <w:rPr>
          <w:rFonts w:ascii="Arial" w:hAnsi="Arial" w:cs="Arial"/>
          <w:sz w:val="22"/>
          <w:szCs w:val="22"/>
          <w:vertAlign w:val="superscript"/>
        </w:rPr>
        <w:t xml:space="preserve">9 </w:t>
      </w:r>
      <w:r w:rsidR="003A7EB5" w:rsidRPr="008A0F88">
        <w:rPr>
          <w:rFonts w:ascii="Arial" w:hAnsi="Arial" w:cs="Arial"/>
          <w:sz w:val="22"/>
          <w:szCs w:val="22"/>
        </w:rPr>
        <w:t>See the Note at the end of the definition of the crime.</w:t>
      </w:r>
    </w:p>
    <w:p w14:paraId="355CA1BE" w14:textId="793C837A" w:rsidR="009324B0" w:rsidRPr="008A0F88" w:rsidRDefault="009324B0" w:rsidP="00854AB5"/>
    <w:sectPr w:rsidR="009324B0" w:rsidRPr="008A0F88" w:rsidSect="009E6698">
      <w:footerReference w:type="default" r:id="rId8"/>
      <w:pgSz w:w="12240" w:h="15840"/>
      <w:pgMar w:top="720" w:right="2160" w:bottom="720" w:left="2160" w:header="720" w:footer="14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9EBA" w14:textId="77777777" w:rsidR="008D023F" w:rsidRDefault="008D023F" w:rsidP="001C0094">
      <w:r>
        <w:separator/>
      </w:r>
    </w:p>
  </w:endnote>
  <w:endnote w:type="continuationSeparator" w:id="0">
    <w:p w14:paraId="762C8D65" w14:textId="77777777" w:rsidR="008D023F" w:rsidRDefault="008D023F" w:rsidP="001C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3D7B" w14:textId="77777777" w:rsidR="00684D57" w:rsidRDefault="00684D57">
    <w:pPr>
      <w:keepNext/>
      <w:keepLines/>
      <w:tabs>
        <w:tab w:val="left" w:pos="3847"/>
      </w:tabs>
      <w:kinsoku w:val="0"/>
      <w:overflowPunct w:val="0"/>
      <w:autoSpaceDE/>
      <w:autoSpaceDN/>
      <w:adjustRightInd/>
      <w:spacing w:line="229" w:lineRule="exact"/>
      <w:textAlignment w:val="baseline"/>
      <w:rPr>
        <w:rFonts w:ascii="Arial" w:hAnsi="Arial"/>
      </w:rPr>
    </w:pPr>
    <w:r>
      <w:rPr>
        <w:sz w:val="24"/>
      </w:rPr>
      <w:tab/>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rPr>
      <w:t>3</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CDA7" w14:textId="77777777" w:rsidR="008D023F" w:rsidRDefault="008D023F" w:rsidP="001C0094">
      <w:r>
        <w:separator/>
      </w:r>
    </w:p>
  </w:footnote>
  <w:footnote w:type="continuationSeparator" w:id="0">
    <w:p w14:paraId="79F51008" w14:textId="77777777" w:rsidR="008D023F" w:rsidRDefault="008D023F" w:rsidP="001C0094">
      <w:r>
        <w:continuationSeparator/>
      </w:r>
    </w:p>
  </w:footnote>
  <w:footnote w:id="1">
    <w:p w14:paraId="37FEEAD1" w14:textId="3F6B1EE1" w:rsidR="00E73978" w:rsidRPr="008A0F88" w:rsidRDefault="00E73978">
      <w:pPr>
        <w:pStyle w:val="FootnoteText"/>
        <w:rPr>
          <w:rFonts w:ascii="Arial" w:hAnsi="Arial" w:cs="Arial"/>
          <w:sz w:val="22"/>
          <w:szCs w:val="22"/>
        </w:rPr>
      </w:pPr>
      <w:r w:rsidRPr="008A0F88">
        <w:rPr>
          <w:rStyle w:val="FootnoteReference"/>
        </w:rPr>
        <w:footnoteRef/>
      </w:r>
      <w:r w:rsidRPr="008A0F88">
        <w:t xml:space="preserve"> </w:t>
      </w:r>
      <w:r w:rsidRPr="008A0F88">
        <w:rPr>
          <w:rFonts w:ascii="Arial" w:hAnsi="Arial"/>
          <w:sz w:val="22"/>
          <w:szCs w:val="22"/>
        </w:rPr>
        <w:t xml:space="preserve">In July 2016 and December 2022, the instruction on the definition of “knowingly” was revised to better state the applicable law. </w:t>
      </w:r>
      <w:r w:rsidRPr="008A0F88">
        <w:rPr>
          <w:rFonts w:ascii="Arial" w:hAnsi="Arial" w:cs="Arial"/>
          <w:sz w:val="22"/>
          <w:szCs w:val="22"/>
        </w:rPr>
        <w:t>The December 2023 revision was for the purpose of adding the Note that follows the definition of the crime.</w:t>
      </w:r>
    </w:p>
    <w:p w14:paraId="3EBC4C97" w14:textId="77777777" w:rsidR="00DD4F25" w:rsidRPr="008A0F88" w:rsidRDefault="00DD4F25">
      <w:pPr>
        <w:pStyle w:val="FootnoteText"/>
      </w:pPr>
    </w:p>
  </w:footnote>
  <w:footnote w:id="2">
    <w:p w14:paraId="79864B9E" w14:textId="77777777" w:rsidR="00E73978" w:rsidRPr="008A0F88" w:rsidRDefault="00E73978" w:rsidP="00DD4F25">
      <w:pPr>
        <w:jc w:val="both"/>
        <w:rPr>
          <w:rFonts w:ascii="Arial" w:eastAsia="Times New Roman" w:hAnsi="Arial" w:cs="Arial"/>
          <w:sz w:val="22"/>
          <w:szCs w:val="22"/>
        </w:rPr>
      </w:pPr>
      <w:r w:rsidRPr="008A0F88">
        <w:rPr>
          <w:rStyle w:val="FootnoteReference"/>
        </w:rPr>
        <w:footnoteRef/>
      </w:r>
      <w:r w:rsidRPr="008A0F88">
        <w:t xml:space="preserve"> </w:t>
      </w:r>
      <w:r w:rsidRPr="008A0F88">
        <w:rPr>
          <w:rFonts w:ascii="Arial" w:hAnsi="Arial" w:cs="Arial"/>
          <w:spacing w:val="-2"/>
          <w:sz w:val="22"/>
          <w:szCs w:val="22"/>
        </w:rPr>
        <w:t>The word "knowingly" has been added to this definition to comport with statutory law (</w:t>
      </w:r>
      <w:r w:rsidRPr="008A0F88">
        <w:rPr>
          <w:rFonts w:ascii="Arial" w:hAnsi="Arial" w:cs="Arial"/>
          <w:i/>
          <w:spacing w:val="-2"/>
          <w:sz w:val="22"/>
          <w:szCs w:val="22"/>
        </w:rPr>
        <w:t xml:space="preserve">see </w:t>
      </w:r>
      <w:r w:rsidRPr="008A0F88">
        <w:rPr>
          <w:rFonts w:ascii="Arial" w:hAnsi="Arial" w:cs="Arial"/>
          <w:spacing w:val="-2"/>
          <w:sz w:val="22"/>
          <w:szCs w:val="22"/>
        </w:rPr>
        <w:t xml:space="preserve">Penal Law § § 15.00(2) and 15.05 [2]) and with case law.   </w:t>
      </w:r>
      <w:r w:rsidRPr="008A0F88">
        <w:rPr>
          <w:rFonts w:ascii="Arial" w:hAnsi="Arial" w:cs="Arial"/>
          <w:i/>
          <w:iCs/>
          <w:spacing w:val="-2"/>
          <w:sz w:val="22"/>
          <w:szCs w:val="22"/>
        </w:rPr>
        <w:t>People v Persce</w:t>
      </w:r>
      <w:r w:rsidRPr="008A0F88">
        <w:rPr>
          <w:rFonts w:ascii="Arial" w:hAnsi="Arial" w:cs="Arial"/>
          <w:i/>
          <w:spacing w:val="-2"/>
          <w:sz w:val="22"/>
          <w:szCs w:val="22"/>
        </w:rPr>
        <w:t xml:space="preserve">, </w:t>
      </w:r>
      <w:r w:rsidRPr="008A0F88">
        <w:rPr>
          <w:rFonts w:ascii="Arial" w:hAnsi="Arial" w:cs="Arial"/>
          <w:iCs/>
          <w:spacing w:val="-2"/>
          <w:sz w:val="22"/>
          <w:szCs w:val="22"/>
        </w:rPr>
        <w:t xml:space="preserve">204 NY 397, 402 (1912) ("the possession [of a slungshot] which is meant is a knowing and voluntary one"); </w:t>
      </w:r>
      <w:r w:rsidRPr="008A0F88">
        <w:rPr>
          <w:rFonts w:ascii="Arial" w:hAnsi="Arial" w:cs="Arial"/>
          <w:i/>
          <w:iCs/>
          <w:spacing w:val="-2"/>
          <w:sz w:val="22"/>
          <w:szCs w:val="22"/>
        </w:rPr>
        <w:t>People v Saunders</w:t>
      </w:r>
      <w:r w:rsidRPr="008A0F88">
        <w:rPr>
          <w:rFonts w:ascii="Arial" w:hAnsi="Arial" w:cs="Arial"/>
          <w:i/>
          <w:spacing w:val="-2"/>
          <w:sz w:val="22"/>
          <w:szCs w:val="22"/>
        </w:rPr>
        <w:t xml:space="preserve">, </w:t>
      </w:r>
      <w:r w:rsidRPr="008A0F88">
        <w:rPr>
          <w:rFonts w:ascii="Arial"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Pr="008A0F88">
        <w:rPr>
          <w:rFonts w:ascii="Arial" w:hAnsi="Arial" w:cs="Arial"/>
          <w:i/>
          <w:spacing w:val="-2"/>
          <w:sz w:val="22"/>
          <w:szCs w:val="22"/>
        </w:rPr>
        <w:t xml:space="preserve">People v Ford, </w:t>
      </w:r>
      <w:r w:rsidRPr="008A0F88">
        <w:rPr>
          <w:rFonts w:ascii="Arial" w:hAnsi="Arial" w:cs="Arial"/>
          <w:spacing w:val="-2"/>
          <w:sz w:val="22"/>
          <w:szCs w:val="22"/>
        </w:rPr>
        <w:t>66 NY2d 428, 440 (1985) (the offense of possession of a loaded firearm requires that the possession be knowing).</w:t>
      </w:r>
    </w:p>
    <w:p w14:paraId="1D113AEA" w14:textId="300FEE7A" w:rsidR="00E73978" w:rsidRPr="008A0F88" w:rsidRDefault="00E73978">
      <w:pPr>
        <w:pStyle w:val="FootnoteText"/>
      </w:pPr>
    </w:p>
  </w:footnote>
  <w:footnote w:id="3">
    <w:p w14:paraId="45667E94" w14:textId="77777777" w:rsidR="00204816" w:rsidRPr="008A0F88" w:rsidRDefault="00204816" w:rsidP="00204816">
      <w:pPr>
        <w:pStyle w:val="FootnoteText"/>
        <w:jc w:val="both"/>
        <w:rPr>
          <w:rFonts w:ascii="Arial" w:hAnsi="Arial" w:cs="Arial"/>
          <w:sz w:val="22"/>
          <w:szCs w:val="22"/>
        </w:rPr>
      </w:pPr>
      <w:r w:rsidRPr="008A0F88">
        <w:rPr>
          <w:rFonts w:ascii="Arial" w:hAnsi="Arial" w:cs="Arial"/>
          <w:sz w:val="22"/>
          <w:szCs w:val="22"/>
        </w:rPr>
        <w:tab/>
      </w:r>
      <w:r w:rsidRPr="008A0F88">
        <w:rPr>
          <w:rStyle w:val="FootnoteReference"/>
          <w:rFonts w:ascii="Arial" w:hAnsi="Arial" w:cs="Arial"/>
          <w:sz w:val="22"/>
          <w:szCs w:val="22"/>
          <w:vertAlign w:val="superscript"/>
        </w:rPr>
        <w:footnoteRef/>
      </w:r>
      <w:r w:rsidRPr="008A0F88">
        <w:rPr>
          <w:rFonts w:ascii="Arial" w:hAnsi="Arial" w:cs="Arial"/>
          <w:sz w:val="22"/>
          <w:szCs w:val="22"/>
        </w:rPr>
        <w:t xml:space="preserve"> "School grounds" means (a) in or on or within any building, structure, athletic playing field, playground or land contained within the real property boundary line of a public or private elementary, parochial, intermediate, junior high, vocational, or high school, or (b) any area accessible to the public located within one thousand feet of the real property boundary line comprising any such school or any parked automobile or other parked vehicle located within one thousand feet of the real property boundary line comprising any such school.  For the purposes of this section an "area accessible to the public" shall mean sidewalks, streets, parking lots, parks, playgrounds, stores and restaurants. Penal Law § 220.00(14).</w:t>
      </w:r>
    </w:p>
    <w:p w14:paraId="0812DB05" w14:textId="77777777" w:rsidR="00204816" w:rsidRPr="008A0F88" w:rsidRDefault="00204816" w:rsidP="00204816">
      <w:pPr>
        <w:pStyle w:val="FootnoteText"/>
        <w:jc w:val="both"/>
        <w:rPr>
          <w:rFonts w:ascii="Arial" w:hAnsi="Arial" w:cs="Arial"/>
          <w:sz w:val="22"/>
          <w:szCs w:val="22"/>
        </w:rPr>
      </w:pPr>
      <w:r w:rsidRPr="008A0F88">
        <w:rPr>
          <w:rFonts w:ascii="Arial" w:hAnsi="Arial" w:cs="Arial"/>
          <w:sz w:val="22"/>
          <w:szCs w:val="22"/>
        </w:rPr>
        <w:tab/>
      </w:r>
    </w:p>
  </w:footnote>
  <w:footnote w:id="4">
    <w:p w14:paraId="7CF94D3C" w14:textId="35548350" w:rsidR="002E0EFA" w:rsidRPr="008A0F88" w:rsidRDefault="002E0EFA" w:rsidP="00E52960">
      <w:pPr>
        <w:pStyle w:val="FootnoteText"/>
        <w:jc w:val="both"/>
        <w:rPr>
          <w:rFonts w:ascii="Arial" w:hAnsi="Arial" w:cs="Arial"/>
          <w:sz w:val="22"/>
          <w:szCs w:val="22"/>
        </w:rPr>
      </w:pPr>
      <w:r w:rsidRPr="008A0F88">
        <w:rPr>
          <w:rStyle w:val="FootnoteReference"/>
          <w:rFonts w:ascii="Arial" w:hAnsi="Arial" w:cs="Arial"/>
          <w:sz w:val="22"/>
          <w:szCs w:val="22"/>
          <w:vertAlign w:val="superscript"/>
        </w:rPr>
        <w:footnoteRef/>
      </w:r>
      <w:r w:rsidRPr="008A0F88">
        <w:rPr>
          <w:rFonts w:ascii="Arial" w:hAnsi="Arial" w:cs="Arial"/>
          <w:sz w:val="22"/>
          <w:szCs w:val="22"/>
        </w:rPr>
        <w:t xml:space="preserve"> Penal Law § 265.00(3).  The statutory definition of a “firearm” includes other weapons.  If, therefore, a firearm, other than a pistol or revolver, is in issue, see </w:t>
      </w:r>
      <w:r w:rsidRPr="008A0F88">
        <w:rPr>
          <w:rFonts w:ascii="Arial" w:hAnsi="Arial" w:cs="Arial"/>
          <w:b/>
          <w:bCs/>
          <w:sz w:val="22"/>
          <w:szCs w:val="22"/>
        </w:rPr>
        <w:t>“</w:t>
      </w:r>
      <w:r w:rsidRPr="008A0F88">
        <w:rPr>
          <w:rFonts w:ascii="Arial" w:hAnsi="Arial" w:cs="Arial"/>
          <w:sz w:val="22"/>
          <w:szCs w:val="22"/>
        </w:rPr>
        <w:t>DEFINITION OF FIREARM AS OTHER THAN A PISTOL OR REVOLVER” in</w:t>
      </w:r>
      <w:r w:rsidRPr="008A0F88">
        <w:rPr>
          <w:rFonts w:ascii="Arial" w:hAnsi="Arial" w:cs="Arial"/>
          <w:b/>
          <w:bCs/>
          <w:sz w:val="22"/>
          <w:szCs w:val="22"/>
        </w:rPr>
        <w:t xml:space="preserve"> </w:t>
      </w:r>
      <w:r w:rsidRPr="008A0F88">
        <w:rPr>
          <w:rFonts w:ascii="Arial" w:hAnsi="Arial" w:cs="Arial"/>
          <w:sz w:val="22"/>
          <w:szCs w:val="22"/>
        </w:rPr>
        <w:t>"Additional Charges” at the end of the Table of Contents for Penal Law article 265 crimes.</w:t>
      </w:r>
    </w:p>
    <w:p w14:paraId="0067C743" w14:textId="77777777" w:rsidR="00E52960" w:rsidRPr="008A0F88" w:rsidRDefault="00E52960" w:rsidP="00E52960">
      <w:pPr>
        <w:pStyle w:val="FootnoteText"/>
        <w:jc w:val="both"/>
        <w:rPr>
          <w:rFonts w:ascii="Arial" w:hAnsi="Arial" w:cs="Arial"/>
          <w:sz w:val="22"/>
          <w:szCs w:val="22"/>
        </w:rPr>
      </w:pPr>
    </w:p>
  </w:footnote>
  <w:footnote w:id="5">
    <w:p w14:paraId="1B10F8BB" w14:textId="4CEAEEBC" w:rsidR="004635CD" w:rsidRPr="008A0F88" w:rsidRDefault="004635CD" w:rsidP="00E52960">
      <w:pPr>
        <w:pStyle w:val="FootnoteText"/>
        <w:jc w:val="both"/>
        <w:rPr>
          <w:rFonts w:ascii="Arial" w:hAnsi="Arial" w:cs="Arial"/>
          <w:sz w:val="22"/>
          <w:szCs w:val="22"/>
        </w:rPr>
      </w:pPr>
      <w:r w:rsidRPr="008A0F88">
        <w:rPr>
          <w:rStyle w:val="FootnoteReference"/>
          <w:rFonts w:ascii="Arial" w:hAnsi="Arial" w:cs="Arial"/>
          <w:sz w:val="22"/>
          <w:szCs w:val="22"/>
          <w:vertAlign w:val="superscript"/>
        </w:rPr>
        <w:footnoteRef/>
      </w:r>
      <w:r w:rsidRPr="008A0F88">
        <w:rPr>
          <w:rFonts w:ascii="Arial" w:hAnsi="Arial" w:cs="Arial"/>
          <w:sz w:val="22"/>
          <w:szCs w:val="22"/>
        </w:rPr>
        <w:t xml:space="preserve"> </w:t>
      </w:r>
      <w:r w:rsidR="00E52960" w:rsidRPr="008A0F88">
        <w:rPr>
          <w:rFonts w:ascii="Arial" w:hAnsi="Arial" w:cs="Arial"/>
          <w:sz w:val="22"/>
          <w:szCs w:val="22"/>
        </w:rPr>
        <w:t>Penal Law § 10.00 (8). Where constructive possession is alleged, or where the People rely on a statutory presumption of possession, see the "Additional charges” section at the end of the “Table of Contents” of the charges for this article for the appropriate charge.</w:t>
      </w:r>
    </w:p>
    <w:p w14:paraId="2C979293" w14:textId="77777777" w:rsidR="00E52960" w:rsidRPr="008A0F88" w:rsidRDefault="00E52960" w:rsidP="00E52960">
      <w:pPr>
        <w:pStyle w:val="FootnoteText"/>
      </w:pPr>
    </w:p>
  </w:footnote>
  <w:footnote w:id="6">
    <w:p w14:paraId="0FEB5615" w14:textId="77777777" w:rsidR="00B351E3" w:rsidRPr="008A0F88" w:rsidRDefault="00B351E3" w:rsidP="00B351E3">
      <w:pPr>
        <w:pStyle w:val="FootnoteText"/>
        <w:ind w:firstLine="720"/>
        <w:jc w:val="both"/>
        <w:rPr>
          <w:rFonts w:ascii="Arial" w:hAnsi="Arial" w:cs="Arial"/>
          <w:sz w:val="22"/>
          <w:szCs w:val="22"/>
        </w:rPr>
      </w:pPr>
      <w:r w:rsidRPr="008A0F88">
        <w:rPr>
          <w:rStyle w:val="FootnoteReference"/>
          <w:rFonts w:ascii="Arial" w:hAnsi="Arial" w:cs="Arial"/>
          <w:sz w:val="22"/>
          <w:szCs w:val="22"/>
          <w:vertAlign w:val="superscript"/>
        </w:rPr>
        <w:footnoteRef/>
      </w:r>
      <w:r w:rsidRPr="008A0F88">
        <w:rPr>
          <w:rFonts w:ascii="Arial" w:hAnsi="Arial" w:cs="Arial"/>
          <w:sz w:val="22"/>
          <w:szCs w:val="22"/>
        </w:rPr>
        <w:t xml:space="preserve"> </w:t>
      </w:r>
      <w:r w:rsidRPr="008A0F88">
        <w:rPr>
          <w:rFonts w:ascii="Arial" w:hAnsi="Arial" w:cs="Arial"/>
          <w:i/>
          <w:iCs/>
          <w:sz w:val="22"/>
          <w:szCs w:val="22"/>
        </w:rPr>
        <w:t>See</w:t>
      </w:r>
      <w:r w:rsidRPr="008A0F88">
        <w:rPr>
          <w:rFonts w:ascii="Arial" w:hAnsi="Arial" w:cs="Arial"/>
          <w:sz w:val="22"/>
          <w:szCs w:val="22"/>
        </w:rPr>
        <w:t xml:space="preserve"> Penal Law § 15.05(2). For an expanded instruction on the definition of “knowingly,” see Instructions of General Applicability, Culpable Mental States, Knowingly.</w:t>
      </w:r>
    </w:p>
    <w:p w14:paraId="52522231" w14:textId="77777777" w:rsidR="00B351E3" w:rsidRPr="008A0F88" w:rsidRDefault="00B351E3" w:rsidP="00B351E3">
      <w:pPr>
        <w:pStyle w:val="FootnoteText"/>
        <w:ind w:firstLine="720"/>
        <w:jc w:val="both"/>
      </w:pPr>
    </w:p>
  </w:footnote>
  <w:footnote w:id="7">
    <w:p w14:paraId="33F6A557" w14:textId="77777777" w:rsidR="00B351E3" w:rsidRPr="008A0F88" w:rsidRDefault="00B351E3" w:rsidP="00B351E3">
      <w:pPr>
        <w:ind w:firstLine="720"/>
        <w:jc w:val="both"/>
        <w:rPr>
          <w:rFonts w:ascii="Arial" w:eastAsia="Times New Roman" w:hAnsi="Arial" w:cs="Arial"/>
          <w:sz w:val="22"/>
          <w:szCs w:val="22"/>
        </w:rPr>
      </w:pPr>
      <w:r w:rsidRPr="008A0F88">
        <w:rPr>
          <w:rStyle w:val="FootnoteReference"/>
        </w:rPr>
        <w:footnoteRef/>
      </w:r>
      <w:r w:rsidRPr="008A0F88">
        <w:t xml:space="preserve"> </w:t>
      </w:r>
      <w:r w:rsidRPr="008A0F88">
        <w:rPr>
          <w:rFonts w:ascii="Arial" w:eastAsia="Yu Gothic UI" w:hAnsi="Arial" w:cs="Arial"/>
          <w:i/>
          <w:iCs/>
          <w:sz w:val="22"/>
          <w:szCs w:val="22"/>
        </w:rPr>
        <w:t>See</w:t>
      </w:r>
      <w:r w:rsidRPr="008A0F88">
        <w:rPr>
          <w:rFonts w:ascii="Arial" w:eastAsia="Yu Gothic UI" w:hAnsi="Arial" w:cs="Arial"/>
          <w:sz w:val="22"/>
          <w:szCs w:val="22"/>
        </w:rPr>
        <w:t xml:space="preserve"> </w:t>
      </w:r>
      <w:r w:rsidRPr="008A0F88">
        <w:rPr>
          <w:rFonts w:ascii="Arial" w:hAnsi="Arial" w:cs="Arial"/>
          <w:i/>
          <w:spacing w:val="-2"/>
          <w:sz w:val="22"/>
          <w:szCs w:val="22"/>
        </w:rPr>
        <w:t>People v Parrilla</w:t>
      </w:r>
      <w:r w:rsidRPr="008A0F88">
        <w:rPr>
          <w:rFonts w:ascii="Arial" w:hAnsi="Arial" w:cs="Arial"/>
          <w:spacing w:val="-2"/>
          <w:sz w:val="22"/>
          <w:szCs w:val="22"/>
        </w:rPr>
        <w:t xml:space="preserve">, 27 N.Y.3d 400, 405 (2016) (when possession of </w:t>
      </w:r>
      <w:r w:rsidRPr="008A0F88">
        <w:rPr>
          <w:rFonts w:ascii="Arial" w:eastAsia="Times New Roman" w:hAnsi="Arial" w:cs="Arial"/>
          <w:sz w:val="22"/>
          <w:szCs w:val="22"/>
        </w:rPr>
        <w:t xml:space="preserve">a gravity knife was a crime, defendants were required to know that “they possessed a knife” but the People were not required “to prove that defendants knew that the knife in their possession met the statutory definition of a gravity knife”); </w:t>
      </w:r>
      <w:r w:rsidRPr="008A0F88">
        <w:rPr>
          <w:rFonts w:ascii="Arial" w:eastAsia="Times New Roman" w:hAnsi="Arial" w:cs="Arial"/>
          <w:i/>
          <w:iCs/>
          <w:sz w:val="22"/>
          <w:szCs w:val="22"/>
        </w:rPr>
        <w:t>People v Hernandez</w:t>
      </w:r>
      <w:r w:rsidRPr="008A0F88">
        <w:rPr>
          <w:rFonts w:ascii="Arial" w:eastAsia="Times New Roman" w:hAnsi="Arial" w:cs="Arial"/>
          <w:sz w:val="22"/>
          <w:szCs w:val="22"/>
        </w:rPr>
        <w:t xml:space="preserve">, 180 AD3d 1234, 1237 (3d Dept 2020) (“Contrary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 . . .  Accordingly, the People did not have to prove that defendant was aware of the statutory definition of a blackjack”); </w:t>
      </w:r>
      <w:r w:rsidRPr="008A0F88">
        <w:rPr>
          <w:rFonts w:ascii="Arial" w:eastAsia="Times New Roman" w:hAnsi="Arial" w:cs="Arial"/>
          <w:i/>
          <w:iCs/>
          <w:sz w:val="22"/>
          <w:szCs w:val="22"/>
        </w:rPr>
        <w:t>People v Steinmetz</w:t>
      </w:r>
      <w:r w:rsidRPr="008A0F88">
        <w:rPr>
          <w:rFonts w:ascii="Arial" w:eastAsia="Times New Roman"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Pr="008A0F88">
        <w:rPr>
          <w:rFonts w:ascii="Arial" w:eastAsia="Times New Roman" w:hAnsi="Arial" w:cs="Arial"/>
          <w:i/>
          <w:iCs/>
          <w:sz w:val="22"/>
          <w:szCs w:val="22"/>
        </w:rPr>
        <w:t>People v Abdullah</w:t>
      </w:r>
      <w:r w:rsidRPr="008A0F88">
        <w:rPr>
          <w:rFonts w:ascii="Arial" w:eastAsia="Times New Roman" w:hAnsi="Arial" w:cs="Arial"/>
          <w:sz w:val="22"/>
          <w:szCs w:val="22"/>
        </w:rPr>
        <w:t>, 206 AD3d 1340, 1344 (3d Dept 2022) (knowing possession of a slungshot is required but a defendant need not know the dictionary definition of slungshot).</w:t>
      </w:r>
    </w:p>
    <w:p w14:paraId="1831D7E5" w14:textId="77777777" w:rsidR="00B351E3" w:rsidRPr="008A0F88" w:rsidRDefault="00B351E3" w:rsidP="00B351E3">
      <w:pPr>
        <w:pStyle w:val="FootnoteText"/>
      </w:pPr>
    </w:p>
    <w:p w14:paraId="4B342523" w14:textId="211754D9" w:rsidR="00B351E3" w:rsidRPr="008A0F88" w:rsidRDefault="006D132F" w:rsidP="007A6859">
      <w:pPr>
        <w:pStyle w:val="FootnoteText"/>
        <w:jc w:val="both"/>
      </w:pPr>
      <w:r w:rsidRPr="008A0F88">
        <w:rPr>
          <w:rFonts w:ascii="Arial" w:hAnsi="Arial"/>
          <w:spacing w:val="-2"/>
          <w:sz w:val="24"/>
          <w:vertAlign w:val="superscript"/>
        </w:rPr>
        <w:tab/>
      </w:r>
      <w:r w:rsidR="007A6859" w:rsidRPr="008A0F88">
        <w:rPr>
          <w:rFonts w:ascii="Arial" w:hAnsi="Arial"/>
          <w:spacing w:val="-2"/>
          <w:sz w:val="24"/>
          <w:vertAlign w:val="superscript"/>
        </w:rPr>
        <w:t>8</w:t>
      </w:r>
      <w:r w:rsidR="007A6859" w:rsidRPr="008A0F88">
        <w:rPr>
          <w:rFonts w:ascii="Arial" w:hAnsi="Arial"/>
          <w:spacing w:val="-2"/>
          <w:sz w:val="24"/>
        </w:rPr>
        <w:t xml:space="preserve"> Case law has added "operability" of a firearm as an element of the crime (</w:t>
      </w:r>
      <w:r w:rsidR="007A6859" w:rsidRPr="008A0F88">
        <w:rPr>
          <w:rFonts w:ascii="Arial" w:hAnsi="Arial"/>
          <w:i/>
          <w:spacing w:val="-2"/>
          <w:sz w:val="24"/>
        </w:rPr>
        <w:t xml:space="preserve">see People v Longshore, </w:t>
      </w:r>
      <w:r w:rsidR="007A6859" w:rsidRPr="008A0F88">
        <w:rPr>
          <w:rFonts w:ascii="Arial" w:hAnsi="Arial"/>
          <w:spacing w:val="-2"/>
          <w:sz w:val="24"/>
        </w:rPr>
        <w:t xml:space="preserve">86 NY2d 851, 852 [1995]), but has further held that there is no requirement that the possessor know the firearm was operable </w:t>
      </w:r>
      <w:r w:rsidR="007A6859" w:rsidRPr="008A0F88">
        <w:rPr>
          <w:rFonts w:ascii="Arial" w:hAnsi="Arial"/>
          <w:i/>
          <w:spacing w:val="-2"/>
          <w:sz w:val="24"/>
        </w:rPr>
        <w:t>(see People v Parrilla</w:t>
      </w:r>
      <w:r w:rsidR="007A6859" w:rsidRPr="008A0F88">
        <w:rPr>
          <w:rFonts w:ascii="Arial" w:hAnsi="Arial"/>
          <w:spacing w:val="-2"/>
          <w:sz w:val="24"/>
        </w:rPr>
        <w:t xml:space="preserve">, 27 NY3d 400 [2016] [“Defendants need only knowingly possess a firearm, they need not know that the firearm was loaded or operable”]; </w:t>
      </w:r>
      <w:r w:rsidR="007A6859" w:rsidRPr="008A0F88">
        <w:rPr>
          <w:rFonts w:ascii="Arial" w:hAnsi="Arial"/>
          <w:i/>
          <w:spacing w:val="-2"/>
          <w:sz w:val="24"/>
        </w:rPr>
        <w:t xml:space="preserve">People v Saunders, </w:t>
      </w:r>
      <w:r w:rsidR="007A6859" w:rsidRPr="008A0F88">
        <w:rPr>
          <w:rFonts w:ascii="Arial" w:hAnsi="Arial"/>
          <w:spacing w:val="-2"/>
          <w:sz w:val="24"/>
        </w:rPr>
        <w:t xml:space="preserve">85 NY2d 339, 341-342 [1995]; </w:t>
      </w:r>
      <w:r w:rsidR="007A6859" w:rsidRPr="008A0F88">
        <w:rPr>
          <w:rFonts w:ascii="Arial" w:hAnsi="Arial"/>
          <w:i/>
          <w:spacing w:val="-2"/>
          <w:sz w:val="24"/>
        </w:rPr>
        <w:t xml:space="preserve">People v Ansare, </w:t>
      </w:r>
      <w:r w:rsidR="007A6859" w:rsidRPr="008A0F88">
        <w:rPr>
          <w:rFonts w:ascii="Arial" w:hAnsi="Arial"/>
          <w:spacing w:val="-2"/>
          <w:sz w:val="24"/>
        </w:rPr>
        <w:t xml:space="preserve">96 AD2d 96, 97 [4th Dept 1983]). </w:t>
      </w:r>
      <w:r w:rsidR="007A6859" w:rsidRPr="008A0F88">
        <w:rPr>
          <w:rFonts w:ascii="Arial" w:hAnsi="Arial" w:cs="Arial"/>
          <w:sz w:val="22"/>
          <w:szCs w:val="22"/>
        </w:rPr>
        <w:t>In December 2022, the last sentence was substituted for: “The defendant is not required to know that it is operable.”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DD26"/>
    <w:multiLevelType w:val="singleLevel"/>
    <w:tmpl w:val="6E2F8C1E"/>
    <w:lvl w:ilvl="0">
      <w:start w:val="1"/>
      <w:numFmt w:val="decimal"/>
      <w:lvlText w:val="%1."/>
      <w:lvlJc w:val="left"/>
      <w:pPr>
        <w:tabs>
          <w:tab w:val="num" w:pos="1440"/>
        </w:tabs>
        <w:ind w:left="1440" w:hanging="720"/>
      </w:pPr>
      <w:rPr>
        <w:rFonts w:ascii="Arial" w:hAnsi="Arial"/>
        <w:snapToGrid/>
        <w:sz w:val="28"/>
      </w:rPr>
    </w:lvl>
  </w:abstractNum>
  <w:num w:numId="1" w16cid:durableId="2116778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94"/>
    <w:rsid w:val="00071ECB"/>
    <w:rsid w:val="000948EC"/>
    <w:rsid w:val="000D3C64"/>
    <w:rsid w:val="00145B9E"/>
    <w:rsid w:val="001B6665"/>
    <w:rsid w:val="001C0094"/>
    <w:rsid w:val="001D107D"/>
    <w:rsid w:val="00204816"/>
    <w:rsid w:val="0021014A"/>
    <w:rsid w:val="00210290"/>
    <w:rsid w:val="00246F33"/>
    <w:rsid w:val="002A5BEF"/>
    <w:rsid w:val="002D4CFD"/>
    <w:rsid w:val="002E0EFA"/>
    <w:rsid w:val="003272F6"/>
    <w:rsid w:val="003361E9"/>
    <w:rsid w:val="00396A3E"/>
    <w:rsid w:val="003A7EB5"/>
    <w:rsid w:val="003B1842"/>
    <w:rsid w:val="003C25E7"/>
    <w:rsid w:val="003C7649"/>
    <w:rsid w:val="003E6C66"/>
    <w:rsid w:val="00400EBE"/>
    <w:rsid w:val="0045555F"/>
    <w:rsid w:val="00455760"/>
    <w:rsid w:val="00462D4A"/>
    <w:rsid w:val="004635CD"/>
    <w:rsid w:val="004677E9"/>
    <w:rsid w:val="00485743"/>
    <w:rsid w:val="004923A3"/>
    <w:rsid w:val="004A536B"/>
    <w:rsid w:val="004F1314"/>
    <w:rsid w:val="0051545E"/>
    <w:rsid w:val="00577125"/>
    <w:rsid w:val="005B2E44"/>
    <w:rsid w:val="005D2467"/>
    <w:rsid w:val="005D5ED2"/>
    <w:rsid w:val="005D7A87"/>
    <w:rsid w:val="00635694"/>
    <w:rsid w:val="00662F95"/>
    <w:rsid w:val="00684D57"/>
    <w:rsid w:val="006C4A5B"/>
    <w:rsid w:val="006D132F"/>
    <w:rsid w:val="0072450D"/>
    <w:rsid w:val="0073207B"/>
    <w:rsid w:val="00764770"/>
    <w:rsid w:val="007A6859"/>
    <w:rsid w:val="007A7550"/>
    <w:rsid w:val="007F16BD"/>
    <w:rsid w:val="007F2ECE"/>
    <w:rsid w:val="007F428E"/>
    <w:rsid w:val="00812D6B"/>
    <w:rsid w:val="00817840"/>
    <w:rsid w:val="00854AB5"/>
    <w:rsid w:val="00895F0F"/>
    <w:rsid w:val="008A0F88"/>
    <w:rsid w:val="008D023F"/>
    <w:rsid w:val="008F2B11"/>
    <w:rsid w:val="00927163"/>
    <w:rsid w:val="009324B0"/>
    <w:rsid w:val="009478BF"/>
    <w:rsid w:val="009575C9"/>
    <w:rsid w:val="00993B5F"/>
    <w:rsid w:val="009E6698"/>
    <w:rsid w:val="009F293A"/>
    <w:rsid w:val="00A22A43"/>
    <w:rsid w:val="00A4251A"/>
    <w:rsid w:val="00A829F7"/>
    <w:rsid w:val="00A9251A"/>
    <w:rsid w:val="00AC3970"/>
    <w:rsid w:val="00B07F45"/>
    <w:rsid w:val="00B228D8"/>
    <w:rsid w:val="00B351E3"/>
    <w:rsid w:val="00B73064"/>
    <w:rsid w:val="00C012E0"/>
    <w:rsid w:val="00C02E21"/>
    <w:rsid w:val="00C07884"/>
    <w:rsid w:val="00C30955"/>
    <w:rsid w:val="00C3115C"/>
    <w:rsid w:val="00C36119"/>
    <w:rsid w:val="00C44349"/>
    <w:rsid w:val="00C479ED"/>
    <w:rsid w:val="00CB2A20"/>
    <w:rsid w:val="00CD29F3"/>
    <w:rsid w:val="00D95B66"/>
    <w:rsid w:val="00D97157"/>
    <w:rsid w:val="00DB2EBA"/>
    <w:rsid w:val="00DD4F25"/>
    <w:rsid w:val="00DE632A"/>
    <w:rsid w:val="00DF7867"/>
    <w:rsid w:val="00E06782"/>
    <w:rsid w:val="00E2066B"/>
    <w:rsid w:val="00E52960"/>
    <w:rsid w:val="00E63699"/>
    <w:rsid w:val="00E73978"/>
    <w:rsid w:val="00EC1244"/>
    <w:rsid w:val="00ED3E75"/>
    <w:rsid w:val="00EF31FA"/>
    <w:rsid w:val="00F226AA"/>
    <w:rsid w:val="00F24846"/>
    <w:rsid w:val="00F54CAF"/>
    <w:rsid w:val="00F711B8"/>
    <w:rsid w:val="00FB547D"/>
    <w:rsid w:val="00FD3FD4"/>
    <w:rsid w:val="00FE029B"/>
    <w:rsid w:val="00FE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74487D"/>
  <w14:defaultImageDpi w14:val="0"/>
  <w15:docId w15:val="{6541E82B-9954-48F7-BC95-EBDCC081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351E3"/>
  </w:style>
  <w:style w:type="paragraph" w:styleId="FootnoteText">
    <w:name w:val="footnote text"/>
    <w:basedOn w:val="Normal"/>
    <w:link w:val="FootnoteTextChar"/>
    <w:uiPriority w:val="99"/>
    <w:unhideWhenUsed/>
    <w:rsid w:val="00B351E3"/>
    <w:rPr>
      <w:szCs w:val="20"/>
    </w:rPr>
  </w:style>
  <w:style w:type="character" w:customStyle="1" w:styleId="FootnoteTextChar">
    <w:name w:val="Footnote Text Char"/>
    <w:basedOn w:val="DefaultParagraphFont"/>
    <w:link w:val="FootnoteText"/>
    <w:uiPriority w:val="99"/>
    <w:rsid w:val="00B351E3"/>
    <w:rPr>
      <w:rFonts w:ascii="Times New Roman" w:hAnsi="Times New Roman" w:cs="Times New Roman"/>
      <w:sz w:val="20"/>
      <w:szCs w:val="20"/>
    </w:rPr>
  </w:style>
  <w:style w:type="character" w:styleId="Hyperlink">
    <w:name w:val="Hyperlink"/>
    <w:basedOn w:val="DefaultParagraphFont"/>
    <w:uiPriority w:val="99"/>
    <w:unhideWhenUsed/>
    <w:rsid w:val="002A5BEF"/>
    <w:rPr>
      <w:color w:val="0563C1" w:themeColor="hyperlink"/>
      <w:u w:val="single"/>
    </w:rPr>
  </w:style>
  <w:style w:type="character" w:styleId="UnresolvedMention">
    <w:name w:val="Unresolved Mention"/>
    <w:basedOn w:val="DefaultParagraphFont"/>
    <w:uiPriority w:val="99"/>
    <w:semiHidden/>
    <w:unhideWhenUsed/>
    <w:rsid w:val="002A5BEF"/>
    <w:rPr>
      <w:color w:val="605E5C"/>
      <w:shd w:val="clear" w:color="auto" w:fill="E1DFDD"/>
    </w:rPr>
  </w:style>
  <w:style w:type="paragraph" w:styleId="ListParagraph">
    <w:name w:val="List Paragraph"/>
    <w:basedOn w:val="Normal"/>
    <w:uiPriority w:val="34"/>
    <w:qFormat/>
    <w:rsid w:val="00492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E4FFE-7598-4485-AB19-3A245753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580</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101</cp:revision>
  <cp:lastPrinted>2022-12-07T21:50:00Z</cp:lastPrinted>
  <dcterms:created xsi:type="dcterms:W3CDTF">2021-01-28T21:15:00Z</dcterms:created>
  <dcterms:modified xsi:type="dcterms:W3CDTF">2023-12-05T18:37:00Z</dcterms:modified>
</cp:coreProperties>
</file>