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0B75F" w14:textId="77777777" w:rsidR="00C725A5" w:rsidRDefault="001A24BA" w:rsidP="00AC2635">
      <w:pPr>
        <w:tabs>
          <w:tab w:val="center" w:pos="3960"/>
        </w:tabs>
        <w:jc w:val="center"/>
        <w:rPr>
          <w:rFonts w:ascii="Arial" w:eastAsia="Yu Gothic UI" w:hAnsi="Arial" w:cs="Arial"/>
          <w:b/>
          <w:bCs/>
          <w:sz w:val="28"/>
          <w:szCs w:val="28"/>
        </w:rPr>
      </w:pPr>
      <w:r w:rsidRPr="00886304">
        <w:rPr>
          <w:rFonts w:ascii="Arial" w:eastAsia="Yu Gothic UI" w:hAnsi="Arial" w:cs="Arial"/>
          <w:b/>
          <w:bCs/>
          <w:sz w:val="28"/>
          <w:szCs w:val="28"/>
        </w:rPr>
        <w:t xml:space="preserve">CRIMINAL SALE OF </w:t>
      </w:r>
      <w:r w:rsidR="00AC2635" w:rsidRPr="00886304">
        <w:rPr>
          <w:rFonts w:ascii="Arial" w:eastAsia="Yu Gothic UI" w:hAnsi="Arial" w:cs="Arial"/>
          <w:b/>
          <w:bCs/>
          <w:sz w:val="28"/>
          <w:szCs w:val="28"/>
        </w:rPr>
        <w:t xml:space="preserve">A GHOST GUN </w:t>
      </w:r>
    </w:p>
    <w:p w14:paraId="4B301489" w14:textId="5EE1DB27" w:rsidR="001A24BA" w:rsidRPr="00886304" w:rsidRDefault="001A24BA" w:rsidP="00AC2635">
      <w:pPr>
        <w:tabs>
          <w:tab w:val="center" w:pos="3960"/>
        </w:tabs>
        <w:jc w:val="center"/>
        <w:rPr>
          <w:rFonts w:ascii="Arial" w:eastAsia="Yu Gothic UI" w:hAnsi="Arial" w:cs="Arial"/>
          <w:b/>
          <w:bCs/>
          <w:sz w:val="28"/>
          <w:szCs w:val="28"/>
        </w:rPr>
      </w:pPr>
      <w:r w:rsidRPr="00886304">
        <w:rPr>
          <w:rFonts w:ascii="Arial" w:eastAsia="Yu Gothic UI" w:hAnsi="Arial" w:cs="Arial"/>
          <w:b/>
          <w:bCs/>
          <w:sz w:val="28"/>
          <w:szCs w:val="28"/>
        </w:rPr>
        <w:t xml:space="preserve">IN THE </w:t>
      </w:r>
      <w:r w:rsidR="002A55B5">
        <w:rPr>
          <w:rFonts w:ascii="Arial" w:eastAsia="Yu Gothic UI" w:hAnsi="Arial" w:cs="Arial"/>
          <w:b/>
          <w:bCs/>
          <w:sz w:val="28"/>
          <w:szCs w:val="28"/>
        </w:rPr>
        <w:t>FIRST</w:t>
      </w:r>
      <w:r w:rsidRPr="00886304">
        <w:rPr>
          <w:rFonts w:ascii="Arial" w:eastAsia="Yu Gothic UI" w:hAnsi="Arial" w:cs="Arial"/>
          <w:b/>
          <w:bCs/>
          <w:sz w:val="28"/>
          <w:szCs w:val="28"/>
        </w:rPr>
        <w:t xml:space="preserve"> DEGREE</w:t>
      </w:r>
    </w:p>
    <w:p w14:paraId="0E909905" w14:textId="5F9E0582" w:rsidR="001A24BA" w:rsidRPr="00886304" w:rsidRDefault="001A24BA" w:rsidP="00D23942">
      <w:pPr>
        <w:jc w:val="center"/>
        <w:rPr>
          <w:rFonts w:ascii="Arial" w:eastAsia="Yu Gothic UI" w:hAnsi="Arial" w:cs="Arial"/>
          <w:b/>
          <w:bCs/>
          <w:sz w:val="28"/>
          <w:szCs w:val="28"/>
        </w:rPr>
      </w:pPr>
      <w:r w:rsidRPr="00886304">
        <w:rPr>
          <w:rFonts w:ascii="Arial" w:eastAsia="Yu Gothic UI" w:hAnsi="Arial" w:cs="Arial"/>
          <w:b/>
          <w:bCs/>
          <w:sz w:val="28"/>
          <w:szCs w:val="28"/>
        </w:rPr>
        <w:t xml:space="preserve">Penal Law </w:t>
      </w:r>
      <w:r w:rsidRPr="00886304">
        <w:rPr>
          <w:rFonts w:ascii="Arial" w:eastAsia="Yu Gothic UI" w:hAnsi="Arial" w:cs="Arial"/>
          <w:b/>
          <w:bCs/>
          <w:sz w:val="28"/>
          <w:szCs w:val="28"/>
        </w:rPr>
        <w:sym w:font="WP TypographicSymbols" w:char="0027"/>
      </w:r>
      <w:r w:rsidRPr="00886304">
        <w:rPr>
          <w:rFonts w:ascii="Arial" w:eastAsia="Yu Gothic UI" w:hAnsi="Arial" w:cs="Arial"/>
          <w:b/>
          <w:bCs/>
          <w:sz w:val="28"/>
          <w:szCs w:val="28"/>
        </w:rPr>
        <w:t xml:space="preserve"> 265.6</w:t>
      </w:r>
      <w:r w:rsidR="00FD0EB6">
        <w:rPr>
          <w:rFonts w:ascii="Arial" w:eastAsia="Yu Gothic UI" w:hAnsi="Arial" w:cs="Arial"/>
          <w:b/>
          <w:bCs/>
          <w:sz w:val="28"/>
          <w:szCs w:val="28"/>
        </w:rPr>
        <w:t>1</w:t>
      </w:r>
      <w:r w:rsidR="006358E1" w:rsidRPr="00886304">
        <w:rPr>
          <w:rFonts w:ascii="Arial" w:eastAsia="Yu Gothic UI" w:hAnsi="Arial" w:cs="Arial"/>
          <w:b/>
          <w:bCs/>
          <w:sz w:val="28"/>
          <w:szCs w:val="28"/>
        </w:rPr>
        <w:t xml:space="preserve"> (1)</w:t>
      </w:r>
    </w:p>
    <w:p w14:paraId="5B5A824F" w14:textId="77777777" w:rsidR="00401DB4" w:rsidRDefault="001A24BA" w:rsidP="00D23942">
      <w:pPr>
        <w:jc w:val="center"/>
        <w:rPr>
          <w:rFonts w:ascii="Arial" w:eastAsia="Yu Gothic UI" w:hAnsi="Arial" w:cs="Arial"/>
          <w:b/>
          <w:bCs/>
          <w:sz w:val="28"/>
          <w:szCs w:val="28"/>
        </w:rPr>
      </w:pPr>
      <w:r w:rsidRPr="00886304">
        <w:rPr>
          <w:rFonts w:ascii="Arial" w:eastAsia="Yu Gothic UI" w:hAnsi="Arial" w:cs="Arial"/>
          <w:b/>
          <w:bCs/>
          <w:sz w:val="28"/>
          <w:szCs w:val="28"/>
        </w:rPr>
        <w:t xml:space="preserve">(Committed on or </w:t>
      </w:r>
      <w:r w:rsidRPr="007E3FE6">
        <w:rPr>
          <w:rFonts w:ascii="Arial" w:eastAsia="Yu Gothic UI" w:hAnsi="Arial" w:cs="Arial"/>
          <w:b/>
          <w:bCs/>
          <w:sz w:val="28"/>
          <w:szCs w:val="28"/>
        </w:rPr>
        <w:t xml:space="preserve">after </w:t>
      </w:r>
      <w:r w:rsidR="002F385D" w:rsidRPr="007E3FE6">
        <w:rPr>
          <w:rFonts w:ascii="Arial" w:eastAsia="Yu Gothic UI" w:hAnsi="Arial" w:cs="Arial"/>
          <w:b/>
          <w:bCs/>
          <w:sz w:val="28"/>
          <w:szCs w:val="28"/>
        </w:rPr>
        <w:t>April 2</w:t>
      </w:r>
      <w:r w:rsidR="00FB3622" w:rsidRPr="007E3FE6">
        <w:rPr>
          <w:rFonts w:ascii="Arial" w:eastAsia="Yu Gothic UI" w:hAnsi="Arial" w:cs="Arial"/>
          <w:b/>
          <w:bCs/>
          <w:sz w:val="28"/>
          <w:szCs w:val="28"/>
        </w:rPr>
        <w:t>6, 2022</w:t>
      </w:r>
      <w:r w:rsidR="00401DB4">
        <w:rPr>
          <w:rFonts w:ascii="Arial" w:eastAsia="Yu Gothic UI" w:hAnsi="Arial" w:cs="Arial"/>
          <w:b/>
          <w:bCs/>
          <w:sz w:val="28"/>
          <w:szCs w:val="28"/>
        </w:rPr>
        <w:t>; except for a</w:t>
      </w:r>
    </w:p>
    <w:p w14:paraId="5C4B0B10" w14:textId="697E1F58" w:rsidR="001A24BA" w:rsidRPr="00886304" w:rsidRDefault="00401DB4" w:rsidP="00D23942">
      <w:pPr>
        <w:jc w:val="center"/>
        <w:rPr>
          <w:rFonts w:ascii="Arial" w:eastAsia="Yu Gothic UI" w:hAnsi="Arial" w:cs="Arial"/>
          <w:sz w:val="28"/>
          <w:szCs w:val="28"/>
        </w:rPr>
      </w:pPr>
      <w:r>
        <w:rPr>
          <w:rFonts w:ascii="Arial" w:eastAsia="Yu Gothic UI" w:hAnsi="Arial" w:cs="Arial"/>
          <w:b/>
          <w:bCs/>
          <w:sz w:val="28"/>
          <w:szCs w:val="28"/>
        </w:rPr>
        <w:t>Rifle or Shotgun, Sept. 1, 2022</w:t>
      </w:r>
      <w:r w:rsidR="001A24BA" w:rsidRPr="007E3FE6">
        <w:rPr>
          <w:rFonts w:ascii="Arial" w:eastAsia="Yu Gothic UI" w:hAnsi="Arial" w:cs="Arial"/>
          <w:b/>
          <w:bCs/>
          <w:sz w:val="28"/>
          <w:szCs w:val="28"/>
        </w:rPr>
        <w:t>)</w:t>
      </w:r>
      <w:r w:rsidR="001A24BA" w:rsidRPr="007E3FE6">
        <w:rPr>
          <w:rStyle w:val="FootnoteReference"/>
          <w:rFonts w:ascii="Arial" w:eastAsia="Yu Gothic UI" w:hAnsi="Arial" w:cs="Arial"/>
          <w:b/>
          <w:bCs/>
          <w:sz w:val="28"/>
          <w:szCs w:val="28"/>
          <w:vertAlign w:val="superscript"/>
        </w:rPr>
        <w:footnoteReference w:id="1"/>
      </w:r>
    </w:p>
    <w:p w14:paraId="45F45222" w14:textId="5E18423F" w:rsidR="001A24BA" w:rsidRPr="00591BD5" w:rsidRDefault="00674DED" w:rsidP="00D23942">
      <w:pPr>
        <w:jc w:val="center"/>
        <w:rPr>
          <w:rFonts w:ascii="Arial" w:eastAsia="Yu Gothic UI" w:hAnsi="Arial" w:cs="Arial"/>
        </w:rPr>
      </w:pPr>
      <w:r w:rsidRPr="00591BD5">
        <w:rPr>
          <w:rFonts w:ascii="Arial" w:eastAsia="Yu Gothic UI" w:hAnsi="Arial" w:cs="Arial"/>
        </w:rPr>
        <w:t>(Revised December 2022)</w:t>
      </w:r>
      <w:r w:rsidR="00591BD5" w:rsidRPr="00591BD5">
        <w:rPr>
          <w:rFonts w:ascii="Arial" w:eastAsia="Yu Gothic UI" w:hAnsi="Arial" w:cs="Arial"/>
          <w:vertAlign w:val="superscript"/>
        </w:rPr>
        <w:t>1</w:t>
      </w:r>
    </w:p>
    <w:p w14:paraId="6D238B1E" w14:textId="77777777" w:rsidR="00D64812" w:rsidRDefault="00D64812" w:rsidP="00D23942">
      <w:pPr>
        <w:jc w:val="center"/>
        <w:rPr>
          <w:rFonts w:ascii="Arial" w:eastAsia="Yu Gothic UI" w:hAnsi="Arial" w:cs="Arial"/>
          <w:sz w:val="28"/>
          <w:szCs w:val="28"/>
        </w:rPr>
      </w:pPr>
    </w:p>
    <w:p w14:paraId="291CB3ED" w14:textId="77777777" w:rsidR="00C725A5" w:rsidRPr="00886304" w:rsidRDefault="00C725A5" w:rsidP="00D23942">
      <w:pPr>
        <w:jc w:val="center"/>
        <w:rPr>
          <w:rFonts w:ascii="Arial" w:eastAsia="Yu Gothic UI" w:hAnsi="Arial" w:cs="Arial"/>
          <w:sz w:val="28"/>
          <w:szCs w:val="28"/>
        </w:rPr>
      </w:pPr>
    </w:p>
    <w:p w14:paraId="560B6195" w14:textId="2CF147DF" w:rsidR="001A24BA" w:rsidRDefault="001A24BA" w:rsidP="000B32F7">
      <w:pPr>
        <w:ind w:firstLine="720"/>
        <w:jc w:val="both"/>
        <w:rPr>
          <w:rFonts w:ascii="Arial" w:eastAsia="Yu Gothic UI" w:hAnsi="Arial" w:cs="Arial"/>
          <w:sz w:val="28"/>
          <w:szCs w:val="28"/>
        </w:rPr>
      </w:pPr>
      <w:r w:rsidRPr="00886304">
        <w:rPr>
          <w:rFonts w:ascii="Arial" w:eastAsia="Yu Gothic UI" w:hAnsi="Arial" w:cs="Arial"/>
          <w:sz w:val="28"/>
          <w:szCs w:val="28"/>
        </w:rPr>
        <w:t>The (</w:t>
      </w:r>
      <w:r w:rsidRPr="00886304">
        <w:rPr>
          <w:rFonts w:ascii="Arial" w:eastAsia="Yu Gothic UI" w:hAnsi="Arial" w:cs="Arial"/>
          <w:i/>
          <w:iCs/>
          <w:sz w:val="28"/>
          <w:szCs w:val="28"/>
          <w:u w:val="single"/>
        </w:rPr>
        <w:t>specify</w:t>
      </w:r>
      <w:r w:rsidRPr="00886304">
        <w:rPr>
          <w:rFonts w:ascii="Arial" w:eastAsia="Yu Gothic UI" w:hAnsi="Arial" w:cs="Arial"/>
          <w:sz w:val="28"/>
          <w:szCs w:val="28"/>
        </w:rPr>
        <w:t xml:space="preserve">) count is </w:t>
      </w:r>
      <w:bookmarkStart w:id="0" w:name="_Hlk80395574"/>
      <w:r w:rsidRPr="00886304">
        <w:rPr>
          <w:rFonts w:ascii="Arial" w:eastAsia="Yu Gothic UI" w:hAnsi="Arial" w:cs="Arial"/>
          <w:sz w:val="28"/>
          <w:szCs w:val="28"/>
          <w:lang w:val="x-none"/>
        </w:rPr>
        <w:t xml:space="preserve">Criminal Sale </w:t>
      </w:r>
      <w:bookmarkStart w:id="1" w:name="_Hlk81320709"/>
      <w:r w:rsidRPr="00886304">
        <w:rPr>
          <w:rFonts w:ascii="Arial" w:eastAsia="Yu Gothic UI" w:hAnsi="Arial" w:cs="Arial"/>
          <w:sz w:val="28"/>
          <w:szCs w:val="28"/>
        </w:rPr>
        <w:t>o</w:t>
      </w:r>
      <w:r w:rsidRPr="00886304">
        <w:rPr>
          <w:rFonts w:ascii="Arial" w:eastAsia="Yu Gothic UI" w:hAnsi="Arial" w:cs="Arial"/>
          <w:sz w:val="28"/>
          <w:szCs w:val="28"/>
          <w:lang w:val="x-none"/>
        </w:rPr>
        <w:t xml:space="preserve">f </w:t>
      </w:r>
      <w:r w:rsidR="00826AC5" w:rsidRPr="00886304">
        <w:rPr>
          <w:rFonts w:ascii="Arial" w:eastAsia="Yu Gothic UI" w:hAnsi="Arial" w:cs="Arial"/>
          <w:sz w:val="28"/>
          <w:szCs w:val="28"/>
        </w:rPr>
        <w:t xml:space="preserve">a Ghost Gun </w:t>
      </w:r>
      <w:bookmarkEnd w:id="1"/>
      <w:r w:rsidRPr="00886304">
        <w:rPr>
          <w:rFonts w:ascii="Arial" w:eastAsia="Yu Gothic UI" w:hAnsi="Arial" w:cs="Arial"/>
          <w:sz w:val="28"/>
          <w:szCs w:val="28"/>
        </w:rPr>
        <w:t>i</w:t>
      </w:r>
      <w:r w:rsidRPr="00886304">
        <w:rPr>
          <w:rFonts w:ascii="Arial" w:eastAsia="Yu Gothic UI" w:hAnsi="Arial" w:cs="Arial"/>
          <w:sz w:val="28"/>
          <w:szCs w:val="28"/>
          <w:lang w:val="x-none"/>
        </w:rPr>
        <w:t xml:space="preserve">n </w:t>
      </w:r>
      <w:r w:rsidRPr="00886304">
        <w:rPr>
          <w:rFonts w:ascii="Arial" w:eastAsia="Yu Gothic UI" w:hAnsi="Arial" w:cs="Arial"/>
          <w:sz w:val="28"/>
          <w:szCs w:val="28"/>
        </w:rPr>
        <w:t>t</w:t>
      </w:r>
      <w:r w:rsidRPr="00886304">
        <w:rPr>
          <w:rFonts w:ascii="Arial" w:eastAsia="Yu Gothic UI" w:hAnsi="Arial" w:cs="Arial"/>
          <w:sz w:val="28"/>
          <w:szCs w:val="28"/>
          <w:lang w:val="x-none"/>
        </w:rPr>
        <w:t xml:space="preserve">he </w:t>
      </w:r>
      <w:r w:rsidR="00352DD6">
        <w:rPr>
          <w:rFonts w:ascii="Arial" w:eastAsia="Yu Gothic UI" w:hAnsi="Arial" w:cs="Arial"/>
          <w:sz w:val="28"/>
          <w:szCs w:val="28"/>
        </w:rPr>
        <w:t>First</w:t>
      </w:r>
      <w:r w:rsidRPr="00886304">
        <w:rPr>
          <w:rFonts w:ascii="Arial" w:eastAsia="Yu Gothic UI" w:hAnsi="Arial" w:cs="Arial"/>
          <w:sz w:val="28"/>
          <w:szCs w:val="28"/>
          <w:lang w:val="x-none"/>
        </w:rPr>
        <w:t xml:space="preserve"> Degree</w:t>
      </w:r>
      <w:bookmarkEnd w:id="0"/>
      <w:r w:rsidR="000B32F7">
        <w:rPr>
          <w:rFonts w:ascii="Arial" w:eastAsia="Yu Gothic UI" w:hAnsi="Arial" w:cs="Arial"/>
          <w:sz w:val="28"/>
          <w:szCs w:val="28"/>
        </w:rPr>
        <w:t>.</w:t>
      </w:r>
    </w:p>
    <w:p w14:paraId="29CAF034" w14:textId="77777777" w:rsidR="00C725A5" w:rsidRDefault="00C725A5" w:rsidP="000B32F7">
      <w:pPr>
        <w:ind w:firstLine="720"/>
        <w:jc w:val="both"/>
        <w:rPr>
          <w:rFonts w:ascii="Arial" w:eastAsia="Yu Gothic UI" w:hAnsi="Arial" w:cs="Arial"/>
          <w:sz w:val="28"/>
          <w:szCs w:val="28"/>
        </w:rPr>
      </w:pPr>
    </w:p>
    <w:p w14:paraId="371CCBE4" w14:textId="77777777" w:rsidR="00671C89" w:rsidRPr="000B32F7" w:rsidRDefault="00671C89" w:rsidP="000B32F7">
      <w:pPr>
        <w:ind w:firstLine="720"/>
        <w:jc w:val="both"/>
        <w:rPr>
          <w:rFonts w:ascii="Arial" w:eastAsia="Yu Gothic UI" w:hAnsi="Arial" w:cs="Arial"/>
          <w:sz w:val="28"/>
          <w:szCs w:val="28"/>
        </w:rPr>
      </w:pPr>
    </w:p>
    <w:p w14:paraId="3C4CB93D" w14:textId="1D121B7F" w:rsidR="001055F1" w:rsidRPr="002A76A7" w:rsidRDefault="001A24BA" w:rsidP="00826AC5">
      <w:pPr>
        <w:ind w:firstLine="720"/>
        <w:jc w:val="both"/>
        <w:rPr>
          <w:rFonts w:ascii="Arial" w:eastAsia="Yu Gothic UI" w:hAnsi="Arial" w:cs="Arial"/>
          <w:sz w:val="28"/>
          <w:szCs w:val="28"/>
        </w:rPr>
      </w:pPr>
      <w:r w:rsidRPr="00886304">
        <w:rPr>
          <w:rFonts w:ascii="Arial" w:eastAsia="Yu Gothic UI" w:hAnsi="Arial" w:cs="Arial"/>
          <w:sz w:val="28"/>
          <w:szCs w:val="28"/>
        </w:rPr>
        <w:t xml:space="preserve">Under our law, a person is guilty of </w:t>
      </w:r>
      <w:r w:rsidRPr="00886304">
        <w:rPr>
          <w:rFonts w:ascii="Arial" w:eastAsia="Yu Gothic UI" w:hAnsi="Arial" w:cs="Arial"/>
          <w:sz w:val="28"/>
          <w:szCs w:val="28"/>
          <w:lang w:val="x-none"/>
        </w:rPr>
        <w:t xml:space="preserve">Criminal Sale </w:t>
      </w:r>
      <w:r w:rsidR="00826AC5" w:rsidRPr="00886304">
        <w:rPr>
          <w:rFonts w:ascii="Arial" w:eastAsia="Yu Gothic UI" w:hAnsi="Arial" w:cs="Arial"/>
          <w:sz w:val="28"/>
          <w:szCs w:val="28"/>
        </w:rPr>
        <w:t>o</w:t>
      </w:r>
      <w:r w:rsidR="00826AC5" w:rsidRPr="00886304">
        <w:rPr>
          <w:rFonts w:ascii="Arial" w:eastAsia="Yu Gothic UI" w:hAnsi="Arial" w:cs="Arial"/>
          <w:sz w:val="28"/>
          <w:szCs w:val="28"/>
          <w:lang w:val="x-none"/>
        </w:rPr>
        <w:t xml:space="preserve">f </w:t>
      </w:r>
      <w:r w:rsidR="00826AC5" w:rsidRPr="00886304">
        <w:rPr>
          <w:rFonts w:ascii="Arial" w:eastAsia="Yu Gothic UI" w:hAnsi="Arial" w:cs="Arial"/>
          <w:sz w:val="28"/>
          <w:szCs w:val="28"/>
        </w:rPr>
        <w:t xml:space="preserve">a Ghost Gun </w:t>
      </w:r>
      <w:r w:rsidRPr="00886304">
        <w:rPr>
          <w:rFonts w:ascii="Arial" w:eastAsia="Yu Gothic UI" w:hAnsi="Arial" w:cs="Arial"/>
          <w:sz w:val="28"/>
          <w:szCs w:val="28"/>
        </w:rPr>
        <w:t>i</w:t>
      </w:r>
      <w:r w:rsidRPr="00886304">
        <w:rPr>
          <w:rFonts w:ascii="Arial" w:eastAsia="Yu Gothic UI" w:hAnsi="Arial" w:cs="Arial"/>
          <w:sz w:val="28"/>
          <w:szCs w:val="28"/>
          <w:lang w:val="x-none"/>
        </w:rPr>
        <w:t xml:space="preserve">n </w:t>
      </w:r>
      <w:r w:rsidRPr="00886304">
        <w:rPr>
          <w:rFonts w:ascii="Arial" w:eastAsia="Yu Gothic UI" w:hAnsi="Arial" w:cs="Arial"/>
          <w:sz w:val="28"/>
          <w:szCs w:val="28"/>
        </w:rPr>
        <w:t>t</w:t>
      </w:r>
      <w:r w:rsidRPr="00886304">
        <w:rPr>
          <w:rFonts w:ascii="Arial" w:eastAsia="Yu Gothic UI" w:hAnsi="Arial" w:cs="Arial"/>
          <w:sz w:val="28"/>
          <w:szCs w:val="28"/>
          <w:lang w:val="x-none"/>
        </w:rPr>
        <w:t xml:space="preserve">he </w:t>
      </w:r>
      <w:r w:rsidR="00352DD6">
        <w:rPr>
          <w:rFonts w:ascii="Arial" w:eastAsia="Yu Gothic UI" w:hAnsi="Arial" w:cs="Arial"/>
          <w:sz w:val="28"/>
          <w:szCs w:val="28"/>
        </w:rPr>
        <w:t>First</w:t>
      </w:r>
      <w:r w:rsidRPr="00886304">
        <w:rPr>
          <w:rFonts w:ascii="Arial" w:eastAsia="Yu Gothic UI" w:hAnsi="Arial" w:cs="Arial"/>
          <w:sz w:val="28"/>
          <w:szCs w:val="28"/>
          <w:lang w:val="x-none"/>
        </w:rPr>
        <w:t xml:space="preserve"> Degree </w:t>
      </w:r>
      <w:r w:rsidR="00826AC5" w:rsidRPr="00886304">
        <w:rPr>
          <w:rFonts w:ascii="Arial" w:eastAsia="Yu Gothic UI" w:hAnsi="Arial" w:cs="Arial"/>
          <w:sz w:val="28"/>
          <w:szCs w:val="28"/>
          <w:lang w:val="x-none"/>
        </w:rPr>
        <w:t xml:space="preserve">when, knowing or having reason to know </w:t>
      </w:r>
      <w:r w:rsidR="002A76A7">
        <w:rPr>
          <w:rFonts w:ascii="Arial" w:eastAsia="Yu Gothic UI" w:hAnsi="Arial" w:cs="Arial"/>
          <w:sz w:val="28"/>
          <w:szCs w:val="28"/>
        </w:rPr>
        <w:t>they are</w:t>
      </w:r>
      <w:r w:rsidR="00826AC5" w:rsidRPr="00886304">
        <w:rPr>
          <w:rFonts w:ascii="Arial" w:eastAsia="Yu Gothic UI" w:hAnsi="Arial" w:cs="Arial"/>
          <w:sz w:val="28"/>
          <w:szCs w:val="28"/>
          <w:lang w:val="x-none"/>
        </w:rPr>
        <w:t xml:space="preserve"> ghost gun</w:t>
      </w:r>
      <w:r w:rsidR="002A76A7">
        <w:rPr>
          <w:rFonts w:ascii="Arial" w:eastAsia="Yu Gothic UI" w:hAnsi="Arial" w:cs="Arial"/>
          <w:sz w:val="28"/>
          <w:szCs w:val="28"/>
        </w:rPr>
        <w:t>s</w:t>
      </w:r>
      <w:r w:rsidR="00826AC5" w:rsidRPr="00886304">
        <w:rPr>
          <w:rFonts w:ascii="Arial" w:eastAsia="Yu Gothic UI" w:hAnsi="Arial" w:cs="Arial"/>
          <w:sz w:val="28"/>
          <w:szCs w:val="28"/>
          <w:lang w:val="x-none"/>
        </w:rPr>
        <w:t>, he or</w:t>
      </w:r>
      <w:r w:rsidR="00826AC5" w:rsidRPr="00886304">
        <w:rPr>
          <w:rFonts w:ascii="Arial" w:eastAsia="Yu Gothic UI" w:hAnsi="Arial" w:cs="Arial"/>
          <w:sz w:val="28"/>
          <w:szCs w:val="28"/>
        </w:rPr>
        <w:t xml:space="preserve"> </w:t>
      </w:r>
      <w:r w:rsidR="00826AC5" w:rsidRPr="00886304">
        <w:rPr>
          <w:rFonts w:ascii="Arial" w:eastAsia="Yu Gothic UI" w:hAnsi="Arial" w:cs="Arial"/>
          <w:sz w:val="28"/>
          <w:szCs w:val="28"/>
          <w:lang w:val="x-none"/>
        </w:rPr>
        <w:t xml:space="preserve">she sells, exchanges, gives or disposes of </w:t>
      </w:r>
      <w:r w:rsidR="00FD0EB6">
        <w:rPr>
          <w:rFonts w:ascii="Arial" w:eastAsia="Yu Gothic UI" w:hAnsi="Arial" w:cs="Arial"/>
          <w:sz w:val="28"/>
          <w:szCs w:val="28"/>
        </w:rPr>
        <w:t xml:space="preserve">ten or more </w:t>
      </w:r>
      <w:r w:rsidR="00826AC5" w:rsidRPr="00886304">
        <w:rPr>
          <w:rFonts w:ascii="Arial" w:eastAsia="Yu Gothic UI" w:hAnsi="Arial" w:cs="Arial"/>
          <w:sz w:val="28"/>
          <w:szCs w:val="28"/>
          <w:lang w:val="x-none"/>
        </w:rPr>
        <w:t>ghost gun</w:t>
      </w:r>
      <w:r w:rsidR="00F7708F">
        <w:rPr>
          <w:rFonts w:ascii="Arial" w:eastAsia="Yu Gothic UI" w:hAnsi="Arial" w:cs="Arial"/>
          <w:sz w:val="28"/>
          <w:szCs w:val="28"/>
        </w:rPr>
        <w:t>s</w:t>
      </w:r>
      <w:r w:rsidR="00826AC5" w:rsidRPr="00886304">
        <w:rPr>
          <w:rFonts w:ascii="Arial" w:eastAsia="Yu Gothic UI" w:hAnsi="Arial" w:cs="Arial"/>
          <w:sz w:val="28"/>
          <w:szCs w:val="28"/>
          <w:lang w:val="x-none"/>
        </w:rPr>
        <w:t xml:space="preserve"> to another</w:t>
      </w:r>
      <w:r w:rsidR="00826AC5" w:rsidRPr="00886304">
        <w:rPr>
          <w:rFonts w:ascii="Arial" w:eastAsia="Yu Gothic UI" w:hAnsi="Arial" w:cs="Arial"/>
          <w:sz w:val="28"/>
          <w:szCs w:val="28"/>
        </w:rPr>
        <w:t xml:space="preserve"> </w:t>
      </w:r>
      <w:r w:rsidR="00826AC5" w:rsidRPr="00886304">
        <w:rPr>
          <w:rFonts w:ascii="Arial" w:eastAsia="Yu Gothic UI" w:hAnsi="Arial" w:cs="Arial"/>
          <w:sz w:val="28"/>
          <w:szCs w:val="28"/>
          <w:lang w:val="x-none"/>
        </w:rPr>
        <w:t>person</w:t>
      </w:r>
      <w:r w:rsidR="002A76A7">
        <w:rPr>
          <w:rFonts w:ascii="Arial" w:eastAsia="Yu Gothic UI" w:hAnsi="Arial" w:cs="Arial"/>
          <w:sz w:val="28"/>
          <w:szCs w:val="28"/>
        </w:rPr>
        <w:t xml:space="preserve"> or person</w:t>
      </w:r>
      <w:r w:rsidR="004A2364">
        <w:rPr>
          <w:rFonts w:ascii="Arial" w:eastAsia="Yu Gothic UI" w:hAnsi="Arial" w:cs="Arial"/>
          <w:sz w:val="28"/>
          <w:szCs w:val="28"/>
        </w:rPr>
        <w:t>s.</w:t>
      </w:r>
    </w:p>
    <w:p w14:paraId="336D53CA" w14:textId="77777777" w:rsidR="00C725A5" w:rsidRDefault="00C725A5" w:rsidP="00826AC5">
      <w:pPr>
        <w:ind w:firstLine="720"/>
        <w:jc w:val="both"/>
        <w:rPr>
          <w:rFonts w:ascii="Arial" w:eastAsia="Yu Gothic UI" w:hAnsi="Arial" w:cs="Arial"/>
          <w:sz w:val="28"/>
          <w:szCs w:val="28"/>
          <w:lang w:val="x-none"/>
        </w:rPr>
      </w:pPr>
    </w:p>
    <w:p w14:paraId="01373AAC" w14:textId="77777777" w:rsidR="00D64812" w:rsidRPr="00886304" w:rsidRDefault="00D64812" w:rsidP="00826AC5">
      <w:pPr>
        <w:ind w:firstLine="720"/>
        <w:jc w:val="both"/>
        <w:rPr>
          <w:rFonts w:ascii="Arial" w:eastAsia="Yu Gothic UI" w:hAnsi="Arial" w:cs="Arial"/>
          <w:sz w:val="28"/>
          <w:szCs w:val="28"/>
          <w:lang w:val="x-none"/>
        </w:rPr>
      </w:pPr>
    </w:p>
    <w:p w14:paraId="18B37006" w14:textId="36DD4563" w:rsidR="001055F1" w:rsidRPr="00886304" w:rsidRDefault="001055F1" w:rsidP="00826AC5">
      <w:pPr>
        <w:ind w:firstLine="720"/>
        <w:jc w:val="both"/>
        <w:rPr>
          <w:rFonts w:ascii="Arial" w:eastAsia="Yu Gothic UI" w:hAnsi="Arial" w:cs="Arial"/>
          <w:sz w:val="28"/>
          <w:szCs w:val="28"/>
          <w:lang w:val="x-none"/>
        </w:rPr>
      </w:pPr>
    </w:p>
    <w:p w14:paraId="3E04A855" w14:textId="669889C3" w:rsidR="00E04D21" w:rsidRDefault="00FB7E7C" w:rsidP="002C4033">
      <w:pPr>
        <w:ind w:firstLine="720"/>
        <w:jc w:val="both"/>
        <w:rPr>
          <w:rFonts w:ascii="Arial" w:eastAsia="Yu Gothic UI" w:hAnsi="Arial" w:cs="Arial"/>
          <w:sz w:val="28"/>
          <w:szCs w:val="28"/>
        </w:rPr>
      </w:pPr>
      <w:r w:rsidRPr="00FB7E7C">
        <w:rPr>
          <w:rFonts w:ascii="Arial" w:eastAsia="Yu Gothic UI" w:hAnsi="Arial" w:cs="Arial"/>
          <w:sz w:val="28"/>
          <w:szCs w:val="28"/>
        </w:rPr>
        <w:t>The following terms used in that definition have a special meaning:</w:t>
      </w:r>
    </w:p>
    <w:p w14:paraId="00C8DF16" w14:textId="77777777" w:rsidR="00C725A5" w:rsidRDefault="00C725A5" w:rsidP="002C4033">
      <w:pPr>
        <w:ind w:firstLine="720"/>
        <w:jc w:val="both"/>
        <w:rPr>
          <w:rFonts w:ascii="Arial" w:eastAsia="Yu Gothic UI" w:hAnsi="Arial" w:cs="Arial"/>
          <w:sz w:val="28"/>
          <w:szCs w:val="28"/>
        </w:rPr>
      </w:pPr>
    </w:p>
    <w:p w14:paraId="74AA8127" w14:textId="77777777" w:rsidR="00CE7F5E" w:rsidRDefault="00CE7F5E" w:rsidP="002C4033">
      <w:pPr>
        <w:ind w:firstLine="720"/>
        <w:jc w:val="both"/>
        <w:rPr>
          <w:rFonts w:ascii="Arial" w:eastAsia="Yu Gothic UI" w:hAnsi="Arial" w:cs="Arial"/>
          <w:sz w:val="28"/>
          <w:szCs w:val="28"/>
        </w:rPr>
      </w:pPr>
    </w:p>
    <w:p w14:paraId="2ABBF383" w14:textId="11D13230" w:rsidR="00BF416C" w:rsidRPr="00BF416C" w:rsidRDefault="00BF416C" w:rsidP="00D96617">
      <w:pPr>
        <w:kinsoku w:val="0"/>
        <w:overflowPunct w:val="0"/>
        <w:spacing w:before="120" w:after="120" w:line="324" w:lineRule="exact"/>
        <w:ind w:firstLine="720"/>
        <w:jc w:val="both"/>
        <w:textAlignment w:val="baseline"/>
        <w:rPr>
          <w:rFonts w:ascii="Arial" w:eastAsia="Times New Roman" w:hAnsi="Arial" w:cs="Arial"/>
          <w:sz w:val="28"/>
          <w:szCs w:val="28"/>
          <w:lang w:val="x-none"/>
        </w:rPr>
      </w:pPr>
      <w:r w:rsidRPr="00BF416C">
        <w:rPr>
          <w:rFonts w:ascii="Arial" w:hAnsi="Arial" w:cs="Arial"/>
          <w:spacing w:val="-4"/>
          <w:sz w:val="28"/>
          <w:szCs w:val="28"/>
        </w:rPr>
        <w:lastRenderedPageBreak/>
        <w:t xml:space="preserve">A GHOST GUN </w:t>
      </w:r>
      <w:r w:rsidRPr="00BF416C">
        <w:rPr>
          <w:rFonts w:ascii="Arial" w:hAnsi="Arial" w:cs="Arial"/>
          <w:spacing w:val="-4"/>
          <w:sz w:val="28"/>
          <w:szCs w:val="28"/>
          <w:lang w:val="x-none"/>
        </w:rPr>
        <w:t xml:space="preserve">means </w:t>
      </w:r>
      <w:bookmarkStart w:id="2" w:name="_Hlk99883862"/>
      <w:r w:rsidRPr="00BF416C">
        <w:rPr>
          <w:rFonts w:ascii="Arial" w:hAnsi="Arial" w:cs="Arial"/>
          <w:spacing w:val="-4"/>
          <w:sz w:val="28"/>
          <w:szCs w:val="28"/>
          <w:lang w:val="x-none"/>
        </w:rPr>
        <w:t>a firearm, rifle</w:t>
      </w:r>
      <w:r w:rsidRPr="00BF416C">
        <w:rPr>
          <w:rFonts w:ascii="Arial" w:hAnsi="Arial" w:cs="Arial"/>
          <w:spacing w:val="-4"/>
          <w:sz w:val="28"/>
          <w:szCs w:val="28"/>
        </w:rPr>
        <w:t>,</w:t>
      </w:r>
      <w:r w:rsidRPr="00BF416C">
        <w:rPr>
          <w:rFonts w:ascii="Arial" w:hAnsi="Arial" w:cs="Arial"/>
          <w:spacing w:val="-4"/>
          <w:sz w:val="28"/>
          <w:szCs w:val="28"/>
          <w:lang w:val="x-none"/>
        </w:rPr>
        <w:t xml:space="preserve"> or shotgun</w:t>
      </w:r>
      <w:r w:rsidRPr="00BF416C">
        <w:rPr>
          <w:rFonts w:ascii="Arial" w:hAnsi="Arial" w:cs="Arial"/>
          <w:spacing w:val="-4"/>
          <w:sz w:val="28"/>
          <w:szCs w:val="28"/>
        </w:rPr>
        <w:t xml:space="preserve"> that is not serialized</w:t>
      </w:r>
      <w:bookmarkEnd w:id="2"/>
      <w:r w:rsidRPr="00BF416C">
        <w:rPr>
          <w:rFonts w:ascii="Arial" w:hAnsi="Arial" w:cs="Arial"/>
          <w:spacing w:val="-4"/>
          <w:sz w:val="28"/>
          <w:szCs w:val="28"/>
        </w:rPr>
        <w:t xml:space="preserve"> – meaning, it does not bear</w:t>
      </w:r>
      <w:r w:rsidRPr="00BF416C">
        <w:rPr>
          <w:rFonts w:ascii="Arial" w:hAnsi="Arial" w:cs="Arial"/>
          <w:i/>
          <w:iCs/>
          <w:spacing w:val="-4"/>
          <w:sz w:val="28"/>
          <w:szCs w:val="28"/>
        </w:rPr>
        <w:t xml:space="preserve"> </w:t>
      </w:r>
      <w:r w:rsidRPr="00BF416C">
        <w:rPr>
          <w:rFonts w:ascii="Arial" w:eastAsia="Times New Roman" w:hAnsi="Arial" w:cs="Arial"/>
          <w:sz w:val="28"/>
          <w:szCs w:val="28"/>
          <w:lang w:val="x-none"/>
        </w:rPr>
        <w:t>a visible identification number</w:t>
      </w:r>
      <w:r w:rsidRPr="00BF416C">
        <w:rPr>
          <w:rFonts w:ascii="Arial" w:eastAsia="Times New Roman" w:hAnsi="Arial" w:cs="Arial"/>
          <w:sz w:val="28"/>
          <w:szCs w:val="28"/>
        </w:rPr>
        <w:t xml:space="preserve"> </w:t>
      </w:r>
      <w:r w:rsidRPr="00BF416C">
        <w:rPr>
          <w:rFonts w:ascii="Arial" w:eastAsia="Times New Roman" w:hAnsi="Arial" w:cs="Arial"/>
          <w:sz w:val="28"/>
          <w:szCs w:val="28"/>
          <w:lang w:val="x-none"/>
        </w:rPr>
        <w:t>and/or</w:t>
      </w:r>
      <w:r w:rsidRPr="00BF416C">
        <w:rPr>
          <w:rFonts w:ascii="Arial" w:eastAsia="Times New Roman" w:hAnsi="Arial" w:cs="Arial"/>
          <w:sz w:val="28"/>
          <w:szCs w:val="28"/>
        </w:rPr>
        <w:t xml:space="preserve"> a </w:t>
      </w:r>
      <w:r w:rsidRPr="00BF416C">
        <w:rPr>
          <w:rFonts w:ascii="Arial" w:eastAsia="Times New Roman" w:hAnsi="Arial" w:cs="Arial"/>
          <w:sz w:val="28"/>
          <w:szCs w:val="28"/>
          <w:lang w:val="x-none"/>
        </w:rPr>
        <w:t xml:space="preserve">symbol </w:t>
      </w:r>
      <w:r w:rsidRPr="00BF416C">
        <w:rPr>
          <w:rFonts w:ascii="Arial" w:eastAsia="Times New Roman" w:hAnsi="Arial" w:cs="Arial"/>
          <w:sz w:val="28"/>
          <w:szCs w:val="28"/>
        </w:rPr>
        <w:t>as required of</w:t>
      </w:r>
      <w:r w:rsidRPr="00BF416C">
        <w:rPr>
          <w:rFonts w:ascii="Arial" w:eastAsia="Times New Roman" w:hAnsi="Arial" w:cs="Arial"/>
          <w:sz w:val="28"/>
          <w:szCs w:val="28"/>
          <w:lang w:val="x-none"/>
        </w:rPr>
        <w:t xml:space="preserve"> licensed importers</w:t>
      </w:r>
      <w:r w:rsidRPr="00BF416C">
        <w:rPr>
          <w:rFonts w:ascii="Arial" w:eastAsia="Times New Roman" w:hAnsi="Arial" w:cs="Arial"/>
          <w:sz w:val="28"/>
          <w:szCs w:val="28"/>
        </w:rPr>
        <w:t xml:space="preserve"> </w:t>
      </w:r>
      <w:r w:rsidRPr="00BF416C">
        <w:rPr>
          <w:rFonts w:ascii="Arial" w:eastAsia="Times New Roman" w:hAnsi="Arial" w:cs="Arial"/>
          <w:sz w:val="28"/>
          <w:szCs w:val="28"/>
          <w:lang w:val="x-none"/>
        </w:rPr>
        <w:t>and licensed manufacturers</w:t>
      </w:r>
      <w:r w:rsidRPr="00BF416C">
        <w:rPr>
          <w:rFonts w:ascii="Arial" w:eastAsia="Times New Roman" w:hAnsi="Arial" w:cs="Arial"/>
          <w:sz w:val="28"/>
          <w:szCs w:val="28"/>
        </w:rPr>
        <w:t>.</w:t>
      </w:r>
      <w:r w:rsidRPr="00BF416C">
        <w:rPr>
          <w:rFonts w:ascii="Arial" w:hAnsi="Arial" w:cs="Arial"/>
          <w:spacing w:val="-4"/>
          <w:sz w:val="28"/>
          <w:szCs w:val="28"/>
          <w:vertAlign w:val="superscript"/>
          <w:lang w:val="x-none"/>
        </w:rPr>
        <w:footnoteReference w:id="2"/>
      </w:r>
    </w:p>
    <w:p w14:paraId="0BE6F95D" w14:textId="77777777" w:rsidR="00BF416C" w:rsidRDefault="00BF416C" w:rsidP="0050304D">
      <w:pPr>
        <w:spacing w:before="10" w:line="240" w:lineRule="auto"/>
        <w:rPr>
          <w:rFonts w:ascii="Arial" w:eastAsia="Times New Roman" w:hAnsi="Arial" w:cs="Arial"/>
          <w:i/>
          <w:iCs/>
          <w:sz w:val="28"/>
          <w:szCs w:val="28"/>
          <w:u w:val="single"/>
        </w:rPr>
      </w:pPr>
    </w:p>
    <w:p w14:paraId="00C04AFA" w14:textId="5773ADFF" w:rsidR="0050304D" w:rsidRPr="0050304D" w:rsidRDefault="0050304D" w:rsidP="0050304D">
      <w:pPr>
        <w:spacing w:before="10" w:line="240" w:lineRule="auto"/>
        <w:rPr>
          <w:rFonts w:ascii="Arial" w:eastAsia="Times New Roman" w:hAnsi="Arial" w:cs="Arial"/>
          <w:i/>
          <w:iCs/>
          <w:sz w:val="28"/>
          <w:szCs w:val="28"/>
          <w:u w:val="single"/>
        </w:rPr>
      </w:pPr>
      <w:r w:rsidRPr="0050304D">
        <w:rPr>
          <w:rFonts w:ascii="Arial" w:eastAsia="Times New Roman" w:hAnsi="Arial" w:cs="Arial"/>
          <w:i/>
          <w:iCs/>
          <w:sz w:val="28"/>
          <w:szCs w:val="28"/>
          <w:u w:val="single"/>
        </w:rPr>
        <w:t>Add as applicable:</w:t>
      </w:r>
    </w:p>
    <w:p w14:paraId="6C08FE95" w14:textId="77777777" w:rsidR="0050304D" w:rsidRPr="0050304D" w:rsidRDefault="0050304D" w:rsidP="0050304D">
      <w:pPr>
        <w:spacing w:before="10" w:line="240" w:lineRule="auto"/>
        <w:rPr>
          <w:rFonts w:ascii="Arial" w:eastAsia="Times New Roman" w:hAnsi="Arial" w:cs="Arial"/>
          <w:sz w:val="28"/>
          <w:szCs w:val="28"/>
        </w:rPr>
      </w:pPr>
    </w:p>
    <w:p w14:paraId="301B88F3" w14:textId="77777777" w:rsidR="0050304D" w:rsidRPr="0050304D" w:rsidRDefault="0050304D" w:rsidP="0050304D">
      <w:pPr>
        <w:spacing w:before="10" w:line="240" w:lineRule="auto"/>
        <w:rPr>
          <w:rFonts w:ascii="Arial" w:eastAsia="Times New Roman" w:hAnsi="Arial" w:cs="Arial"/>
          <w:sz w:val="28"/>
          <w:szCs w:val="28"/>
          <w:u w:val="single"/>
        </w:rPr>
      </w:pPr>
      <w:r w:rsidRPr="0050304D">
        <w:rPr>
          <w:rFonts w:ascii="Arial" w:eastAsia="Times New Roman" w:hAnsi="Arial" w:cs="Arial"/>
          <w:sz w:val="28"/>
          <w:szCs w:val="28"/>
        </w:rPr>
        <w:t xml:space="preserve">A ghost gun is </w:t>
      </w:r>
      <w:r w:rsidRPr="0050304D">
        <w:rPr>
          <w:rFonts w:ascii="Arial" w:eastAsia="Times New Roman" w:hAnsi="Arial" w:cs="Arial"/>
          <w:sz w:val="28"/>
          <w:szCs w:val="28"/>
          <w:u w:val="single"/>
        </w:rPr>
        <w:t>not</w:t>
      </w:r>
    </w:p>
    <w:p w14:paraId="017AB819" w14:textId="77777777" w:rsidR="00184F3C" w:rsidRDefault="00184F3C" w:rsidP="0050304D">
      <w:pPr>
        <w:kinsoku w:val="0"/>
        <w:overflowPunct w:val="0"/>
        <w:spacing w:before="120" w:after="120" w:line="324" w:lineRule="exact"/>
        <w:ind w:firstLine="720"/>
        <w:jc w:val="both"/>
        <w:textAlignment w:val="baseline"/>
        <w:rPr>
          <w:rFonts w:ascii="Arial" w:eastAsia="Times New Roman" w:hAnsi="Arial" w:cs="Arial"/>
          <w:sz w:val="28"/>
          <w:szCs w:val="28"/>
          <w:u w:val="single"/>
        </w:rPr>
      </w:pPr>
    </w:p>
    <w:p w14:paraId="6A51779B" w14:textId="77777777" w:rsidR="00184F3C" w:rsidRDefault="00184F3C" w:rsidP="0050304D">
      <w:pPr>
        <w:kinsoku w:val="0"/>
        <w:overflowPunct w:val="0"/>
        <w:spacing w:before="120" w:after="120" w:line="324" w:lineRule="exact"/>
        <w:ind w:firstLine="720"/>
        <w:jc w:val="both"/>
        <w:textAlignment w:val="baseline"/>
        <w:rPr>
          <w:rFonts w:ascii="Arial" w:eastAsia="Times New Roman" w:hAnsi="Arial" w:cs="Arial"/>
          <w:sz w:val="28"/>
          <w:szCs w:val="28"/>
          <w:u w:val="single"/>
        </w:rPr>
      </w:pPr>
    </w:p>
    <w:p w14:paraId="2B61AA2B" w14:textId="5BF53DD2" w:rsidR="0050304D" w:rsidRPr="0050304D" w:rsidRDefault="0050304D" w:rsidP="0050304D">
      <w:pPr>
        <w:kinsoku w:val="0"/>
        <w:overflowPunct w:val="0"/>
        <w:spacing w:before="120" w:after="120" w:line="324" w:lineRule="exact"/>
        <w:ind w:firstLine="720"/>
        <w:jc w:val="both"/>
        <w:textAlignment w:val="baseline"/>
        <w:rPr>
          <w:rFonts w:ascii="Arial" w:eastAsia="Times New Roman" w:hAnsi="Arial" w:cs="Arial"/>
          <w:sz w:val="28"/>
          <w:szCs w:val="28"/>
          <w:u w:val="single"/>
        </w:rPr>
      </w:pPr>
      <w:r w:rsidRPr="0050304D">
        <w:rPr>
          <w:rFonts w:ascii="Arial" w:eastAsia="Times New Roman" w:hAnsi="Arial" w:cs="Arial"/>
          <w:sz w:val="28"/>
          <w:szCs w:val="28"/>
          <w:u w:val="single"/>
        </w:rPr>
        <w:lastRenderedPageBreak/>
        <w:t>Select appropriate alternative(s);</w:t>
      </w:r>
    </w:p>
    <w:p w14:paraId="5CCA0FEE" w14:textId="77777777" w:rsidR="0050304D" w:rsidRPr="0050304D" w:rsidRDefault="0050304D" w:rsidP="0050304D">
      <w:pPr>
        <w:kinsoku w:val="0"/>
        <w:overflowPunct w:val="0"/>
        <w:spacing w:before="120" w:after="120" w:line="324" w:lineRule="exact"/>
        <w:ind w:firstLine="720"/>
        <w:jc w:val="both"/>
        <w:textAlignment w:val="baseline"/>
        <w:rPr>
          <w:rFonts w:ascii="Arial" w:eastAsia="Times New Roman" w:hAnsi="Arial" w:cs="Arial"/>
          <w:sz w:val="28"/>
          <w:szCs w:val="28"/>
        </w:rPr>
      </w:pPr>
      <w:r w:rsidRPr="0050304D">
        <w:rPr>
          <w:rFonts w:ascii="Arial" w:eastAsia="Times New Roman" w:hAnsi="Arial" w:cs="Arial"/>
          <w:sz w:val="28"/>
          <w:szCs w:val="28"/>
        </w:rPr>
        <w:t xml:space="preserve">an antique firearm </w:t>
      </w:r>
    </w:p>
    <w:p w14:paraId="4ED21545" w14:textId="77777777" w:rsidR="0050304D" w:rsidRDefault="0050304D" w:rsidP="0050304D">
      <w:pPr>
        <w:kinsoku w:val="0"/>
        <w:overflowPunct w:val="0"/>
        <w:spacing w:before="120" w:after="120" w:line="324" w:lineRule="exact"/>
        <w:ind w:left="1440"/>
        <w:jc w:val="both"/>
        <w:textAlignment w:val="baseline"/>
        <w:rPr>
          <w:rFonts w:ascii="Arial" w:eastAsia="Times New Roman" w:hAnsi="Arial" w:cs="Arial"/>
          <w:sz w:val="28"/>
          <w:szCs w:val="28"/>
        </w:rPr>
      </w:pPr>
      <w:r w:rsidRPr="0050304D">
        <w:rPr>
          <w:rFonts w:ascii="Arial" w:eastAsia="Times New Roman" w:hAnsi="Arial" w:cs="Arial"/>
          <w:sz w:val="28"/>
          <w:szCs w:val="28"/>
        </w:rPr>
        <w:t xml:space="preserve">(An “antique fireman” means any unloaded muzzle loading pistol or revolver with a matchlock, flintlock, percussion cap, or similar type of ignition system, or a pistol or revolver which uses fixed cartridges which are no longer available in the ordinary channels of commercial </w:t>
      </w:r>
      <w:bookmarkStart w:id="5" w:name="_Hlk98609083"/>
      <w:r w:rsidRPr="0050304D">
        <w:rPr>
          <w:rFonts w:ascii="Arial" w:eastAsia="Times New Roman" w:hAnsi="Arial" w:cs="Arial"/>
          <w:sz w:val="28"/>
          <w:szCs w:val="28"/>
        </w:rPr>
        <w:t>trade.</w:t>
      </w:r>
      <w:r w:rsidRPr="0050304D">
        <w:rPr>
          <w:rFonts w:ascii="Arial" w:eastAsia="Times New Roman" w:hAnsi="Arial" w:cs="Arial"/>
          <w:sz w:val="28"/>
          <w:szCs w:val="28"/>
          <w:vertAlign w:val="superscript"/>
        </w:rPr>
        <w:footnoteReference w:id="3"/>
      </w:r>
      <w:r w:rsidRPr="0050304D">
        <w:rPr>
          <w:rFonts w:ascii="Arial" w:eastAsia="Times New Roman" w:hAnsi="Arial" w:cs="Arial"/>
          <w:sz w:val="28"/>
          <w:szCs w:val="28"/>
        </w:rPr>
        <w:t>)</w:t>
      </w:r>
      <w:bookmarkEnd w:id="5"/>
      <w:r w:rsidRPr="0050304D">
        <w:rPr>
          <w:rFonts w:ascii="Arial" w:eastAsia="Times New Roman" w:hAnsi="Arial" w:cs="Arial"/>
          <w:sz w:val="28"/>
          <w:szCs w:val="28"/>
        </w:rPr>
        <w:t xml:space="preserve">  (or)</w:t>
      </w:r>
    </w:p>
    <w:p w14:paraId="0DBC0599" w14:textId="1DF4928B" w:rsidR="0050304D" w:rsidRPr="0050304D" w:rsidRDefault="0050304D" w:rsidP="00184F3C">
      <w:pPr>
        <w:kinsoku w:val="0"/>
        <w:overflowPunct w:val="0"/>
        <w:spacing w:before="120" w:after="120" w:line="324" w:lineRule="exact"/>
        <w:ind w:left="720"/>
        <w:jc w:val="both"/>
        <w:textAlignment w:val="baseline"/>
        <w:rPr>
          <w:rFonts w:ascii="Arial" w:eastAsia="Times New Roman" w:hAnsi="Arial" w:cs="Arial"/>
          <w:sz w:val="28"/>
          <w:szCs w:val="28"/>
        </w:rPr>
      </w:pPr>
      <w:r w:rsidRPr="0050304D">
        <w:rPr>
          <w:rFonts w:ascii="Arial" w:eastAsia="Times New Roman" w:hAnsi="Arial" w:cs="Arial"/>
          <w:sz w:val="28"/>
          <w:szCs w:val="28"/>
        </w:rPr>
        <w:t>a firearm, rifle, or shotgun that was manufactured prior to 1968.</w:t>
      </w:r>
      <w:r w:rsidRPr="0050304D">
        <w:rPr>
          <w:rFonts w:ascii="Arial" w:eastAsia="Times New Roman" w:hAnsi="Arial" w:cs="Arial"/>
          <w:sz w:val="28"/>
          <w:szCs w:val="28"/>
          <w:vertAlign w:val="superscript"/>
        </w:rPr>
        <w:footnoteReference w:id="4"/>
      </w:r>
      <w:r w:rsidRPr="0050304D">
        <w:rPr>
          <w:rFonts w:ascii="Arial" w:eastAsia="Times New Roman" w:hAnsi="Arial" w:cs="Arial"/>
          <w:sz w:val="28"/>
          <w:szCs w:val="28"/>
        </w:rPr>
        <w:t>]</w:t>
      </w:r>
    </w:p>
    <w:p w14:paraId="51D3C87D" w14:textId="77777777" w:rsidR="0050304D" w:rsidRDefault="0050304D" w:rsidP="00F62331">
      <w:pPr>
        <w:kinsoku w:val="0"/>
        <w:overflowPunct w:val="0"/>
        <w:spacing w:before="120" w:after="120" w:line="324" w:lineRule="exact"/>
        <w:ind w:firstLine="720"/>
        <w:jc w:val="both"/>
        <w:textAlignment w:val="baseline"/>
        <w:rPr>
          <w:rFonts w:ascii="Arial" w:eastAsia="Times New Roman" w:hAnsi="Arial" w:cs="Arial"/>
          <w:sz w:val="28"/>
          <w:szCs w:val="28"/>
        </w:rPr>
      </w:pPr>
    </w:p>
    <w:p w14:paraId="4A8320ED" w14:textId="5385DF49" w:rsidR="00F62331" w:rsidRPr="00886304" w:rsidRDefault="00F62331" w:rsidP="00F62331">
      <w:pPr>
        <w:kinsoku w:val="0"/>
        <w:overflowPunct w:val="0"/>
        <w:spacing w:before="120" w:after="120" w:line="324" w:lineRule="exact"/>
        <w:ind w:firstLine="720"/>
        <w:jc w:val="both"/>
        <w:textAlignment w:val="baseline"/>
        <w:rPr>
          <w:rFonts w:ascii="Arial" w:eastAsia="Times New Roman" w:hAnsi="Arial" w:cs="Arial"/>
          <w:sz w:val="28"/>
          <w:szCs w:val="28"/>
        </w:rPr>
      </w:pPr>
      <w:r w:rsidRPr="00EC0E93">
        <w:rPr>
          <w:rFonts w:ascii="Arial" w:eastAsia="Times New Roman" w:hAnsi="Arial" w:cs="Arial"/>
          <w:sz w:val="28"/>
          <w:szCs w:val="28"/>
        </w:rPr>
        <w:t>[A FIREARM means any pistol or revolver.</w:t>
      </w:r>
      <w:r w:rsidRPr="00886304">
        <w:rPr>
          <w:rStyle w:val="FootnoteReference"/>
          <w:rFonts w:ascii="Arial" w:eastAsia="Times New Roman" w:hAnsi="Arial" w:cs="Arial"/>
          <w:sz w:val="28"/>
          <w:szCs w:val="28"/>
          <w:vertAlign w:val="superscript"/>
        </w:rPr>
        <w:footnoteReference w:id="5"/>
      </w:r>
      <w:r w:rsidRPr="00886304">
        <w:rPr>
          <w:rFonts w:ascii="Arial" w:eastAsia="Times New Roman" w:hAnsi="Arial" w:cs="Arial"/>
          <w:sz w:val="28"/>
          <w:szCs w:val="28"/>
        </w:rPr>
        <w:t>]</w:t>
      </w:r>
    </w:p>
    <w:p w14:paraId="2392FE17" w14:textId="572E3149" w:rsidR="00F62331" w:rsidRDefault="00B22907" w:rsidP="00B22907">
      <w:pPr>
        <w:tabs>
          <w:tab w:val="left" w:pos="2111"/>
        </w:tabs>
        <w:kinsoku w:val="0"/>
        <w:overflowPunct w:val="0"/>
        <w:spacing w:before="120" w:after="120" w:line="324" w:lineRule="exact"/>
        <w:ind w:firstLine="720"/>
        <w:jc w:val="both"/>
        <w:textAlignment w:val="baseline"/>
        <w:rPr>
          <w:rFonts w:ascii="Arial" w:eastAsia="Times New Roman" w:hAnsi="Arial" w:cs="Arial"/>
          <w:sz w:val="28"/>
          <w:szCs w:val="28"/>
        </w:rPr>
      </w:pPr>
      <w:r>
        <w:rPr>
          <w:rFonts w:ascii="Arial" w:eastAsia="Times New Roman" w:hAnsi="Arial" w:cs="Arial"/>
          <w:sz w:val="28"/>
          <w:szCs w:val="28"/>
        </w:rPr>
        <w:tab/>
      </w:r>
    </w:p>
    <w:p w14:paraId="33EA168D" w14:textId="31B3AA42" w:rsidR="00EA5094" w:rsidRPr="00EA5094" w:rsidRDefault="00EA5094" w:rsidP="00EA5094">
      <w:pPr>
        <w:autoSpaceDE w:val="0"/>
        <w:autoSpaceDN w:val="0"/>
        <w:adjustRightInd w:val="0"/>
        <w:spacing w:line="240" w:lineRule="auto"/>
        <w:ind w:firstLine="720"/>
        <w:jc w:val="both"/>
        <w:rPr>
          <w:rFonts w:ascii="Arial" w:eastAsia="Yu Gothic UI" w:hAnsi="Arial" w:cs="Arial"/>
          <w:sz w:val="28"/>
          <w:szCs w:val="28"/>
        </w:rPr>
      </w:pPr>
      <w:r w:rsidRPr="00EA5094">
        <w:rPr>
          <w:rFonts w:ascii="Arial" w:eastAsia="Yu Gothic UI" w:hAnsi="Arial" w:cs="Arial"/>
          <w:sz w:val="28"/>
          <w:szCs w:val="28"/>
        </w:rPr>
        <w:t>[</w:t>
      </w:r>
      <w:bookmarkStart w:id="7" w:name="_Hlk110252499"/>
      <w:r w:rsidRPr="00EA5094">
        <w:rPr>
          <w:rFonts w:ascii="Arial" w:eastAsia="Calibri" w:hAnsi="Arial" w:cs="Arial"/>
          <w:sz w:val="28"/>
          <w:szCs w:val="28"/>
        </w:rPr>
        <w:t xml:space="preserve">RIFLE means a weapon designed or redesigned, made or remade, and intended to be fired from the shoulder and designed or redesigned and made or remade to use the energy of the explosive to fire only a single projectile through a rifled bore for each single pull of the trigger </w:t>
      </w:r>
      <w:bookmarkEnd w:id="7"/>
      <w:r w:rsidRPr="00EA5094">
        <w:rPr>
          <w:rFonts w:ascii="Arial" w:eastAsia="Calibri" w:hAnsi="Arial" w:cs="Arial"/>
          <w:sz w:val="28"/>
          <w:szCs w:val="28"/>
        </w:rPr>
        <w:t xml:space="preserve">using either: (a) fixed metallic cartridge; or (b) each projectile and explosive charge are loaded individually for each shot discharged.  </w:t>
      </w:r>
      <w:r w:rsidR="000C7FCB" w:rsidRPr="00AA5190">
        <w:rPr>
          <w:rFonts w:ascii="Arial" w:eastAsia="Calibri" w:hAnsi="Arial" w:cs="Arial"/>
          <w:i/>
          <w:iCs/>
          <w:sz w:val="28"/>
          <w:szCs w:val="28"/>
          <w:u w:val="single"/>
        </w:rPr>
        <w:t>(Add if in issue:</w:t>
      </w:r>
      <w:r w:rsidR="000C7FCB">
        <w:rPr>
          <w:rFonts w:ascii="Arial" w:eastAsia="Calibri" w:hAnsi="Arial" w:cs="Arial"/>
          <w:sz w:val="28"/>
          <w:szCs w:val="28"/>
        </w:rPr>
        <w:t xml:space="preserve"> </w:t>
      </w:r>
      <w:r w:rsidRPr="00EA5094">
        <w:rPr>
          <w:rFonts w:ascii="Arial" w:eastAsia="Calibri" w:hAnsi="Arial" w:cs="Arial"/>
          <w:sz w:val="28"/>
          <w:szCs w:val="28"/>
        </w:rPr>
        <w:t xml:space="preserve">In addition to common, modern usage, rifles include those using obsolete ammunition not commonly available in commercial trade, or that load through the muzzle and fire a single projectile with each </w:t>
      </w:r>
      <w:r w:rsidRPr="00EA5094">
        <w:rPr>
          <w:rFonts w:ascii="Arial" w:eastAsia="Calibri" w:hAnsi="Arial" w:cs="Arial"/>
          <w:sz w:val="28"/>
          <w:szCs w:val="28"/>
        </w:rPr>
        <w:lastRenderedPageBreak/>
        <w:t>discharge, or loading, including muzzle loading rifles, flintlock rifles, and black powder rifles</w:t>
      </w:r>
      <w:r w:rsidRPr="00EA5094">
        <w:rPr>
          <w:rFonts w:ascii="Arial" w:eastAsia="Yu Gothic UI" w:hAnsi="Arial" w:cs="Arial"/>
          <w:sz w:val="28"/>
          <w:szCs w:val="28"/>
        </w:rPr>
        <w:t>.</w:t>
      </w:r>
      <w:r w:rsidR="000C7FCB">
        <w:rPr>
          <w:rFonts w:ascii="Arial" w:eastAsia="Yu Gothic UI" w:hAnsi="Arial" w:cs="Arial"/>
          <w:sz w:val="28"/>
          <w:szCs w:val="28"/>
        </w:rPr>
        <w:t>)</w:t>
      </w:r>
      <w:r w:rsidRPr="00EA5094">
        <w:rPr>
          <w:rFonts w:ascii="Arial" w:eastAsia="Yu Gothic UI" w:hAnsi="Arial" w:cs="Arial"/>
          <w:sz w:val="28"/>
          <w:szCs w:val="28"/>
          <w:vertAlign w:val="superscript"/>
        </w:rPr>
        <w:footnoteReference w:id="6"/>
      </w:r>
      <w:r w:rsidRPr="00EA5094">
        <w:rPr>
          <w:rFonts w:ascii="Arial" w:eastAsia="Yu Gothic UI" w:hAnsi="Arial" w:cs="Arial"/>
          <w:sz w:val="28"/>
          <w:szCs w:val="28"/>
        </w:rPr>
        <w:t>]</w:t>
      </w:r>
    </w:p>
    <w:p w14:paraId="366FF1A5" w14:textId="77777777" w:rsidR="00EA5094" w:rsidRPr="00EA5094" w:rsidRDefault="00EA5094" w:rsidP="00EA5094">
      <w:pPr>
        <w:autoSpaceDE w:val="0"/>
        <w:autoSpaceDN w:val="0"/>
        <w:adjustRightInd w:val="0"/>
        <w:spacing w:line="240" w:lineRule="auto"/>
        <w:jc w:val="both"/>
        <w:rPr>
          <w:rFonts w:ascii="Arial" w:eastAsia="Yu Gothic UI" w:hAnsi="Arial" w:cs="Arial"/>
          <w:sz w:val="28"/>
          <w:szCs w:val="28"/>
        </w:rPr>
      </w:pPr>
    </w:p>
    <w:p w14:paraId="7F961949" w14:textId="481383F6" w:rsidR="00EA5094" w:rsidRPr="00EA5094" w:rsidRDefault="00EA5094" w:rsidP="00EA5094">
      <w:pPr>
        <w:autoSpaceDE w:val="0"/>
        <w:autoSpaceDN w:val="0"/>
        <w:adjustRightInd w:val="0"/>
        <w:spacing w:line="240" w:lineRule="auto"/>
        <w:ind w:firstLine="720"/>
        <w:jc w:val="both"/>
        <w:rPr>
          <w:rFonts w:ascii="Arial" w:eastAsia="Yu Gothic UI" w:hAnsi="Arial" w:cs="Arial"/>
          <w:sz w:val="28"/>
          <w:szCs w:val="28"/>
        </w:rPr>
      </w:pPr>
      <w:r w:rsidRPr="00EA5094">
        <w:rPr>
          <w:rFonts w:ascii="Arial" w:eastAsia="Yu Gothic UI" w:hAnsi="Arial" w:cs="Arial"/>
          <w:sz w:val="28"/>
          <w:szCs w:val="28"/>
        </w:rPr>
        <w:t>[</w:t>
      </w:r>
      <w:bookmarkStart w:id="8" w:name="_Hlk110252527"/>
      <w:r w:rsidRPr="00EA5094">
        <w:rPr>
          <w:rFonts w:ascii="Arial" w:eastAsia="Calibri" w:hAnsi="Arial" w:cs="Arial"/>
          <w:sz w:val="28"/>
          <w:szCs w:val="28"/>
        </w:rPr>
        <w:t>SHOTGUN a weapon designed or redesigned, made or remade, and intended to be fired from the shoulder and designed or redesigned and made or remade to use the energy of the explosive to fire through a smooth or rifled bore either a number of ball shot or a single projectile for each single pull of the trigger</w:t>
      </w:r>
      <w:bookmarkEnd w:id="8"/>
      <w:r w:rsidRPr="00EA5094">
        <w:rPr>
          <w:rFonts w:ascii="Arial" w:eastAsia="Calibri" w:hAnsi="Arial" w:cs="Arial"/>
          <w:sz w:val="28"/>
          <w:szCs w:val="28"/>
        </w:rPr>
        <w:t xml:space="preserve"> using either: (a) a fixed shotgun shell; or (b) a projectile or number of ball shot and explosive charge are loaded individually for each shot discharged. </w:t>
      </w:r>
      <w:r w:rsidR="000C7FCB" w:rsidRPr="00AA5190">
        <w:rPr>
          <w:rFonts w:ascii="Arial" w:eastAsia="Calibri" w:hAnsi="Arial" w:cs="Arial"/>
          <w:i/>
          <w:iCs/>
          <w:sz w:val="28"/>
          <w:szCs w:val="28"/>
          <w:u w:val="single"/>
        </w:rPr>
        <w:t>(Add if in issue:</w:t>
      </w:r>
      <w:r w:rsidR="000C7FCB">
        <w:rPr>
          <w:rFonts w:ascii="Arial" w:eastAsia="Calibri" w:hAnsi="Arial" w:cs="Arial"/>
          <w:sz w:val="28"/>
          <w:szCs w:val="28"/>
        </w:rPr>
        <w:t xml:space="preserve"> </w:t>
      </w:r>
      <w:r w:rsidRPr="00EA5094">
        <w:rPr>
          <w:rFonts w:ascii="Arial" w:eastAsia="Calibri" w:hAnsi="Arial" w:cs="Arial"/>
          <w:sz w:val="28"/>
          <w:szCs w:val="28"/>
        </w:rPr>
        <w:t xml:space="preserve"> In addition to common, modern usage, shotguns include those using obsolete ammunition not commonly available in commercial trade, or that load through the muzzle and fires ball shot with each discharge, or loading, including muzzle loading shotguns, flintlock shotguns, and black powder shotguns.</w:t>
      </w:r>
      <w:r w:rsidR="000C7FCB">
        <w:rPr>
          <w:rFonts w:ascii="Arial" w:eastAsia="Calibri" w:hAnsi="Arial" w:cs="Arial"/>
          <w:sz w:val="28"/>
          <w:szCs w:val="28"/>
        </w:rPr>
        <w:t>)</w:t>
      </w:r>
      <w:r w:rsidRPr="00EA5094">
        <w:rPr>
          <w:rFonts w:ascii="Arial" w:eastAsia="Yu Gothic UI" w:hAnsi="Arial" w:cs="Arial"/>
          <w:sz w:val="28"/>
          <w:szCs w:val="28"/>
          <w:vertAlign w:val="superscript"/>
        </w:rPr>
        <w:footnoteReference w:id="7"/>
      </w:r>
      <w:r w:rsidRPr="00EA5094">
        <w:rPr>
          <w:rFonts w:ascii="Arial" w:eastAsia="Yu Gothic UI" w:hAnsi="Arial" w:cs="Arial"/>
          <w:sz w:val="28"/>
          <w:szCs w:val="28"/>
        </w:rPr>
        <w:t>]</w:t>
      </w:r>
    </w:p>
    <w:p w14:paraId="02DA8D4A" w14:textId="77777777" w:rsidR="001A24BA" w:rsidRPr="00886304" w:rsidRDefault="001A24BA" w:rsidP="00D23942">
      <w:pPr>
        <w:jc w:val="both"/>
        <w:rPr>
          <w:rFonts w:ascii="Arial" w:eastAsia="Yu Gothic UI" w:hAnsi="Arial" w:cs="Arial"/>
          <w:sz w:val="28"/>
          <w:szCs w:val="28"/>
        </w:rPr>
      </w:pPr>
    </w:p>
    <w:p w14:paraId="59E167ED" w14:textId="674F8F2D" w:rsidR="001A24BA" w:rsidRPr="00886304" w:rsidRDefault="001A24BA" w:rsidP="00D23942">
      <w:pPr>
        <w:ind w:firstLine="720"/>
        <w:jc w:val="both"/>
        <w:rPr>
          <w:rFonts w:ascii="Arial" w:eastAsia="Yu Gothic UI" w:hAnsi="Arial" w:cs="Arial"/>
          <w:sz w:val="28"/>
          <w:szCs w:val="28"/>
        </w:rPr>
      </w:pPr>
      <w:r w:rsidRPr="00886304">
        <w:rPr>
          <w:rFonts w:ascii="Arial" w:eastAsia="Yu Gothic UI" w:hAnsi="Arial" w:cs="Arial"/>
          <w:sz w:val="28"/>
          <w:szCs w:val="28"/>
        </w:rPr>
        <w:t xml:space="preserve">In order for you to find the defendant guilty of this crime, the People are required to prove, from all the evidence in the case, beyond a reasonable doubt, each of the following </w:t>
      </w:r>
      <w:r w:rsidR="00E04D21">
        <w:rPr>
          <w:rFonts w:ascii="Arial" w:eastAsia="Yu Gothic UI" w:hAnsi="Arial" w:cs="Arial"/>
          <w:sz w:val="28"/>
          <w:szCs w:val="28"/>
        </w:rPr>
        <w:t>t</w:t>
      </w:r>
      <w:r w:rsidR="000C7097">
        <w:rPr>
          <w:rFonts w:ascii="Arial" w:eastAsia="Yu Gothic UI" w:hAnsi="Arial" w:cs="Arial"/>
          <w:sz w:val="28"/>
          <w:szCs w:val="28"/>
        </w:rPr>
        <w:t xml:space="preserve">hree </w:t>
      </w:r>
      <w:r w:rsidRPr="00886304">
        <w:rPr>
          <w:rFonts w:ascii="Arial" w:eastAsia="Yu Gothic UI" w:hAnsi="Arial" w:cs="Arial"/>
          <w:sz w:val="28"/>
          <w:szCs w:val="28"/>
        </w:rPr>
        <w:t>elements:</w:t>
      </w:r>
    </w:p>
    <w:p w14:paraId="375CDDFE" w14:textId="77777777" w:rsidR="001A24BA" w:rsidRPr="00886304" w:rsidRDefault="001A24BA" w:rsidP="00D23942">
      <w:pPr>
        <w:jc w:val="both"/>
        <w:rPr>
          <w:rFonts w:ascii="Arial" w:eastAsia="Yu Gothic UI" w:hAnsi="Arial" w:cs="Arial"/>
          <w:sz w:val="28"/>
          <w:szCs w:val="28"/>
        </w:rPr>
      </w:pPr>
    </w:p>
    <w:p w14:paraId="7461BC96" w14:textId="4C00A538" w:rsidR="001A24BA" w:rsidRPr="00886304" w:rsidRDefault="001A24BA" w:rsidP="00B909D5">
      <w:pPr>
        <w:pStyle w:val="ListParagraph"/>
        <w:numPr>
          <w:ilvl w:val="0"/>
          <w:numId w:val="1"/>
        </w:numPr>
        <w:tabs>
          <w:tab w:val="left" w:pos="-1440"/>
        </w:tabs>
        <w:jc w:val="both"/>
        <w:rPr>
          <w:rFonts w:ascii="Arial" w:eastAsia="Yu Gothic UI" w:hAnsi="Arial" w:cs="Arial"/>
          <w:sz w:val="28"/>
          <w:szCs w:val="28"/>
        </w:rPr>
      </w:pPr>
      <w:r w:rsidRPr="00886304">
        <w:rPr>
          <w:rFonts w:ascii="Arial" w:eastAsia="Yu Gothic UI" w:hAnsi="Arial" w:cs="Arial"/>
          <w:sz w:val="28"/>
          <w:szCs w:val="28"/>
        </w:rPr>
        <w:t xml:space="preserve">That on or about </w:t>
      </w:r>
      <w:r w:rsidRPr="00886304">
        <w:rPr>
          <w:rFonts w:ascii="Arial" w:eastAsia="Yu Gothic UI" w:hAnsi="Arial" w:cs="Arial"/>
          <w:sz w:val="28"/>
          <w:szCs w:val="28"/>
          <w:u w:val="single"/>
        </w:rPr>
        <w:t>(</w:t>
      </w:r>
      <w:r w:rsidRPr="00886304">
        <w:rPr>
          <w:rFonts w:ascii="Arial" w:eastAsia="Yu Gothic UI" w:hAnsi="Arial" w:cs="Arial"/>
          <w:i/>
          <w:iCs/>
          <w:sz w:val="28"/>
          <w:szCs w:val="28"/>
          <w:u w:val="single"/>
        </w:rPr>
        <w:t>date</w:t>
      </w:r>
      <w:r w:rsidRPr="00886304">
        <w:rPr>
          <w:rFonts w:ascii="Arial" w:eastAsia="Yu Gothic UI" w:hAnsi="Arial" w:cs="Arial"/>
          <w:sz w:val="28"/>
          <w:szCs w:val="28"/>
          <w:u w:val="single"/>
        </w:rPr>
        <w:t>)</w:t>
      </w:r>
      <w:r w:rsidRPr="00886304">
        <w:rPr>
          <w:rFonts w:ascii="Arial" w:eastAsia="Yu Gothic UI" w:hAnsi="Arial" w:cs="Arial"/>
          <w:sz w:val="28"/>
          <w:szCs w:val="28"/>
        </w:rPr>
        <w:t xml:space="preserve">, in the County of </w:t>
      </w:r>
      <w:r w:rsidRPr="00886304">
        <w:rPr>
          <w:rFonts w:ascii="Arial" w:eastAsia="Yu Gothic UI" w:hAnsi="Arial" w:cs="Arial"/>
          <w:sz w:val="28"/>
          <w:szCs w:val="28"/>
          <w:u w:val="single"/>
        </w:rPr>
        <w:t>(County),</w:t>
      </w:r>
      <w:r w:rsidRPr="00886304">
        <w:rPr>
          <w:rFonts w:ascii="Arial" w:eastAsia="Yu Gothic UI" w:hAnsi="Arial" w:cs="Arial"/>
          <w:sz w:val="28"/>
          <w:szCs w:val="28"/>
        </w:rPr>
        <w:t xml:space="preserve"> the defendant, </w:t>
      </w:r>
      <w:r w:rsidRPr="00886304">
        <w:rPr>
          <w:rFonts w:ascii="Arial" w:eastAsia="Yu Gothic UI" w:hAnsi="Arial" w:cs="Arial"/>
          <w:i/>
          <w:iCs/>
          <w:sz w:val="28"/>
          <w:szCs w:val="28"/>
          <w:u w:val="single"/>
        </w:rPr>
        <w:t>defendant's name</w:t>
      </w:r>
      <w:r w:rsidRPr="00886304">
        <w:rPr>
          <w:rStyle w:val="FootnoteReference"/>
          <w:rFonts w:ascii="Arial" w:eastAsia="Yu Gothic UI" w:hAnsi="Arial" w:cs="Arial"/>
          <w:sz w:val="28"/>
          <w:szCs w:val="28"/>
          <w:u w:val="single"/>
          <w:vertAlign w:val="superscript"/>
        </w:rPr>
        <w:footnoteReference w:id="8"/>
      </w:r>
      <w:r w:rsidRPr="00886304">
        <w:rPr>
          <w:rFonts w:ascii="Arial" w:eastAsia="Yu Gothic UI" w:hAnsi="Arial" w:cs="Arial"/>
          <w:sz w:val="28"/>
          <w:szCs w:val="28"/>
        </w:rPr>
        <w:t xml:space="preserve"> </w:t>
      </w:r>
      <w:r w:rsidRPr="00886304">
        <w:rPr>
          <w:rFonts w:ascii="Arial" w:eastAsia="Yu Gothic UI" w:hAnsi="Arial" w:cs="Arial"/>
          <w:sz w:val="28"/>
          <w:szCs w:val="28"/>
          <w:lang w:val="x-none"/>
        </w:rPr>
        <w:t>s</w:t>
      </w:r>
      <w:r w:rsidRPr="00886304">
        <w:rPr>
          <w:rFonts w:ascii="Arial" w:eastAsia="Yu Gothic UI" w:hAnsi="Arial" w:cs="Arial"/>
          <w:sz w:val="28"/>
          <w:szCs w:val="28"/>
        </w:rPr>
        <w:t xml:space="preserve">old, exchanged, gave, or disposed </w:t>
      </w:r>
      <w:r w:rsidR="00B909D5" w:rsidRPr="00886304">
        <w:rPr>
          <w:rFonts w:ascii="Arial" w:eastAsia="Yu Gothic UI" w:hAnsi="Arial" w:cs="Arial"/>
          <w:sz w:val="28"/>
          <w:szCs w:val="28"/>
          <w:lang w:val="x-none"/>
        </w:rPr>
        <w:t xml:space="preserve">of </w:t>
      </w:r>
      <w:r w:rsidR="00DA325E">
        <w:rPr>
          <w:rFonts w:ascii="Arial" w:eastAsia="Yu Gothic UI" w:hAnsi="Arial" w:cs="Arial"/>
          <w:sz w:val="28"/>
          <w:szCs w:val="28"/>
        </w:rPr>
        <w:t>ten or more g</w:t>
      </w:r>
      <w:r w:rsidR="00B909D5" w:rsidRPr="00886304">
        <w:rPr>
          <w:rFonts w:ascii="Arial" w:eastAsia="Yu Gothic UI" w:hAnsi="Arial" w:cs="Arial"/>
          <w:sz w:val="28"/>
          <w:szCs w:val="28"/>
          <w:lang w:val="x-none"/>
        </w:rPr>
        <w:t>host gun</w:t>
      </w:r>
      <w:r w:rsidR="00DA325E">
        <w:rPr>
          <w:rFonts w:ascii="Arial" w:eastAsia="Yu Gothic UI" w:hAnsi="Arial" w:cs="Arial"/>
          <w:sz w:val="28"/>
          <w:szCs w:val="28"/>
        </w:rPr>
        <w:t>s</w:t>
      </w:r>
      <w:r w:rsidR="00B909D5" w:rsidRPr="00886304">
        <w:rPr>
          <w:rFonts w:ascii="Arial" w:eastAsia="Yu Gothic UI" w:hAnsi="Arial" w:cs="Arial"/>
          <w:sz w:val="28"/>
          <w:szCs w:val="28"/>
        </w:rPr>
        <w:t>;</w:t>
      </w:r>
    </w:p>
    <w:p w14:paraId="19E0356A" w14:textId="77777777" w:rsidR="00B909D5" w:rsidRPr="00886304" w:rsidRDefault="00B909D5" w:rsidP="00B909D5">
      <w:pPr>
        <w:pStyle w:val="ListParagraph"/>
        <w:tabs>
          <w:tab w:val="left" w:pos="-1440"/>
        </w:tabs>
        <w:ind w:left="1440"/>
        <w:jc w:val="both"/>
        <w:rPr>
          <w:rFonts w:ascii="Arial" w:eastAsia="Yu Gothic UI" w:hAnsi="Arial" w:cs="Arial"/>
          <w:sz w:val="28"/>
          <w:szCs w:val="28"/>
        </w:rPr>
      </w:pPr>
    </w:p>
    <w:p w14:paraId="76882AEA" w14:textId="4ABDFD20" w:rsidR="00EC3BB6" w:rsidRPr="00836D2F" w:rsidRDefault="001A24BA" w:rsidP="00EC3BB6">
      <w:pPr>
        <w:pStyle w:val="ListParagraph"/>
        <w:numPr>
          <w:ilvl w:val="0"/>
          <w:numId w:val="1"/>
        </w:numPr>
        <w:tabs>
          <w:tab w:val="left" w:pos="-1440"/>
        </w:tabs>
        <w:jc w:val="both"/>
        <w:rPr>
          <w:rFonts w:ascii="Arial" w:hAnsi="Arial" w:cs="Arial"/>
          <w:sz w:val="28"/>
          <w:szCs w:val="28"/>
        </w:rPr>
      </w:pPr>
      <w:r w:rsidRPr="00886304">
        <w:rPr>
          <w:rFonts w:ascii="Arial" w:hAnsi="Arial" w:cs="Arial"/>
          <w:sz w:val="28"/>
          <w:szCs w:val="28"/>
        </w:rPr>
        <w:lastRenderedPageBreak/>
        <w:t xml:space="preserve">That the defendant did so </w:t>
      </w:r>
      <w:r w:rsidRPr="00886304">
        <w:rPr>
          <w:rFonts w:ascii="Arial" w:hAnsi="Arial" w:cs="Arial"/>
          <w:sz w:val="28"/>
          <w:szCs w:val="28"/>
          <w:lang w:val="x-none"/>
        </w:rPr>
        <w:t xml:space="preserve">knowing </w:t>
      </w:r>
      <w:r w:rsidR="00780288" w:rsidRPr="00886304">
        <w:rPr>
          <w:rFonts w:ascii="Arial" w:hAnsi="Arial" w:cs="Arial"/>
          <w:sz w:val="28"/>
          <w:szCs w:val="28"/>
          <w:lang w:val="x-none"/>
        </w:rPr>
        <w:t xml:space="preserve">or having reason to know </w:t>
      </w:r>
      <w:r w:rsidR="00F320A9">
        <w:rPr>
          <w:rFonts w:ascii="Arial" w:hAnsi="Arial" w:cs="Arial"/>
          <w:sz w:val="28"/>
          <w:szCs w:val="28"/>
        </w:rPr>
        <w:t>that ten or more were</w:t>
      </w:r>
      <w:r w:rsidR="00780288" w:rsidRPr="00886304">
        <w:rPr>
          <w:rFonts w:ascii="Arial" w:hAnsi="Arial" w:cs="Arial"/>
          <w:sz w:val="28"/>
          <w:szCs w:val="28"/>
          <w:lang w:val="x-none"/>
        </w:rPr>
        <w:t xml:space="preserve"> ghost </w:t>
      </w:r>
      <w:r w:rsidR="00EC3BB6" w:rsidRPr="00E74215">
        <w:rPr>
          <w:rFonts w:ascii="Arial" w:hAnsi="Arial" w:cs="Arial"/>
          <w:sz w:val="28"/>
          <w:szCs w:val="28"/>
          <w:lang w:val="x-none"/>
        </w:rPr>
        <w:t>gun</w:t>
      </w:r>
      <w:r w:rsidR="003851D9">
        <w:rPr>
          <w:rFonts w:ascii="Arial" w:hAnsi="Arial" w:cs="Arial"/>
          <w:sz w:val="28"/>
          <w:szCs w:val="28"/>
        </w:rPr>
        <w:t>s</w:t>
      </w:r>
      <w:r w:rsidR="00EC3BB6">
        <w:rPr>
          <w:rFonts w:ascii="Arial" w:hAnsi="Arial" w:cs="Arial"/>
          <w:sz w:val="28"/>
          <w:szCs w:val="28"/>
        </w:rPr>
        <w:t xml:space="preserve">; </w:t>
      </w:r>
      <w:r w:rsidR="00EC3BB6" w:rsidRPr="00836D2F">
        <w:rPr>
          <w:rFonts w:ascii="Arial" w:eastAsia="Yu Gothic UI" w:hAnsi="Arial" w:cs="Arial"/>
          <w:sz w:val="28"/>
          <w:szCs w:val="28"/>
        </w:rPr>
        <w:t>and</w:t>
      </w:r>
    </w:p>
    <w:p w14:paraId="60E35874" w14:textId="77777777" w:rsidR="00EC3BB6" w:rsidRPr="00836D2F" w:rsidRDefault="00EC3BB6" w:rsidP="00EC3BB6">
      <w:pPr>
        <w:pStyle w:val="ListParagraph"/>
        <w:rPr>
          <w:rFonts w:ascii="Arial" w:hAnsi="Arial" w:cs="Arial"/>
          <w:sz w:val="28"/>
          <w:szCs w:val="28"/>
        </w:rPr>
      </w:pPr>
    </w:p>
    <w:p w14:paraId="0CC54751" w14:textId="3FD7C6C5" w:rsidR="00EC3BB6" w:rsidRPr="00836D2F" w:rsidRDefault="00EC3BB6" w:rsidP="00EC3BB6">
      <w:pPr>
        <w:pStyle w:val="ListParagraph"/>
        <w:numPr>
          <w:ilvl w:val="0"/>
          <w:numId w:val="1"/>
        </w:numPr>
        <w:tabs>
          <w:tab w:val="left" w:pos="-1440"/>
        </w:tabs>
        <w:jc w:val="both"/>
        <w:rPr>
          <w:rFonts w:ascii="Arial" w:hAnsi="Arial" w:cs="Arial"/>
          <w:sz w:val="28"/>
          <w:szCs w:val="28"/>
        </w:rPr>
      </w:pPr>
      <w:r w:rsidRPr="00836D2F">
        <w:rPr>
          <w:rFonts w:ascii="Arial" w:hAnsi="Arial" w:cs="Arial"/>
          <w:sz w:val="28"/>
          <w:szCs w:val="28"/>
        </w:rPr>
        <w:t>That t</w:t>
      </w:r>
      <w:r w:rsidR="00F8762D">
        <w:rPr>
          <w:rFonts w:ascii="Arial" w:hAnsi="Arial" w:cs="Arial"/>
          <w:sz w:val="28"/>
          <w:szCs w:val="28"/>
        </w:rPr>
        <w:t>en or more of the</w:t>
      </w:r>
      <w:r w:rsidRPr="00836D2F">
        <w:rPr>
          <w:rFonts w:ascii="Arial" w:hAnsi="Arial" w:cs="Arial"/>
          <w:sz w:val="28"/>
          <w:szCs w:val="28"/>
        </w:rPr>
        <w:t xml:space="preserve"> ghost gun</w:t>
      </w:r>
      <w:r w:rsidR="00F8762D">
        <w:rPr>
          <w:rFonts w:ascii="Arial" w:hAnsi="Arial" w:cs="Arial"/>
          <w:sz w:val="28"/>
          <w:szCs w:val="28"/>
        </w:rPr>
        <w:t xml:space="preserve">s were </w:t>
      </w:r>
      <w:r w:rsidRPr="00836D2F">
        <w:rPr>
          <w:rFonts w:ascii="Arial" w:hAnsi="Arial" w:cs="Arial"/>
          <w:sz w:val="28"/>
          <w:szCs w:val="28"/>
        </w:rPr>
        <w:t xml:space="preserve">operable. </w:t>
      </w:r>
    </w:p>
    <w:p w14:paraId="04795CF1" w14:textId="074D947E" w:rsidR="001A24BA" w:rsidRPr="00886304" w:rsidRDefault="001A24BA" w:rsidP="00EC3BB6">
      <w:pPr>
        <w:pStyle w:val="ListParagraph"/>
        <w:tabs>
          <w:tab w:val="left" w:pos="-1440"/>
        </w:tabs>
        <w:ind w:left="1440"/>
        <w:jc w:val="both"/>
        <w:rPr>
          <w:rFonts w:ascii="Arial" w:hAnsi="Arial" w:cs="Arial"/>
          <w:sz w:val="28"/>
          <w:szCs w:val="28"/>
        </w:rPr>
      </w:pPr>
    </w:p>
    <w:p w14:paraId="3EEF37DB" w14:textId="471DF18B" w:rsidR="001A24BA" w:rsidRPr="00886304" w:rsidRDefault="001A24BA" w:rsidP="00D23942">
      <w:pPr>
        <w:ind w:firstLine="720"/>
        <w:jc w:val="both"/>
        <w:rPr>
          <w:rFonts w:ascii="Arial" w:hAnsi="Arial" w:cs="Arial"/>
          <w:sz w:val="28"/>
          <w:szCs w:val="28"/>
        </w:rPr>
      </w:pPr>
      <w:r w:rsidRPr="00886304">
        <w:rPr>
          <w:rFonts w:ascii="Arial" w:hAnsi="Arial" w:cs="Arial"/>
          <w:sz w:val="28"/>
          <w:szCs w:val="28"/>
        </w:rPr>
        <w:t xml:space="preserve">If you find the People have proven beyond a reasonable doubt </w:t>
      </w:r>
      <w:r w:rsidR="0066781D">
        <w:rPr>
          <w:rFonts w:ascii="Arial" w:hAnsi="Arial" w:cs="Arial"/>
          <w:sz w:val="28"/>
          <w:szCs w:val="28"/>
        </w:rPr>
        <w:t xml:space="preserve">each </w:t>
      </w:r>
      <w:r w:rsidRPr="00886304">
        <w:rPr>
          <w:rFonts w:ascii="Arial" w:hAnsi="Arial" w:cs="Arial"/>
          <w:sz w:val="28"/>
          <w:szCs w:val="28"/>
        </w:rPr>
        <w:t>of those elements, you must find the defendant guilty of this crime.</w:t>
      </w:r>
    </w:p>
    <w:p w14:paraId="7A3EB023" w14:textId="77777777" w:rsidR="001A24BA" w:rsidRPr="00886304" w:rsidRDefault="001A24BA" w:rsidP="00D23942">
      <w:pPr>
        <w:jc w:val="both"/>
        <w:rPr>
          <w:rFonts w:ascii="Arial" w:hAnsi="Arial" w:cs="Arial"/>
          <w:sz w:val="28"/>
          <w:szCs w:val="28"/>
        </w:rPr>
      </w:pPr>
    </w:p>
    <w:p w14:paraId="51F817EA" w14:textId="0FBD32A2" w:rsidR="001A24BA" w:rsidRPr="00886304" w:rsidRDefault="001A24BA" w:rsidP="00D23942">
      <w:pPr>
        <w:ind w:firstLine="720"/>
        <w:jc w:val="both"/>
        <w:rPr>
          <w:rFonts w:ascii="Arial" w:hAnsi="Arial" w:cs="Arial"/>
          <w:sz w:val="28"/>
          <w:szCs w:val="28"/>
        </w:rPr>
      </w:pPr>
      <w:r w:rsidRPr="00886304">
        <w:rPr>
          <w:rFonts w:ascii="Arial" w:hAnsi="Arial" w:cs="Arial"/>
          <w:sz w:val="28"/>
          <w:szCs w:val="28"/>
        </w:rPr>
        <w:t xml:space="preserve">If you find the People have not proven beyond a reasonable doubt </w:t>
      </w:r>
      <w:r w:rsidR="0066781D">
        <w:rPr>
          <w:rFonts w:ascii="Arial" w:hAnsi="Arial" w:cs="Arial"/>
          <w:sz w:val="28"/>
          <w:szCs w:val="28"/>
        </w:rPr>
        <w:t>any one or more</w:t>
      </w:r>
      <w:r w:rsidRPr="00886304">
        <w:rPr>
          <w:rFonts w:ascii="Arial" w:hAnsi="Arial" w:cs="Arial"/>
          <w:sz w:val="28"/>
          <w:szCs w:val="28"/>
        </w:rPr>
        <w:t xml:space="preserve"> of those elements, you must find the defendant not guilty of this crime.</w:t>
      </w:r>
    </w:p>
    <w:p w14:paraId="35BA46BF" w14:textId="77777777" w:rsidR="001A24BA" w:rsidRPr="00886304" w:rsidRDefault="001A24BA" w:rsidP="00D23942">
      <w:pPr>
        <w:jc w:val="both"/>
        <w:rPr>
          <w:rFonts w:ascii="Arial" w:hAnsi="Arial" w:cs="Arial"/>
          <w:sz w:val="28"/>
          <w:szCs w:val="28"/>
        </w:rPr>
      </w:pPr>
    </w:p>
    <w:p w14:paraId="482B8254" w14:textId="77777777" w:rsidR="00394F52" w:rsidRPr="00886304" w:rsidRDefault="00394F52">
      <w:pPr>
        <w:rPr>
          <w:rFonts w:ascii="Arial" w:hAnsi="Arial" w:cs="Arial"/>
          <w:sz w:val="28"/>
          <w:szCs w:val="28"/>
        </w:rPr>
      </w:pPr>
    </w:p>
    <w:sectPr w:rsidR="00394F52" w:rsidRPr="00886304" w:rsidSect="007A7DC9">
      <w:pgSz w:w="12240" w:h="15840"/>
      <w:pgMar w:top="1080" w:right="2160" w:bottom="1080" w:left="216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10673" w14:textId="77777777" w:rsidR="00AA06C9" w:rsidRDefault="00AA06C9" w:rsidP="001A24BA">
      <w:pPr>
        <w:spacing w:line="240" w:lineRule="auto"/>
      </w:pPr>
      <w:r>
        <w:separator/>
      </w:r>
    </w:p>
  </w:endnote>
  <w:endnote w:type="continuationSeparator" w:id="0">
    <w:p w14:paraId="1BDB538B" w14:textId="77777777" w:rsidR="00AA06C9" w:rsidRDefault="00AA06C9" w:rsidP="001A2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7B5CA" w14:textId="77777777" w:rsidR="00AA06C9" w:rsidRDefault="00AA06C9" w:rsidP="001A24BA">
      <w:pPr>
        <w:spacing w:line="240" w:lineRule="auto"/>
      </w:pPr>
      <w:r>
        <w:separator/>
      </w:r>
    </w:p>
  </w:footnote>
  <w:footnote w:type="continuationSeparator" w:id="0">
    <w:p w14:paraId="703E4984" w14:textId="77777777" w:rsidR="00AA06C9" w:rsidRDefault="00AA06C9" w:rsidP="001A24BA">
      <w:pPr>
        <w:spacing w:line="240" w:lineRule="auto"/>
      </w:pPr>
      <w:r>
        <w:continuationSeparator/>
      </w:r>
    </w:p>
  </w:footnote>
  <w:footnote w:id="1">
    <w:p w14:paraId="4638E5F4" w14:textId="77777777" w:rsidR="001A24BA" w:rsidRDefault="001A24BA" w:rsidP="009F382E">
      <w:pPr>
        <w:pStyle w:val="FootnoteText"/>
      </w:pPr>
    </w:p>
    <w:p w14:paraId="64793345" w14:textId="57E5F577" w:rsidR="00F634CD" w:rsidRPr="00435883" w:rsidRDefault="001A24BA" w:rsidP="00D90D68">
      <w:pPr>
        <w:pStyle w:val="FootnoteText"/>
        <w:jc w:val="both"/>
        <w:rPr>
          <w:rFonts w:ascii="Arial" w:hAnsi="Arial" w:cs="Arial"/>
          <w:color w:val="00B0F0"/>
          <w:sz w:val="22"/>
          <w:szCs w:val="22"/>
        </w:rPr>
      </w:pPr>
      <w:r w:rsidRPr="00E74215">
        <w:rPr>
          <w:rStyle w:val="FootnoteReference"/>
          <w:rFonts w:ascii="Arial" w:hAnsi="Arial" w:cs="Arial"/>
          <w:sz w:val="22"/>
          <w:szCs w:val="22"/>
        </w:rPr>
        <w:footnoteRef/>
      </w:r>
      <w:r w:rsidRPr="00E74215">
        <w:rPr>
          <w:rFonts w:ascii="Arial" w:hAnsi="Arial" w:cs="Arial"/>
          <w:sz w:val="22"/>
          <w:szCs w:val="22"/>
        </w:rPr>
        <w:t xml:space="preserve"> </w:t>
      </w:r>
      <w:r w:rsidR="003070EA" w:rsidRPr="00CE7F5E">
        <w:rPr>
          <w:rFonts w:ascii="Arial" w:hAnsi="Arial" w:cs="Arial"/>
          <w:sz w:val="22"/>
          <w:szCs w:val="22"/>
        </w:rPr>
        <w:t>While the</w:t>
      </w:r>
      <w:r w:rsidRPr="00CE7F5E">
        <w:rPr>
          <w:rFonts w:ascii="Arial" w:hAnsi="Arial" w:cs="Arial"/>
          <w:sz w:val="22"/>
          <w:szCs w:val="22"/>
        </w:rPr>
        <w:t xml:space="preserve"> effective date of </w:t>
      </w:r>
      <w:r w:rsidR="00874842" w:rsidRPr="00CE7F5E">
        <w:rPr>
          <w:rFonts w:ascii="Arial" w:hAnsi="Arial" w:cs="Arial"/>
          <w:sz w:val="22"/>
          <w:szCs w:val="22"/>
        </w:rPr>
        <w:t>the statute</w:t>
      </w:r>
      <w:r w:rsidRPr="00CE7F5E">
        <w:rPr>
          <w:rFonts w:ascii="Arial" w:hAnsi="Arial" w:cs="Arial"/>
          <w:sz w:val="22"/>
          <w:szCs w:val="22"/>
        </w:rPr>
        <w:t xml:space="preserve"> is</w:t>
      </w:r>
      <w:r w:rsidR="00E55C39" w:rsidRPr="00CE7F5E">
        <w:rPr>
          <w:rFonts w:ascii="Arial" w:hAnsi="Arial" w:cs="Arial"/>
          <w:sz w:val="22"/>
          <w:szCs w:val="22"/>
        </w:rPr>
        <w:t xml:space="preserve"> the 180</w:t>
      </w:r>
      <w:r w:rsidR="00E55C39" w:rsidRPr="00CE7F5E">
        <w:rPr>
          <w:rFonts w:ascii="Arial" w:hAnsi="Arial" w:cs="Arial"/>
          <w:sz w:val="22"/>
          <w:szCs w:val="22"/>
          <w:vertAlign w:val="superscript"/>
        </w:rPr>
        <w:t>th</w:t>
      </w:r>
      <w:r w:rsidR="00E55C39" w:rsidRPr="00CE7F5E">
        <w:rPr>
          <w:rFonts w:ascii="Arial" w:hAnsi="Arial" w:cs="Arial"/>
          <w:sz w:val="22"/>
          <w:szCs w:val="22"/>
        </w:rPr>
        <w:t xml:space="preserve"> day</w:t>
      </w:r>
      <w:r w:rsidRPr="00CE7F5E">
        <w:rPr>
          <w:rFonts w:ascii="Arial" w:hAnsi="Arial" w:cs="Arial"/>
          <w:sz w:val="22"/>
          <w:szCs w:val="22"/>
        </w:rPr>
        <w:t xml:space="preserve"> after </w:t>
      </w:r>
      <w:r w:rsidR="007400DB" w:rsidRPr="00CE7F5E">
        <w:rPr>
          <w:rFonts w:ascii="Arial" w:hAnsi="Arial" w:cs="Arial"/>
          <w:sz w:val="22"/>
          <w:szCs w:val="22"/>
        </w:rPr>
        <w:t>it became law</w:t>
      </w:r>
      <w:r w:rsidR="00235C15" w:rsidRPr="00CE7F5E">
        <w:rPr>
          <w:rFonts w:ascii="Arial" w:hAnsi="Arial" w:cs="Arial"/>
          <w:sz w:val="22"/>
          <w:szCs w:val="22"/>
        </w:rPr>
        <w:t xml:space="preserve"> </w:t>
      </w:r>
      <w:r w:rsidR="00B73CD9" w:rsidRPr="00CE7F5E">
        <w:rPr>
          <w:rFonts w:ascii="Arial" w:hAnsi="Arial" w:cs="Arial"/>
          <w:sz w:val="22"/>
          <w:szCs w:val="22"/>
        </w:rPr>
        <w:t>on October 28, 2021</w:t>
      </w:r>
      <w:r w:rsidR="000045F3" w:rsidRPr="00CE7F5E">
        <w:rPr>
          <w:rFonts w:ascii="Arial" w:hAnsi="Arial" w:cs="Arial"/>
          <w:sz w:val="22"/>
          <w:szCs w:val="22"/>
        </w:rPr>
        <w:t xml:space="preserve"> [L. 2021, c. 5</w:t>
      </w:r>
      <w:r w:rsidR="009B49B7" w:rsidRPr="00CE7F5E">
        <w:rPr>
          <w:rFonts w:ascii="Arial" w:hAnsi="Arial" w:cs="Arial"/>
          <w:sz w:val="22"/>
          <w:szCs w:val="22"/>
        </w:rPr>
        <w:t>20]</w:t>
      </w:r>
      <w:r w:rsidR="006724DD" w:rsidRPr="00CE7F5E">
        <w:rPr>
          <w:rFonts w:ascii="Arial" w:hAnsi="Arial" w:cs="Arial"/>
          <w:sz w:val="22"/>
          <w:szCs w:val="22"/>
        </w:rPr>
        <w:t xml:space="preserve">, </w:t>
      </w:r>
      <w:r w:rsidR="00D90D68" w:rsidRPr="00CE7F5E">
        <w:rPr>
          <w:rFonts w:ascii="Arial" w:hAnsi="Arial" w:cs="Arial"/>
          <w:sz w:val="22"/>
          <w:szCs w:val="22"/>
        </w:rPr>
        <w:t>subdivision (2) of Penal Law § 265.60</w:t>
      </w:r>
      <w:r w:rsidR="006724DD" w:rsidRPr="00CE7F5E">
        <w:rPr>
          <w:rFonts w:ascii="Arial" w:hAnsi="Arial" w:cs="Arial"/>
          <w:sz w:val="22"/>
          <w:szCs w:val="22"/>
        </w:rPr>
        <w:t xml:space="preserve"> </w:t>
      </w:r>
      <w:r w:rsidR="00D90D68" w:rsidRPr="00CE7F5E">
        <w:rPr>
          <w:rFonts w:ascii="Arial" w:hAnsi="Arial" w:cs="Arial"/>
          <w:sz w:val="22"/>
          <w:szCs w:val="22"/>
        </w:rPr>
        <w:t xml:space="preserve">reads: </w:t>
      </w:r>
    </w:p>
    <w:p w14:paraId="4ED0E345" w14:textId="4A308ADB" w:rsidR="001A24BA" w:rsidRDefault="00377BC9" w:rsidP="006E7EAE">
      <w:pPr>
        <w:pStyle w:val="FootnoteText"/>
        <w:jc w:val="both"/>
        <w:rPr>
          <w:rFonts w:ascii="Arial" w:hAnsi="Arial" w:cs="Arial"/>
          <w:sz w:val="22"/>
          <w:szCs w:val="22"/>
        </w:rPr>
      </w:pPr>
      <w:r>
        <w:rPr>
          <w:rFonts w:ascii="Arial" w:hAnsi="Arial" w:cs="Arial"/>
          <w:sz w:val="22"/>
          <w:szCs w:val="22"/>
        </w:rPr>
        <w:t>“</w:t>
      </w:r>
      <w:r w:rsidR="00D90D68" w:rsidRPr="00E74215">
        <w:rPr>
          <w:rFonts w:ascii="Arial" w:hAnsi="Arial" w:cs="Arial"/>
          <w:sz w:val="22"/>
          <w:szCs w:val="22"/>
          <w:lang w:val="x-none"/>
        </w:rPr>
        <w:t>Notwithstanding subdivision one of this section, a person shall not</w:t>
      </w:r>
      <w:r w:rsidR="00E74215" w:rsidRPr="00E74215">
        <w:rPr>
          <w:rFonts w:ascii="Arial" w:hAnsi="Arial" w:cs="Arial"/>
          <w:sz w:val="22"/>
          <w:szCs w:val="22"/>
        </w:rPr>
        <w:t xml:space="preserve"> </w:t>
      </w:r>
      <w:r w:rsidR="00D90D68" w:rsidRPr="00D90D68">
        <w:rPr>
          <w:rFonts w:ascii="Arial" w:hAnsi="Arial" w:cs="Arial"/>
          <w:sz w:val="22"/>
          <w:szCs w:val="22"/>
          <w:lang w:val="x-none"/>
        </w:rPr>
        <w:t>be guilty of criminal sale of a ghost gun in the second degree when such</w:t>
      </w:r>
      <w:r w:rsidR="00E74215" w:rsidRPr="00E74215">
        <w:rPr>
          <w:rFonts w:ascii="Arial" w:hAnsi="Arial" w:cs="Arial"/>
          <w:sz w:val="22"/>
          <w:szCs w:val="22"/>
        </w:rPr>
        <w:t xml:space="preserve"> </w:t>
      </w:r>
      <w:r w:rsidR="00D90D68" w:rsidRPr="00D90D68">
        <w:rPr>
          <w:rFonts w:ascii="Arial" w:hAnsi="Arial" w:cs="Arial"/>
          <w:sz w:val="22"/>
          <w:szCs w:val="22"/>
          <w:lang w:val="x-none"/>
        </w:rPr>
        <w:t>person: (a) voluntarily surrenders such ghost gun to any law enforcement</w:t>
      </w:r>
      <w:r w:rsidR="00E74215" w:rsidRPr="00E74215">
        <w:rPr>
          <w:rFonts w:ascii="Arial" w:hAnsi="Arial" w:cs="Arial"/>
          <w:sz w:val="22"/>
          <w:szCs w:val="22"/>
        </w:rPr>
        <w:t xml:space="preserve"> </w:t>
      </w:r>
      <w:r w:rsidR="00D90D68" w:rsidRPr="00D90D68">
        <w:rPr>
          <w:rFonts w:ascii="Arial" w:hAnsi="Arial" w:cs="Arial"/>
          <w:sz w:val="22"/>
          <w:szCs w:val="22"/>
          <w:lang w:val="x-none"/>
        </w:rPr>
        <w:t>official designated pursuant to subparagraph (f) of paragraph one of</w:t>
      </w:r>
      <w:r w:rsidR="00E74215" w:rsidRPr="00E74215">
        <w:rPr>
          <w:rFonts w:ascii="Arial" w:hAnsi="Arial" w:cs="Arial"/>
          <w:sz w:val="22"/>
          <w:szCs w:val="22"/>
        </w:rPr>
        <w:t xml:space="preserve"> </w:t>
      </w:r>
      <w:r w:rsidR="00D90D68" w:rsidRPr="00D90D68">
        <w:rPr>
          <w:rFonts w:ascii="Arial" w:hAnsi="Arial" w:cs="Arial"/>
          <w:sz w:val="22"/>
          <w:szCs w:val="22"/>
          <w:lang w:val="x-none"/>
        </w:rPr>
        <w:t>subdivision (a) of section 265.20 of this article; or (b) within a period of six months after the effective date of this section sells,</w:t>
      </w:r>
      <w:r w:rsidR="00E74215" w:rsidRPr="00E74215">
        <w:rPr>
          <w:rFonts w:ascii="Arial" w:hAnsi="Arial" w:cs="Arial"/>
          <w:sz w:val="22"/>
          <w:szCs w:val="22"/>
        </w:rPr>
        <w:t xml:space="preserve"> </w:t>
      </w:r>
      <w:r w:rsidR="00D90D68" w:rsidRPr="00D90D68">
        <w:rPr>
          <w:rFonts w:ascii="Arial" w:hAnsi="Arial" w:cs="Arial"/>
          <w:sz w:val="22"/>
          <w:szCs w:val="22"/>
          <w:lang w:val="x-none"/>
        </w:rPr>
        <w:t>exchanges, gives, or disposes of such ghost gun to a gunsmith licensed</w:t>
      </w:r>
      <w:r w:rsidR="00E74215" w:rsidRPr="00E74215">
        <w:rPr>
          <w:rFonts w:ascii="Arial" w:hAnsi="Arial" w:cs="Arial"/>
          <w:sz w:val="22"/>
          <w:szCs w:val="22"/>
        </w:rPr>
        <w:t xml:space="preserve"> </w:t>
      </w:r>
      <w:r w:rsidR="00D90D68" w:rsidRPr="00E74215">
        <w:rPr>
          <w:rFonts w:ascii="Arial" w:hAnsi="Arial" w:cs="Arial"/>
          <w:sz w:val="22"/>
          <w:szCs w:val="22"/>
          <w:lang w:val="x-none"/>
        </w:rPr>
        <w:t>pursuant to section 400.00 of this chapter</w:t>
      </w:r>
      <w:r w:rsidR="00E74215" w:rsidRPr="00E74215">
        <w:rPr>
          <w:rFonts w:ascii="Arial" w:hAnsi="Arial" w:cs="Arial"/>
          <w:sz w:val="22"/>
          <w:szCs w:val="22"/>
        </w:rPr>
        <w:t>.</w:t>
      </w:r>
      <w:r>
        <w:rPr>
          <w:rFonts w:ascii="Arial" w:hAnsi="Arial" w:cs="Arial"/>
          <w:sz w:val="22"/>
          <w:szCs w:val="22"/>
        </w:rPr>
        <w:t>”</w:t>
      </w:r>
    </w:p>
    <w:p w14:paraId="4E167399" w14:textId="77777777" w:rsidR="00D96617" w:rsidRDefault="00D96617" w:rsidP="006E7EAE">
      <w:pPr>
        <w:pStyle w:val="FootnoteText"/>
        <w:jc w:val="both"/>
        <w:rPr>
          <w:rFonts w:ascii="Arial" w:hAnsi="Arial" w:cs="Arial"/>
          <w:sz w:val="22"/>
          <w:szCs w:val="22"/>
        </w:rPr>
      </w:pPr>
    </w:p>
    <w:p w14:paraId="10D7E760" w14:textId="77777777" w:rsidR="00D96617" w:rsidRPr="00D96617" w:rsidRDefault="00D96617" w:rsidP="00D96617">
      <w:pPr>
        <w:widowControl w:val="0"/>
        <w:autoSpaceDE w:val="0"/>
        <w:autoSpaceDN w:val="0"/>
        <w:adjustRightInd w:val="0"/>
        <w:spacing w:line="240" w:lineRule="auto"/>
        <w:ind w:firstLine="720"/>
        <w:jc w:val="both"/>
        <w:rPr>
          <w:rFonts w:ascii="Arial" w:eastAsiaTheme="minorEastAsia" w:hAnsi="Arial" w:cs="Arial"/>
          <w:spacing w:val="-2"/>
        </w:rPr>
      </w:pPr>
      <w:r w:rsidRPr="00D96617">
        <w:rPr>
          <w:rFonts w:ascii="Arial" w:eastAsia="Yu Gothic UI" w:hAnsi="Arial" w:cs="Arial"/>
        </w:rPr>
        <w:t xml:space="preserve">   The December 2022 revision was for the purpose of amending the definitions of “rifle” and “shotgun” per the L. 2022, ch. 371, effective September 1, 2022. This charge may be used for an offense of possession of a “rifle” or “shotgun” committed on or after September 1, 1974, and before September 1, 2022, by substituting the prior definitions of “rifle” or “shotgun” that are reproduced in the footnote to each term.</w:t>
      </w:r>
    </w:p>
    <w:p w14:paraId="757E3ECB" w14:textId="77777777" w:rsidR="00D96617" w:rsidRPr="006E7EAE" w:rsidRDefault="00D96617" w:rsidP="006E7EAE">
      <w:pPr>
        <w:pStyle w:val="FootnoteText"/>
        <w:jc w:val="both"/>
        <w:rPr>
          <w:rFonts w:ascii="Arial" w:hAnsi="Arial" w:cs="Arial"/>
          <w:sz w:val="22"/>
          <w:szCs w:val="22"/>
        </w:rPr>
      </w:pPr>
    </w:p>
    <w:p w14:paraId="5D631DC6" w14:textId="77777777" w:rsidR="001A24BA" w:rsidRPr="006E7EAE" w:rsidRDefault="001A24BA" w:rsidP="006E7EAE">
      <w:pPr>
        <w:pStyle w:val="FootnoteText"/>
        <w:jc w:val="both"/>
      </w:pPr>
    </w:p>
  </w:footnote>
  <w:footnote w:id="2">
    <w:p w14:paraId="0779AE5A" w14:textId="77777777" w:rsidR="00BF416C" w:rsidRPr="008C1898" w:rsidRDefault="00BF416C" w:rsidP="00BF416C">
      <w:pPr>
        <w:autoSpaceDE w:val="0"/>
        <w:autoSpaceDN w:val="0"/>
        <w:snapToGrid w:val="0"/>
        <w:spacing w:line="240" w:lineRule="auto"/>
        <w:jc w:val="both"/>
        <w:rPr>
          <w:rFonts w:ascii="Arial" w:hAnsi="Arial" w:cs="Arial"/>
          <w:color w:val="00B0F0"/>
        </w:rPr>
      </w:pPr>
      <w:r w:rsidRPr="006821F6">
        <w:rPr>
          <w:rStyle w:val="FootnoteReference"/>
          <w:rFonts w:ascii="Arial" w:hAnsi="Arial" w:cs="Arial"/>
        </w:rPr>
        <w:footnoteRef/>
      </w:r>
      <w:r w:rsidRPr="006821F6">
        <w:rPr>
          <w:rFonts w:ascii="Arial" w:hAnsi="Arial" w:cs="Arial"/>
        </w:rPr>
        <w:t xml:space="preserve"> </w:t>
      </w:r>
      <w:r w:rsidRPr="008C1898">
        <w:rPr>
          <w:rFonts w:ascii="Arial" w:hAnsi="Arial" w:cs="Arial"/>
        </w:rPr>
        <w:t xml:space="preserve">The definition of “ghost gun” is derived from Penal Law §§ 265.00(32), </w:t>
      </w:r>
      <w:bookmarkStart w:id="3" w:name="_Hlk99286545"/>
      <w:r w:rsidRPr="008C1898">
        <w:rPr>
          <w:rFonts w:ascii="Arial" w:hAnsi="Arial" w:cs="Arial"/>
        </w:rPr>
        <w:t>Penal Law § 265.00(8-a)</w:t>
      </w:r>
      <w:r>
        <w:rPr>
          <w:rFonts w:ascii="Arial" w:hAnsi="Arial" w:cs="Arial"/>
        </w:rPr>
        <w:t xml:space="preserve">, and </w:t>
      </w:r>
      <w:r w:rsidRPr="008C1898">
        <w:rPr>
          <w:rFonts w:ascii="Arial" w:hAnsi="Arial" w:cs="Arial"/>
        </w:rPr>
        <w:t>Penal Law §  265.07</w:t>
      </w:r>
      <w:bookmarkEnd w:id="3"/>
      <w:r>
        <w:rPr>
          <w:rFonts w:ascii="Arial" w:hAnsi="Arial" w:cs="Arial"/>
        </w:rPr>
        <w:t>:</w:t>
      </w:r>
    </w:p>
    <w:p w14:paraId="62226A4A" w14:textId="77777777" w:rsidR="00BF416C" w:rsidRDefault="00BF416C" w:rsidP="00BF416C">
      <w:pPr>
        <w:autoSpaceDE w:val="0"/>
        <w:autoSpaceDN w:val="0"/>
        <w:snapToGrid w:val="0"/>
        <w:spacing w:line="240" w:lineRule="auto"/>
        <w:jc w:val="both"/>
        <w:rPr>
          <w:rFonts w:ascii="Arial" w:hAnsi="Arial" w:cs="Arial"/>
        </w:rPr>
      </w:pPr>
      <w:r w:rsidRPr="008C1898">
        <w:rPr>
          <w:rFonts w:ascii="Arial" w:hAnsi="Arial" w:cs="Arial"/>
          <w:color w:val="00B0F0"/>
        </w:rPr>
        <w:t xml:space="preserve">   </w:t>
      </w:r>
      <w:r>
        <w:rPr>
          <w:rFonts w:ascii="Arial" w:hAnsi="Arial" w:cs="Arial"/>
          <w:color w:val="00B0F0"/>
        </w:rPr>
        <w:tab/>
      </w:r>
      <w:r w:rsidRPr="008C1898">
        <w:rPr>
          <w:rFonts w:ascii="Arial" w:hAnsi="Arial" w:cs="Arial"/>
        </w:rPr>
        <w:t>Penal Law § 265.00(32) specifies that: “ ‘</w:t>
      </w:r>
      <w:r w:rsidRPr="008C1898">
        <w:rPr>
          <w:rFonts w:ascii="Arial" w:hAnsi="Arial" w:cs="Arial"/>
          <w:lang w:val="x-none"/>
        </w:rPr>
        <w:t>Ghost gun</w:t>
      </w:r>
      <w:r w:rsidRPr="008C1898">
        <w:rPr>
          <w:rFonts w:ascii="Arial" w:hAnsi="Arial" w:cs="Arial"/>
        </w:rPr>
        <w:t>’</w:t>
      </w:r>
      <w:r w:rsidRPr="008C1898">
        <w:rPr>
          <w:rFonts w:ascii="Arial" w:hAnsi="Arial" w:cs="Arial"/>
          <w:lang w:val="x-none"/>
        </w:rPr>
        <w:t xml:space="preserve"> means a firearm, rifle or shotgun that does not comply with the provisions of section 265.07 of this article and is not serialized.</w:t>
      </w:r>
      <w:r w:rsidRPr="008C1898">
        <w:rPr>
          <w:rFonts w:ascii="Arial" w:hAnsi="Arial" w:cs="Arial"/>
        </w:rPr>
        <w:t xml:space="preserve">”  </w:t>
      </w:r>
    </w:p>
    <w:p w14:paraId="5D54908B" w14:textId="77777777" w:rsidR="00BF416C" w:rsidRPr="008C1898" w:rsidRDefault="00BF416C" w:rsidP="00BF416C">
      <w:pPr>
        <w:autoSpaceDE w:val="0"/>
        <w:autoSpaceDN w:val="0"/>
        <w:snapToGrid w:val="0"/>
        <w:spacing w:line="240" w:lineRule="auto"/>
        <w:ind w:firstLine="720"/>
        <w:jc w:val="both"/>
        <w:rPr>
          <w:rFonts w:ascii="Arial" w:hAnsi="Arial" w:cs="Arial"/>
        </w:rPr>
      </w:pPr>
      <w:r w:rsidRPr="008C1898">
        <w:rPr>
          <w:rFonts w:ascii="Arial" w:hAnsi="Arial" w:cs="Arial"/>
        </w:rPr>
        <w:t>Penal Law § 265.00(</w:t>
      </w:r>
      <w:r w:rsidRPr="008C1898">
        <w:rPr>
          <w:rFonts w:ascii="Arial" w:hAnsi="Arial" w:cs="Arial"/>
          <w:lang w:val="x-none"/>
        </w:rPr>
        <w:t>8-a</w:t>
      </w:r>
      <w:r w:rsidRPr="008C1898">
        <w:rPr>
          <w:rFonts w:ascii="Arial" w:hAnsi="Arial" w:cs="Arial"/>
        </w:rPr>
        <w:t xml:space="preserve">) defines “serialized” as follows: </w:t>
      </w:r>
      <w:r w:rsidRPr="008C1898">
        <w:rPr>
          <w:rFonts w:ascii="Arial" w:hAnsi="Arial" w:cs="Arial"/>
          <w:lang w:val="x-none"/>
        </w:rPr>
        <w:t xml:space="preserve"> "Serialized" </w:t>
      </w:r>
      <w:bookmarkStart w:id="4" w:name="_Hlk82217385"/>
      <w:r w:rsidRPr="008C1898">
        <w:rPr>
          <w:rFonts w:ascii="Arial" w:hAnsi="Arial" w:cs="Arial"/>
          <w:lang w:val="x-none"/>
        </w:rPr>
        <w:t xml:space="preserve">means bearing a visible identification number and/or symbol in accordance with the requirements imposed on licensed importers and licensed manufacturers </w:t>
      </w:r>
      <w:bookmarkEnd w:id="4"/>
      <w:r w:rsidRPr="008C1898">
        <w:rPr>
          <w:rFonts w:ascii="Arial" w:hAnsi="Arial" w:cs="Arial"/>
          <w:lang w:val="x-none"/>
        </w:rPr>
        <w:t xml:space="preserve">pursuant to subsection (i) of Section 923 of Title 18 of the United States Code and regulations issued </w:t>
      </w:r>
      <w:r w:rsidRPr="008C1898">
        <w:rPr>
          <w:rFonts w:ascii="Arial" w:hAnsi="Arial" w:cs="Arial"/>
        </w:rPr>
        <w:t>pursuant</w:t>
      </w:r>
      <w:r w:rsidRPr="008C1898">
        <w:rPr>
          <w:rFonts w:ascii="Arial" w:hAnsi="Arial" w:cs="Arial"/>
          <w:lang w:val="x-none"/>
        </w:rPr>
        <w:t xml:space="preserve"> thereto in effect at the time of assembly</w:t>
      </w:r>
      <w:r w:rsidRPr="008C1898">
        <w:rPr>
          <w:rFonts w:ascii="Arial" w:hAnsi="Arial" w:cs="Arial"/>
        </w:rPr>
        <w:t xml:space="preserve">. . . .”  </w:t>
      </w:r>
    </w:p>
    <w:p w14:paraId="103A0169" w14:textId="77777777" w:rsidR="00BF416C" w:rsidRDefault="00BF416C" w:rsidP="00BF416C">
      <w:pPr>
        <w:autoSpaceDE w:val="0"/>
        <w:autoSpaceDN w:val="0"/>
        <w:snapToGrid w:val="0"/>
        <w:spacing w:line="240" w:lineRule="auto"/>
        <w:jc w:val="both"/>
        <w:rPr>
          <w:rFonts w:ascii="Arial" w:hAnsi="Arial" w:cs="Arial"/>
        </w:rPr>
      </w:pPr>
      <w:r w:rsidRPr="008C1898">
        <w:rPr>
          <w:rFonts w:ascii="Arial" w:hAnsi="Arial" w:cs="Arial"/>
        </w:rPr>
        <w:t xml:space="preserve">    </w:t>
      </w:r>
      <w:r>
        <w:rPr>
          <w:rFonts w:ascii="Arial" w:hAnsi="Arial" w:cs="Arial"/>
        </w:rPr>
        <w:tab/>
      </w:r>
      <w:r w:rsidRPr="008C1898">
        <w:rPr>
          <w:rFonts w:ascii="Arial" w:hAnsi="Arial" w:cs="Arial"/>
        </w:rPr>
        <w:t>Penal Law § 265.07 provides, in relevant part, that “[o]</w:t>
      </w:r>
      <w:r w:rsidRPr="008C1898">
        <w:rPr>
          <w:rFonts w:ascii="Arial" w:hAnsi="Arial" w:cs="Arial"/>
          <w:lang w:val="x-none"/>
        </w:rPr>
        <w:t xml:space="preserve">n or before the effective date of this section, and promptly upon taking possession thereof at any time thereafter, any person </w:t>
      </w:r>
      <w:r w:rsidRPr="008C1898">
        <w:rPr>
          <w:rFonts w:ascii="Arial" w:hAnsi="Arial" w:cs="Arial"/>
        </w:rPr>
        <w:t xml:space="preserve">licensed as a gunsmith, or </w:t>
      </w:r>
      <w:r w:rsidRPr="008C1898">
        <w:rPr>
          <w:rFonts w:ascii="Arial" w:hAnsi="Arial" w:cs="Arial"/>
          <w:lang w:val="x-none"/>
        </w:rPr>
        <w:t>required to be</w:t>
      </w:r>
      <w:r w:rsidRPr="008C1898">
        <w:rPr>
          <w:rFonts w:ascii="Arial" w:hAnsi="Arial" w:cs="Arial"/>
        </w:rPr>
        <w:t>, or a dealer in firearms</w:t>
      </w:r>
      <w:r w:rsidRPr="008C1898">
        <w:rPr>
          <w:rFonts w:ascii="Arial" w:hAnsi="Arial" w:cs="Arial"/>
          <w:lang w:val="x-none"/>
        </w:rPr>
        <w:t xml:space="preserve"> pursuant to section 400.00 of this chapter, who is in possession of an unserialized firearm, rifle, shotgun, finished frame or receiver, or unfinished frame or receiver shall: (a) engrave, cast, stamp or otherwise conspicuously place both a unique serial number and his or her name (or recognized abbreviation) on</w:t>
      </w:r>
      <w:r w:rsidRPr="008C1898">
        <w:rPr>
          <w:rFonts w:ascii="Arial" w:hAnsi="Arial" w:cs="Arial"/>
        </w:rPr>
        <w:t xml:space="preserve"> s</w:t>
      </w:r>
      <w:r w:rsidRPr="008C1898">
        <w:rPr>
          <w:rFonts w:ascii="Arial" w:hAnsi="Arial" w:cs="Arial"/>
          <w:lang w:val="x-none"/>
        </w:rPr>
        <w:t>uch firearm, rifle, shotgun, finished frame or receiver, or unfinished frame or receiver, in a manner that satisfies or exceeds the requirements imposed on licensed importers and manufacturers pursuant to section (i) of Section 923 of Title 18 of the United States Code and regulations issued pursuant thereto at the time of such assembly</w:t>
      </w:r>
      <w:r w:rsidRPr="008C1898">
        <w:rPr>
          <w:rFonts w:ascii="Arial" w:hAnsi="Arial" w:cs="Arial"/>
        </w:rPr>
        <w:t xml:space="preserve">.” </w:t>
      </w:r>
    </w:p>
    <w:p w14:paraId="1C54D59D" w14:textId="77777777" w:rsidR="00BF416C" w:rsidRDefault="00BF416C" w:rsidP="00BF416C">
      <w:pPr>
        <w:autoSpaceDE w:val="0"/>
        <w:autoSpaceDN w:val="0"/>
        <w:snapToGrid w:val="0"/>
        <w:spacing w:line="240" w:lineRule="auto"/>
        <w:ind w:firstLine="720"/>
        <w:jc w:val="both"/>
        <w:rPr>
          <w:rFonts w:ascii="Arial" w:hAnsi="Arial" w:cs="Arial"/>
        </w:rPr>
      </w:pPr>
      <w:r>
        <w:rPr>
          <w:rFonts w:ascii="Arial" w:hAnsi="Arial" w:cs="Arial"/>
        </w:rPr>
        <w:t>(18 USCA 923(i) reads: “</w:t>
      </w:r>
      <w:r w:rsidRPr="00173C03">
        <w:rPr>
          <w:rFonts w:ascii="Arial" w:hAnsi="Arial" w:cs="Arial"/>
        </w:rPr>
        <w:t>Licensed importers and licensed manufacturers shall identify by means of a serial number engraved or cast on the receiver or frame of the weapon, in such manner as the Attorney General shall by regulations prescribe, each firearm imported or manufactured by such importer or manufacturer.</w:t>
      </w:r>
      <w:r>
        <w:rPr>
          <w:rFonts w:ascii="Arial" w:hAnsi="Arial" w:cs="Arial"/>
        </w:rPr>
        <w:t>”)</w:t>
      </w:r>
    </w:p>
    <w:p w14:paraId="7D93B1E9" w14:textId="77777777" w:rsidR="00BF416C" w:rsidRPr="00F05F4F" w:rsidRDefault="00BF416C" w:rsidP="00BF416C">
      <w:pPr>
        <w:autoSpaceDE w:val="0"/>
        <w:autoSpaceDN w:val="0"/>
        <w:snapToGrid w:val="0"/>
        <w:spacing w:line="240" w:lineRule="auto"/>
        <w:ind w:firstLine="720"/>
        <w:jc w:val="both"/>
        <w:rPr>
          <w:rFonts w:eastAsia="Calibri"/>
          <w:color w:val="000000"/>
        </w:rPr>
      </w:pPr>
      <w:r w:rsidRPr="00F05F4F">
        <w:rPr>
          <w:rFonts w:ascii="Arial" w:eastAsia="Calibri" w:hAnsi="Arial" w:cs="Arial"/>
          <w:color w:val="000000"/>
        </w:rPr>
        <w:t xml:space="preserve">Thus, an unserialized </w:t>
      </w:r>
      <w:r w:rsidRPr="00F05F4F">
        <w:rPr>
          <w:rFonts w:ascii="Arial" w:eastAsia="Calibri" w:hAnsi="Arial" w:cs="Arial"/>
          <w:color w:val="000000"/>
          <w:lang w:val="x-none"/>
        </w:rPr>
        <w:t xml:space="preserve">firearm, rifle or shotgun </w:t>
      </w:r>
      <w:r w:rsidRPr="00F05F4F">
        <w:rPr>
          <w:rFonts w:ascii="Arial" w:eastAsia="Calibri" w:hAnsi="Arial" w:cs="Arial"/>
          <w:color w:val="000000"/>
        </w:rPr>
        <w:t xml:space="preserve">is a “ghost gun” both because it is “not serialized” and, by virtue of being </w:t>
      </w:r>
      <w:r>
        <w:rPr>
          <w:rFonts w:ascii="Arial" w:eastAsia="Calibri" w:hAnsi="Arial" w:cs="Arial"/>
          <w:color w:val="000000"/>
        </w:rPr>
        <w:t>unserialized,</w:t>
      </w:r>
      <w:r w:rsidRPr="00F05F4F">
        <w:rPr>
          <w:rFonts w:ascii="Arial" w:eastAsia="Calibri" w:hAnsi="Arial" w:cs="Arial"/>
          <w:color w:val="000000"/>
        </w:rPr>
        <w:t xml:space="preserve"> it does not comply with </w:t>
      </w:r>
      <w:r w:rsidRPr="00F05F4F">
        <w:rPr>
          <w:rFonts w:ascii="Arial" w:eastAsia="Calibri" w:hAnsi="Arial" w:cs="Arial"/>
          <w:color w:val="000000"/>
          <w:lang w:val="x-none"/>
        </w:rPr>
        <w:t xml:space="preserve">the provisions of </w:t>
      </w:r>
      <w:r>
        <w:rPr>
          <w:rFonts w:ascii="Arial" w:eastAsia="Calibri" w:hAnsi="Arial" w:cs="Arial"/>
          <w:color w:val="000000"/>
        </w:rPr>
        <w:t xml:space="preserve">Penal Law </w:t>
      </w:r>
      <w:r w:rsidRPr="00F05F4F">
        <w:rPr>
          <w:rFonts w:ascii="Arial" w:eastAsia="Calibri" w:hAnsi="Arial" w:cs="Arial"/>
          <w:color w:val="000000"/>
        </w:rPr>
        <w:t xml:space="preserve">§ 265.07.  Thus, for unserialized guns, defining a ghost gun as one that both is unserialized </w:t>
      </w:r>
      <w:r w:rsidRPr="00F05F4F">
        <w:rPr>
          <w:rFonts w:ascii="Arial" w:eastAsia="Calibri" w:hAnsi="Arial" w:cs="Arial"/>
          <w:i/>
          <w:iCs/>
          <w:color w:val="000000"/>
        </w:rPr>
        <w:t>and</w:t>
      </w:r>
      <w:r w:rsidRPr="00F05F4F">
        <w:rPr>
          <w:rFonts w:ascii="Arial" w:eastAsia="Calibri" w:hAnsi="Arial" w:cs="Arial"/>
          <w:color w:val="000000"/>
        </w:rPr>
        <w:t xml:space="preserve"> does not comply with Penal Law  § 265.07 is redundant.  However, subdivision (b) of § 265.07 requires, in relevant part, that a licensed gunsmith or dealer in firearms not only serialize a gun, but also “register [it] with the division of criminal justice services”  Thus, </w:t>
      </w:r>
      <w:r>
        <w:rPr>
          <w:rFonts w:ascii="Arial" w:eastAsia="Calibri" w:hAnsi="Arial" w:cs="Arial"/>
          <w:color w:val="000000"/>
        </w:rPr>
        <w:t xml:space="preserve">the requirement of </w:t>
      </w:r>
      <w:r w:rsidRPr="00F05F4F">
        <w:rPr>
          <w:rFonts w:ascii="Arial" w:eastAsia="Calibri" w:hAnsi="Arial" w:cs="Arial"/>
          <w:color w:val="000000"/>
        </w:rPr>
        <w:t xml:space="preserve">Penal Law § 265.00(32) that a ghost gun both not comply with </w:t>
      </w:r>
      <w:r>
        <w:rPr>
          <w:rFonts w:ascii="Arial" w:eastAsia="Calibri" w:hAnsi="Arial" w:cs="Arial"/>
          <w:color w:val="000000"/>
        </w:rPr>
        <w:t xml:space="preserve">Penal Law </w:t>
      </w:r>
      <w:r w:rsidRPr="00F05F4F">
        <w:rPr>
          <w:rFonts w:ascii="Arial" w:eastAsia="Calibri" w:hAnsi="Arial" w:cs="Arial"/>
          <w:color w:val="000000"/>
        </w:rPr>
        <w:t xml:space="preserve">§ 265.07 </w:t>
      </w:r>
      <w:r w:rsidRPr="00F05F4F">
        <w:rPr>
          <w:rFonts w:ascii="Arial" w:eastAsia="Calibri" w:hAnsi="Arial" w:cs="Arial"/>
          <w:i/>
          <w:iCs/>
          <w:color w:val="000000"/>
        </w:rPr>
        <w:t>and</w:t>
      </w:r>
      <w:r w:rsidRPr="00F05F4F">
        <w:rPr>
          <w:rFonts w:ascii="Arial" w:eastAsia="Calibri" w:hAnsi="Arial" w:cs="Arial"/>
          <w:color w:val="000000"/>
        </w:rPr>
        <w:t> not be serialized is significant for unregistered guns: it makes a gun that is serialized but not registered not  a “ghost gun.” </w:t>
      </w:r>
      <w:r>
        <w:rPr>
          <w:rFonts w:ascii="Arial" w:eastAsia="Calibri" w:hAnsi="Arial" w:cs="Arial"/>
          <w:color w:val="000000"/>
        </w:rPr>
        <w:t xml:space="preserve">  </w:t>
      </w:r>
    </w:p>
    <w:p w14:paraId="261D3B98" w14:textId="77777777" w:rsidR="00BF416C" w:rsidRPr="006821F6" w:rsidRDefault="00BF416C" w:rsidP="00BF416C">
      <w:pPr>
        <w:autoSpaceDE w:val="0"/>
        <w:autoSpaceDN w:val="0"/>
        <w:snapToGrid w:val="0"/>
        <w:jc w:val="both"/>
        <w:rPr>
          <w:rFonts w:ascii="Arial" w:hAnsi="Arial" w:cs="Arial"/>
        </w:rPr>
      </w:pPr>
    </w:p>
  </w:footnote>
  <w:footnote w:id="3">
    <w:p w14:paraId="012F894A" w14:textId="77777777" w:rsidR="0050304D" w:rsidRPr="00CA2A2D" w:rsidRDefault="0050304D" w:rsidP="0050304D">
      <w:pPr>
        <w:pStyle w:val="FootnoteText"/>
        <w:rPr>
          <w:rFonts w:ascii="Arial" w:hAnsi="Arial" w:cs="Arial"/>
          <w:sz w:val="22"/>
          <w:szCs w:val="22"/>
        </w:rPr>
      </w:pPr>
      <w:r w:rsidRPr="00CA2A2D">
        <w:rPr>
          <w:rStyle w:val="FootnoteReference"/>
          <w:rFonts w:ascii="Arial" w:hAnsi="Arial" w:cs="Arial"/>
          <w:sz w:val="22"/>
          <w:szCs w:val="22"/>
        </w:rPr>
        <w:footnoteRef/>
      </w:r>
      <w:r w:rsidRPr="00CA2A2D">
        <w:rPr>
          <w:rFonts w:ascii="Arial" w:hAnsi="Arial" w:cs="Arial"/>
          <w:sz w:val="22"/>
          <w:szCs w:val="22"/>
        </w:rPr>
        <w:t xml:space="preserve"> Penal Law §  265.00(14).</w:t>
      </w:r>
    </w:p>
    <w:p w14:paraId="17B29308" w14:textId="77777777" w:rsidR="0050304D" w:rsidRDefault="0050304D" w:rsidP="0050304D">
      <w:pPr>
        <w:pStyle w:val="FootnoteText"/>
      </w:pPr>
    </w:p>
  </w:footnote>
  <w:footnote w:id="4">
    <w:p w14:paraId="38BF67C2" w14:textId="77777777" w:rsidR="0050304D" w:rsidRPr="008367AC" w:rsidRDefault="0050304D" w:rsidP="0050304D">
      <w:pPr>
        <w:pStyle w:val="FootnoteText"/>
        <w:jc w:val="both"/>
        <w:rPr>
          <w:rFonts w:ascii="Arial" w:hAnsi="Arial" w:cs="Arial"/>
          <w:sz w:val="22"/>
          <w:szCs w:val="22"/>
        </w:rPr>
      </w:pPr>
      <w:r w:rsidRPr="00D375FC">
        <w:rPr>
          <w:rStyle w:val="FootnoteReference"/>
          <w:rFonts w:ascii="Arial" w:hAnsi="Arial" w:cs="Arial"/>
          <w:sz w:val="22"/>
          <w:szCs w:val="22"/>
        </w:rPr>
        <w:footnoteRef/>
      </w:r>
      <w:r w:rsidRPr="00D375FC">
        <w:rPr>
          <w:rFonts w:ascii="Arial" w:hAnsi="Arial" w:cs="Arial"/>
          <w:sz w:val="22"/>
          <w:szCs w:val="22"/>
          <w:vertAlign w:val="superscript"/>
        </w:rPr>
        <w:t xml:space="preserve">  </w:t>
      </w:r>
      <w:r w:rsidRPr="00D375FC">
        <w:rPr>
          <w:rFonts w:ascii="Arial" w:hAnsi="Arial" w:cs="Arial"/>
          <w:sz w:val="22"/>
          <w:szCs w:val="22"/>
        </w:rPr>
        <w:t>This part of the instruction setting forth what a “Ghost gun is not” is derived from Penal Law § 265.00(8-a)</w:t>
      </w:r>
      <w:r>
        <w:rPr>
          <w:rFonts w:ascii="Arial" w:hAnsi="Arial" w:cs="Arial"/>
          <w:sz w:val="22"/>
          <w:szCs w:val="22"/>
        </w:rPr>
        <w:t>,</w:t>
      </w:r>
      <w:r w:rsidRPr="00D375FC">
        <w:rPr>
          <w:rFonts w:ascii="Arial" w:hAnsi="Arial" w:cs="Arial"/>
          <w:sz w:val="22"/>
          <w:szCs w:val="22"/>
        </w:rPr>
        <w:t xml:space="preserve"> which in essence specifies that neither an antique firearm nor a firearm, rifle, or shotgun manufactured prior to 1968 is required to be “serialized” [Penal Law §  265.00(8-a)].</w:t>
      </w:r>
      <w:bookmarkStart w:id="6" w:name="_Hlk82219577"/>
      <w:r w:rsidRPr="00D375FC">
        <w:rPr>
          <w:rFonts w:ascii="Arial" w:hAnsi="Arial" w:cs="Arial"/>
          <w:sz w:val="22"/>
          <w:szCs w:val="22"/>
          <w:lang w:val="x-none"/>
        </w:rPr>
        <w:t xml:space="preserve"> </w:t>
      </w:r>
      <w:r w:rsidRPr="00D375FC">
        <w:rPr>
          <w:rFonts w:ascii="Arial" w:hAnsi="Arial" w:cs="Arial"/>
          <w:sz w:val="22"/>
          <w:szCs w:val="22"/>
        </w:rPr>
        <w:t xml:space="preserve"> The statutory language appears at the end of the definition of “serialized” and reads as follows: </w:t>
      </w:r>
      <w:r>
        <w:rPr>
          <w:rFonts w:ascii="Arial" w:hAnsi="Arial" w:cs="Arial"/>
          <w:sz w:val="22"/>
          <w:szCs w:val="22"/>
        </w:rPr>
        <w:t>“</w:t>
      </w:r>
      <w:r w:rsidRPr="004D4189">
        <w:rPr>
          <w:rFonts w:ascii="Arial" w:hAnsi="Arial" w:cs="Arial"/>
          <w:sz w:val="22"/>
          <w:szCs w:val="22"/>
          <w:lang w:val="x-none"/>
        </w:rPr>
        <w:t>except</w:t>
      </w:r>
      <w:r w:rsidRPr="00D375FC">
        <w:rPr>
          <w:rFonts w:ascii="Arial" w:hAnsi="Arial" w:cs="Arial"/>
          <w:sz w:val="22"/>
          <w:szCs w:val="22"/>
          <w:lang w:val="x-none"/>
        </w:rPr>
        <w:t xml:space="preserve"> for antique firearms as</w:t>
      </w:r>
      <w:r w:rsidRPr="00D375FC">
        <w:rPr>
          <w:rFonts w:ascii="Arial" w:hAnsi="Arial" w:cs="Arial"/>
          <w:sz w:val="22"/>
          <w:szCs w:val="22"/>
        </w:rPr>
        <w:t xml:space="preserve"> </w:t>
      </w:r>
      <w:r w:rsidRPr="00D375FC">
        <w:rPr>
          <w:rFonts w:ascii="Arial" w:hAnsi="Arial" w:cs="Arial"/>
          <w:sz w:val="22"/>
          <w:szCs w:val="22"/>
          <w:lang w:val="x-none"/>
        </w:rPr>
        <w:t>defined in subdivision fourteen of this section, as added by chapter</w:t>
      </w:r>
      <w:r w:rsidRPr="00D375FC">
        <w:rPr>
          <w:rFonts w:ascii="Arial" w:hAnsi="Arial" w:cs="Arial"/>
          <w:sz w:val="22"/>
          <w:szCs w:val="22"/>
        </w:rPr>
        <w:t xml:space="preserve"> </w:t>
      </w:r>
      <w:r w:rsidRPr="00D375FC">
        <w:rPr>
          <w:rFonts w:ascii="Arial" w:hAnsi="Arial" w:cs="Arial"/>
          <w:sz w:val="22"/>
          <w:szCs w:val="22"/>
          <w:lang w:val="x-none"/>
        </w:rPr>
        <w:t>nine hundred eighty-six of the laws of nineteen hundred seventy-four, or</w:t>
      </w:r>
      <w:r w:rsidRPr="00D375FC">
        <w:rPr>
          <w:rFonts w:ascii="Arial" w:hAnsi="Arial" w:cs="Arial"/>
          <w:sz w:val="22"/>
          <w:szCs w:val="22"/>
        </w:rPr>
        <w:t xml:space="preserve"> </w:t>
      </w:r>
      <w:r w:rsidRPr="00D375FC">
        <w:rPr>
          <w:rFonts w:ascii="Arial" w:hAnsi="Arial" w:cs="Arial"/>
          <w:sz w:val="22"/>
          <w:szCs w:val="22"/>
          <w:lang w:val="x-none"/>
        </w:rPr>
        <w:t>any firearm, rifle or shotgun manufactured prior to nineteen hundred</w:t>
      </w:r>
      <w:r w:rsidRPr="00D375FC">
        <w:rPr>
          <w:rFonts w:ascii="Arial" w:hAnsi="Arial" w:cs="Arial"/>
          <w:sz w:val="22"/>
          <w:szCs w:val="22"/>
        </w:rPr>
        <w:t xml:space="preserve"> </w:t>
      </w:r>
      <w:r w:rsidRPr="00D375FC">
        <w:rPr>
          <w:rFonts w:ascii="Arial" w:hAnsi="Arial" w:cs="Arial"/>
          <w:sz w:val="22"/>
          <w:szCs w:val="22"/>
          <w:lang w:val="x-none"/>
        </w:rPr>
        <w:t>sixty-eight.</w:t>
      </w:r>
      <w:bookmarkEnd w:id="6"/>
      <w:r>
        <w:rPr>
          <w:rFonts w:ascii="Arial" w:hAnsi="Arial" w:cs="Arial"/>
          <w:sz w:val="22"/>
          <w:szCs w:val="22"/>
        </w:rPr>
        <w:t>”</w:t>
      </w:r>
    </w:p>
    <w:p w14:paraId="21FC5841" w14:textId="77777777" w:rsidR="0050304D" w:rsidRPr="005B6FD4" w:rsidRDefault="0050304D" w:rsidP="0050304D">
      <w:pPr>
        <w:pStyle w:val="FootnoteText"/>
        <w:rPr>
          <w:rFonts w:ascii="Arial" w:hAnsi="Arial" w:cs="Arial"/>
          <w:color w:val="00B0F0"/>
          <w:sz w:val="22"/>
          <w:szCs w:val="22"/>
        </w:rPr>
      </w:pPr>
    </w:p>
  </w:footnote>
  <w:footnote w:id="5">
    <w:p w14:paraId="779EA07C" w14:textId="77777777" w:rsidR="00806867" w:rsidRPr="00806867" w:rsidRDefault="00F62331" w:rsidP="00976A6C">
      <w:pPr>
        <w:spacing w:line="240" w:lineRule="auto"/>
        <w:jc w:val="both"/>
        <w:rPr>
          <w:rFonts w:ascii="Arial" w:eastAsiaTheme="minorEastAsia" w:hAnsi="Arial" w:cs="Arial"/>
        </w:rPr>
      </w:pPr>
      <w:r w:rsidRPr="00251859">
        <w:rPr>
          <w:rStyle w:val="FootnoteReference"/>
          <w:rFonts w:ascii="Arial" w:hAnsi="Arial" w:cs="Arial"/>
          <w:vertAlign w:val="superscript"/>
        </w:rPr>
        <w:footnoteRef/>
      </w:r>
      <w:r w:rsidRPr="00251859">
        <w:rPr>
          <w:rFonts w:ascii="Arial" w:hAnsi="Arial" w:cs="Arial"/>
        </w:rPr>
        <w:t xml:space="preserve"> </w:t>
      </w:r>
      <w:r w:rsidRPr="00EC0E93">
        <w:rPr>
          <w:rFonts w:ascii="Arial" w:hAnsi="Arial" w:cs="Arial"/>
        </w:rPr>
        <w:t xml:space="preserve">Penal Law § 265.00 (3). </w:t>
      </w:r>
      <w:r w:rsidR="00D64812">
        <w:rPr>
          <w:rFonts w:ascii="Arial" w:hAnsi="Arial" w:cs="Arial"/>
        </w:rPr>
        <w:t xml:space="preserve"> </w:t>
      </w:r>
      <w:r w:rsidR="00806867" w:rsidRPr="00806867">
        <w:rPr>
          <w:rFonts w:ascii="Arial" w:eastAsiaTheme="minorEastAsia" w:hAnsi="Arial" w:cs="Arial"/>
        </w:rPr>
        <w:t xml:space="preserve">The statutory definition of a “firearm” includes other weapons.  If, therefore, a firearm, other than a pistol or revolver, is in issue, see </w:t>
      </w:r>
      <w:r w:rsidR="00806867" w:rsidRPr="00806867">
        <w:rPr>
          <w:rFonts w:ascii="Arial" w:eastAsiaTheme="minorEastAsia" w:hAnsi="Arial" w:cs="Arial"/>
          <w:b/>
          <w:bCs/>
        </w:rPr>
        <w:t>“</w:t>
      </w:r>
      <w:r w:rsidR="00806867" w:rsidRPr="00806867">
        <w:rPr>
          <w:rFonts w:ascii="Arial" w:eastAsiaTheme="minorEastAsia" w:hAnsi="Arial" w:cs="Arial"/>
        </w:rPr>
        <w:t>DEFINITION OF FIREARM AS OTHER THAN A PISTOL OR REVOLVER” in</w:t>
      </w:r>
      <w:r w:rsidR="00806867" w:rsidRPr="00806867">
        <w:rPr>
          <w:rFonts w:ascii="Arial" w:eastAsiaTheme="minorEastAsia" w:hAnsi="Arial" w:cs="Arial"/>
          <w:b/>
          <w:bCs/>
        </w:rPr>
        <w:t xml:space="preserve"> </w:t>
      </w:r>
      <w:r w:rsidR="00806867" w:rsidRPr="00806867">
        <w:rPr>
          <w:rFonts w:ascii="Arial" w:eastAsiaTheme="minorEastAsia" w:hAnsi="Arial" w:cs="Arial"/>
        </w:rPr>
        <w:t>"Additional Charges” at the end of the Table of Contents for Penal Law article 265 crimes.</w:t>
      </w:r>
    </w:p>
    <w:p w14:paraId="58D9D214" w14:textId="1B7FA717" w:rsidR="00F62331" w:rsidRPr="00251859" w:rsidRDefault="00F62331" w:rsidP="00976A6C">
      <w:pPr>
        <w:pStyle w:val="FootnoteText"/>
        <w:jc w:val="both"/>
        <w:rPr>
          <w:rFonts w:ascii="Arial" w:hAnsi="Arial" w:cs="Arial"/>
          <w:sz w:val="22"/>
          <w:szCs w:val="22"/>
        </w:rPr>
      </w:pPr>
    </w:p>
  </w:footnote>
  <w:footnote w:id="6">
    <w:p w14:paraId="3C54F743" w14:textId="77777777" w:rsidR="00EA5094" w:rsidRPr="00F0520D" w:rsidRDefault="00EA5094" w:rsidP="00976A6C">
      <w:pPr>
        <w:spacing w:after="240" w:line="240" w:lineRule="auto"/>
        <w:jc w:val="both"/>
        <w:rPr>
          <w:rFonts w:ascii="Arial" w:eastAsia="Yu Gothic UI" w:hAnsi="Arial" w:cs="Arial"/>
        </w:rPr>
      </w:pPr>
      <w:r w:rsidRPr="00976A6C">
        <w:rPr>
          <w:rStyle w:val="FootnoteReference"/>
          <w:rFonts w:ascii="Arial" w:eastAsia="Yu Gothic UI" w:hAnsi="Arial" w:cs="Arial"/>
          <w:vertAlign w:val="superscript"/>
        </w:rPr>
        <w:footnoteRef/>
      </w:r>
      <w:r w:rsidRPr="00AD0C98">
        <w:rPr>
          <w:rFonts w:ascii="Arial" w:eastAsia="Yu Gothic UI" w:hAnsi="Arial" w:cs="Arial"/>
        </w:rPr>
        <w:t xml:space="preserve"> Penal Law </w:t>
      </w:r>
      <w:r w:rsidRPr="00AD0C98">
        <w:rPr>
          <w:rFonts w:ascii="Arial" w:eastAsia="Yu Gothic UI" w:hAnsi="Arial" w:cs="Arial"/>
        </w:rPr>
        <w:sym w:font="WP TypographicSymbols" w:char="0027"/>
      </w:r>
      <w:r w:rsidRPr="00AD0C98">
        <w:rPr>
          <w:rFonts w:ascii="Arial" w:eastAsia="Yu Gothic UI" w:hAnsi="Arial" w:cs="Arial"/>
        </w:rPr>
        <w:t xml:space="preserve"> 265.00 (11</w:t>
      </w:r>
      <w:r w:rsidRPr="00F0520D">
        <w:rPr>
          <w:rFonts w:ascii="Arial" w:eastAsia="Yu Gothic UI" w:hAnsi="Arial" w:cs="Arial"/>
        </w:rPr>
        <w:t xml:space="preserve">).  The previous definition read: </w:t>
      </w:r>
      <w:r w:rsidRPr="00F0520D">
        <w:rPr>
          <w:rFonts w:ascii="Arial" w:eastAsia="Calibri" w:hAnsi="Arial" w:cs="Arial"/>
        </w:rPr>
        <w:t>RIFLE means a weapon designed or redesigned, made or remade, and intended to be fired from the shoulder and designed or redesigned and made or remade to use the energy of the explosive in a fixed metallic cartridge to fire only a single projectile through a rifled bore for each single pull of the trigger.</w:t>
      </w:r>
    </w:p>
  </w:footnote>
  <w:footnote w:id="7">
    <w:p w14:paraId="229E94FE" w14:textId="77777777" w:rsidR="00EA5094" w:rsidRPr="00F0520D" w:rsidRDefault="00EA5094" w:rsidP="00976A6C">
      <w:pPr>
        <w:spacing w:after="240" w:line="240" w:lineRule="auto"/>
        <w:jc w:val="both"/>
        <w:rPr>
          <w:rFonts w:ascii="Arial" w:eastAsia="Yu Gothic UI" w:hAnsi="Arial" w:cs="Arial"/>
        </w:rPr>
      </w:pPr>
      <w:r w:rsidRPr="00976A6C">
        <w:rPr>
          <w:rStyle w:val="FootnoteReference"/>
          <w:rFonts w:ascii="Arial" w:eastAsia="Yu Gothic UI" w:hAnsi="Arial" w:cs="Arial"/>
          <w:vertAlign w:val="superscript"/>
        </w:rPr>
        <w:footnoteRef/>
      </w:r>
      <w:r w:rsidRPr="00976A6C">
        <w:rPr>
          <w:rFonts w:ascii="Arial" w:eastAsia="Yu Gothic UI" w:hAnsi="Arial" w:cs="Arial"/>
          <w:vertAlign w:val="superscript"/>
        </w:rPr>
        <w:t xml:space="preserve"> </w:t>
      </w:r>
      <w:r w:rsidRPr="00F0520D">
        <w:rPr>
          <w:rFonts w:ascii="Arial" w:eastAsia="Yu Gothic UI" w:hAnsi="Arial" w:cs="Arial"/>
        </w:rPr>
        <w:t xml:space="preserve">Penal Law </w:t>
      </w:r>
      <w:r w:rsidRPr="00F0520D">
        <w:rPr>
          <w:rFonts w:ascii="Arial" w:eastAsia="Yu Gothic UI" w:hAnsi="Arial" w:cs="Arial"/>
        </w:rPr>
        <w:sym w:font="WP TypographicSymbols" w:char="0027"/>
      </w:r>
      <w:r w:rsidRPr="00F0520D">
        <w:rPr>
          <w:rFonts w:ascii="Arial" w:eastAsia="Yu Gothic UI" w:hAnsi="Arial" w:cs="Arial"/>
        </w:rPr>
        <w:t xml:space="preserve"> 265.00 (12).  The previous definition read: </w:t>
      </w:r>
      <w:r w:rsidRPr="00F0520D">
        <w:rPr>
          <w:rFonts w:ascii="Arial" w:eastAsia="Calibri" w:hAnsi="Arial" w:cs="Arial"/>
        </w:rPr>
        <w:t>SHOTGUN means a weapon designed or redesigned, made or remade, and intended to be fired from the shoulder and designed or redesigned and made or remade to use the energy of the explosive in a fixed shotgun shell to fire through a smooth or rifled bore either a number of ball shot or a single projectile for each single pull of the trigger</w:t>
      </w:r>
    </w:p>
  </w:footnote>
  <w:footnote w:id="8">
    <w:p w14:paraId="16EB8F79" w14:textId="77777777" w:rsidR="001A24BA" w:rsidRPr="004578C7" w:rsidRDefault="001A24BA" w:rsidP="00976A6C">
      <w:pPr>
        <w:spacing w:after="240" w:line="240" w:lineRule="auto"/>
        <w:jc w:val="both"/>
        <w:rPr>
          <w:rFonts w:ascii="Arial" w:hAnsi="Arial" w:cs="Arial"/>
        </w:rPr>
      </w:pPr>
      <w:r w:rsidRPr="004578C7">
        <w:rPr>
          <w:rStyle w:val="FootnoteReference"/>
          <w:rFonts w:ascii="Arial" w:hAnsi="Arial" w:cs="Arial"/>
          <w:vertAlign w:val="superscript"/>
        </w:rPr>
        <w:footnoteRef/>
      </w:r>
      <w:r w:rsidRPr="004578C7">
        <w:rPr>
          <w:rFonts w:ascii="Arial" w:eastAsia="Yu Gothic UI" w:hAnsi="Arial" w:cs="Arial"/>
        </w:rPr>
        <w:t xml:space="preserve"> When the defendant is charged in whole or in part as an accomplice, Court will add: </w:t>
      </w:r>
      <w:r w:rsidRPr="004578C7">
        <w:rPr>
          <w:rFonts w:ascii="Arial" w:eastAsia="Yu Gothic UI" w:hAnsi="Arial" w:cs="Arial"/>
        </w:rPr>
        <w:sym w:font="WP TypographicSymbols" w:char="0041"/>
      </w:r>
      <w:r w:rsidRPr="004578C7">
        <w:rPr>
          <w:rFonts w:ascii="Arial" w:eastAsia="Yu Gothic UI" w:hAnsi="Arial" w:cs="Arial"/>
        </w:rPr>
        <w:t>personally, or by acting in concert with another person.</w:t>
      </w:r>
      <w:r w:rsidRPr="004578C7">
        <w:rPr>
          <w:rFonts w:ascii="Arial" w:eastAsia="Yu Gothic UI" w:hAnsi="Arial" w:cs="Arial"/>
        </w:rPr>
        <w:sym w:font="WP TypographicSymbols" w:char="0040"/>
      </w:r>
      <w:r w:rsidRPr="004578C7">
        <w:rPr>
          <w:rFonts w:ascii="Arial" w:eastAsia="Yu Gothic UI" w:hAnsi="Arial" w:cs="Arial"/>
        </w:rPr>
        <w:t xml:space="preserve"> </w:t>
      </w:r>
      <w:r w:rsidRPr="004578C7">
        <w:rPr>
          <w:rFonts w:ascii="Arial" w:eastAsia="Yu Gothic UI" w:hAnsi="Arial" w:cs="Arial"/>
          <w:i/>
          <w:iCs/>
        </w:rPr>
        <w:t>See</w:t>
      </w:r>
      <w:r w:rsidRPr="004578C7">
        <w:rPr>
          <w:rFonts w:ascii="Arial" w:eastAsia="Yu Gothic UI" w:hAnsi="Arial" w:cs="Arial"/>
        </w:rPr>
        <w:t xml:space="preserve"> Accomplice charge.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66DEC"/>
    <w:multiLevelType w:val="hybridMultilevel"/>
    <w:tmpl w:val="280EFB72"/>
    <w:lvl w:ilvl="0" w:tplc="BD2AA7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48209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E82"/>
    <w:rsid w:val="000045F3"/>
    <w:rsid w:val="00033A10"/>
    <w:rsid w:val="00091D56"/>
    <w:rsid w:val="000B2E82"/>
    <w:rsid w:val="000B32F7"/>
    <w:rsid w:val="000C7097"/>
    <w:rsid w:val="000C7FCB"/>
    <w:rsid w:val="001055F1"/>
    <w:rsid w:val="00171440"/>
    <w:rsid w:val="00184F3C"/>
    <w:rsid w:val="001A241A"/>
    <w:rsid w:val="001A24BA"/>
    <w:rsid w:val="00222BA7"/>
    <w:rsid w:val="00230886"/>
    <w:rsid w:val="00235C15"/>
    <w:rsid w:val="0024259D"/>
    <w:rsid w:val="002553D2"/>
    <w:rsid w:val="0026168E"/>
    <w:rsid w:val="00261F28"/>
    <w:rsid w:val="00286143"/>
    <w:rsid w:val="002A55B5"/>
    <w:rsid w:val="002A76A7"/>
    <w:rsid w:val="002C4033"/>
    <w:rsid w:val="002F385D"/>
    <w:rsid w:val="00301646"/>
    <w:rsid w:val="0030568E"/>
    <w:rsid w:val="003070EA"/>
    <w:rsid w:val="00312133"/>
    <w:rsid w:val="00352DD6"/>
    <w:rsid w:val="003748B0"/>
    <w:rsid w:val="00377BC9"/>
    <w:rsid w:val="003851D9"/>
    <w:rsid w:val="00392E2A"/>
    <w:rsid w:val="00394F52"/>
    <w:rsid w:val="00401DB4"/>
    <w:rsid w:val="00416DE7"/>
    <w:rsid w:val="00435883"/>
    <w:rsid w:val="00461BAF"/>
    <w:rsid w:val="00471E1F"/>
    <w:rsid w:val="004A2364"/>
    <w:rsid w:val="004E7B43"/>
    <w:rsid w:val="004F1F24"/>
    <w:rsid w:val="0050304D"/>
    <w:rsid w:val="005048AC"/>
    <w:rsid w:val="00577564"/>
    <w:rsid w:val="00591BD5"/>
    <w:rsid w:val="006133E6"/>
    <w:rsid w:val="00623FC8"/>
    <w:rsid w:val="006358E1"/>
    <w:rsid w:val="0065303A"/>
    <w:rsid w:val="0066781D"/>
    <w:rsid w:val="006703DA"/>
    <w:rsid w:val="00671C89"/>
    <w:rsid w:val="006724DD"/>
    <w:rsid w:val="00674DED"/>
    <w:rsid w:val="006B671C"/>
    <w:rsid w:val="006B7438"/>
    <w:rsid w:val="007400DB"/>
    <w:rsid w:val="00780288"/>
    <w:rsid w:val="007A7DC9"/>
    <w:rsid w:val="007E3FE6"/>
    <w:rsid w:val="007F57F0"/>
    <w:rsid w:val="00806867"/>
    <w:rsid w:val="00816868"/>
    <w:rsid w:val="00826AC5"/>
    <w:rsid w:val="00836D2F"/>
    <w:rsid w:val="00840CA2"/>
    <w:rsid w:val="00847140"/>
    <w:rsid w:val="00874842"/>
    <w:rsid w:val="00886304"/>
    <w:rsid w:val="008A2E5C"/>
    <w:rsid w:val="008B10EE"/>
    <w:rsid w:val="00976A6C"/>
    <w:rsid w:val="00982049"/>
    <w:rsid w:val="00992091"/>
    <w:rsid w:val="009B49B7"/>
    <w:rsid w:val="00A64856"/>
    <w:rsid w:val="00A95615"/>
    <w:rsid w:val="00A97FA6"/>
    <w:rsid w:val="00AA06C9"/>
    <w:rsid w:val="00AC2635"/>
    <w:rsid w:val="00AC66F8"/>
    <w:rsid w:val="00B22907"/>
    <w:rsid w:val="00B23DF4"/>
    <w:rsid w:val="00B73CD9"/>
    <w:rsid w:val="00B909D5"/>
    <w:rsid w:val="00BC4981"/>
    <w:rsid w:val="00BF416C"/>
    <w:rsid w:val="00BF55F0"/>
    <w:rsid w:val="00C725A5"/>
    <w:rsid w:val="00CC739D"/>
    <w:rsid w:val="00CE52DA"/>
    <w:rsid w:val="00CE7F5E"/>
    <w:rsid w:val="00D44A44"/>
    <w:rsid w:val="00D64812"/>
    <w:rsid w:val="00D90D68"/>
    <w:rsid w:val="00D96617"/>
    <w:rsid w:val="00DA325E"/>
    <w:rsid w:val="00E04D21"/>
    <w:rsid w:val="00E23F0D"/>
    <w:rsid w:val="00E55C39"/>
    <w:rsid w:val="00E571C5"/>
    <w:rsid w:val="00E74215"/>
    <w:rsid w:val="00EA5094"/>
    <w:rsid w:val="00EC3BB6"/>
    <w:rsid w:val="00ED3265"/>
    <w:rsid w:val="00ED44EF"/>
    <w:rsid w:val="00F320A9"/>
    <w:rsid w:val="00F378A9"/>
    <w:rsid w:val="00F62331"/>
    <w:rsid w:val="00F634CD"/>
    <w:rsid w:val="00F71F8B"/>
    <w:rsid w:val="00F7708F"/>
    <w:rsid w:val="00F8762D"/>
    <w:rsid w:val="00FB3622"/>
    <w:rsid w:val="00FB7E7C"/>
    <w:rsid w:val="00FD0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0D6F9D"/>
  <w15:chartTrackingRefBased/>
  <w15:docId w15:val="{2EF478C3-D293-4D9B-9732-C4938121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A24BA"/>
  </w:style>
  <w:style w:type="paragraph" w:styleId="FootnoteText">
    <w:name w:val="footnote text"/>
    <w:basedOn w:val="Normal"/>
    <w:link w:val="FootnoteTextChar"/>
    <w:uiPriority w:val="99"/>
    <w:unhideWhenUsed/>
    <w:rsid w:val="001A24BA"/>
    <w:pPr>
      <w:widowControl w:val="0"/>
      <w:autoSpaceDE w:val="0"/>
      <w:autoSpaceDN w:val="0"/>
      <w:adjustRightInd w:val="0"/>
      <w:spacing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rsid w:val="001A24BA"/>
    <w:rPr>
      <w:rFonts w:ascii="Times New Roman" w:eastAsiaTheme="minorEastAsia" w:hAnsi="Times New Roman" w:cs="Times New Roman"/>
      <w:sz w:val="20"/>
      <w:szCs w:val="20"/>
    </w:rPr>
  </w:style>
  <w:style w:type="paragraph" w:styleId="ListParagraph">
    <w:name w:val="List Paragraph"/>
    <w:basedOn w:val="Normal"/>
    <w:uiPriority w:val="34"/>
    <w:qFormat/>
    <w:rsid w:val="00B909D5"/>
    <w:pPr>
      <w:ind w:left="720"/>
      <w:contextualSpacing/>
    </w:pPr>
  </w:style>
  <w:style w:type="character" w:styleId="Hyperlink">
    <w:name w:val="Hyperlink"/>
    <w:basedOn w:val="DefaultParagraphFont"/>
    <w:uiPriority w:val="99"/>
    <w:unhideWhenUsed/>
    <w:rsid w:val="001A241A"/>
    <w:rPr>
      <w:color w:val="0563C1" w:themeColor="hyperlink"/>
      <w:u w:val="single"/>
    </w:rPr>
  </w:style>
  <w:style w:type="character" w:styleId="UnresolvedMention">
    <w:name w:val="Unresolved Mention"/>
    <w:basedOn w:val="DefaultParagraphFont"/>
    <w:uiPriority w:val="99"/>
    <w:semiHidden/>
    <w:unhideWhenUsed/>
    <w:rsid w:val="001A2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4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618</Words>
  <Characters>2983</Characters>
  <Application>Microsoft Office Word</Application>
  <DocSecurity>0</DocSecurity>
  <Lines>96</Lines>
  <Paragraphs>30</Paragraphs>
  <ScaleCrop>false</ScaleCrop>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32</cp:revision>
  <cp:lastPrinted>2022-12-07T21:08:00Z</cp:lastPrinted>
  <dcterms:created xsi:type="dcterms:W3CDTF">2022-03-27T20:03:00Z</dcterms:created>
  <dcterms:modified xsi:type="dcterms:W3CDTF">2022-12-07T21:08:00Z</dcterms:modified>
</cp:coreProperties>
</file>