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4F4517" w14:textId="2868A16D" w:rsidR="00C80F79" w:rsidRPr="002860F1" w:rsidRDefault="00B55CD6" w:rsidP="00D47BD0">
      <w:pPr>
        <w:tabs>
          <w:tab w:val="center" w:pos="3960"/>
        </w:tabs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2860F1">
        <w:rPr>
          <w:rFonts w:ascii="Arial" w:eastAsia="Yu Gothic UI" w:hAnsi="Arial" w:cs="Arial"/>
          <w:b/>
          <w:bCs/>
          <w:sz w:val="28"/>
          <w:szCs w:val="28"/>
        </w:rPr>
        <w:t>C</w:t>
      </w:r>
      <w:r w:rsidR="00C851A2" w:rsidRPr="002860F1">
        <w:rPr>
          <w:rFonts w:ascii="Arial" w:eastAsia="Yu Gothic UI" w:hAnsi="Arial" w:cs="Arial"/>
          <w:b/>
          <w:bCs/>
          <w:sz w:val="28"/>
          <w:szCs w:val="28"/>
        </w:rPr>
        <w:t>RIMINAL SA</w:t>
      </w:r>
      <w:r w:rsidR="001101CC" w:rsidRPr="002860F1">
        <w:rPr>
          <w:rFonts w:ascii="Arial" w:eastAsia="Yu Gothic UI" w:hAnsi="Arial" w:cs="Arial"/>
          <w:b/>
          <w:bCs/>
          <w:sz w:val="28"/>
          <w:szCs w:val="28"/>
        </w:rPr>
        <w:t>L</w:t>
      </w:r>
      <w:r w:rsidR="00C851A2" w:rsidRPr="002860F1">
        <w:rPr>
          <w:rFonts w:ascii="Arial" w:eastAsia="Yu Gothic UI" w:hAnsi="Arial" w:cs="Arial"/>
          <w:b/>
          <w:bCs/>
          <w:sz w:val="28"/>
          <w:szCs w:val="28"/>
        </w:rPr>
        <w:t xml:space="preserve">E OF </w:t>
      </w:r>
      <w:r w:rsidR="001101CC" w:rsidRPr="002860F1">
        <w:rPr>
          <w:rFonts w:ascii="Arial" w:eastAsia="Yu Gothic UI" w:hAnsi="Arial" w:cs="Arial"/>
          <w:b/>
          <w:bCs/>
          <w:sz w:val="28"/>
          <w:szCs w:val="28"/>
        </w:rPr>
        <w:t>A</w:t>
      </w:r>
      <w:r w:rsidR="00D47BD0" w:rsidRPr="002860F1">
        <w:rPr>
          <w:rFonts w:ascii="Arial" w:eastAsia="Yu Gothic UI" w:hAnsi="Arial" w:cs="Arial"/>
          <w:b/>
          <w:bCs/>
          <w:sz w:val="28"/>
          <w:szCs w:val="28"/>
        </w:rPr>
        <w:t xml:space="preserve"> </w:t>
      </w:r>
      <w:r w:rsidR="001101CC" w:rsidRPr="002860F1">
        <w:rPr>
          <w:rFonts w:ascii="Arial" w:eastAsia="Yu Gothic UI" w:hAnsi="Arial" w:cs="Arial"/>
          <w:b/>
          <w:bCs/>
          <w:sz w:val="28"/>
          <w:szCs w:val="28"/>
        </w:rPr>
        <w:t>FRAME OR RECEIVER</w:t>
      </w:r>
    </w:p>
    <w:p w14:paraId="638FBF2F" w14:textId="32ED6371" w:rsidR="00656948" w:rsidRPr="002860F1" w:rsidRDefault="001101CC" w:rsidP="00415012">
      <w:pPr>
        <w:tabs>
          <w:tab w:val="center" w:pos="3960"/>
        </w:tabs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2860F1">
        <w:rPr>
          <w:rFonts w:ascii="Arial" w:eastAsia="Yu Gothic UI" w:hAnsi="Arial" w:cs="Arial"/>
          <w:b/>
          <w:bCs/>
          <w:sz w:val="28"/>
          <w:szCs w:val="28"/>
        </w:rPr>
        <w:t xml:space="preserve">IN THE </w:t>
      </w:r>
      <w:r w:rsidR="007F651D" w:rsidRPr="002860F1">
        <w:rPr>
          <w:rFonts w:ascii="Arial" w:eastAsia="Yu Gothic UI" w:hAnsi="Arial" w:cs="Arial"/>
          <w:b/>
          <w:bCs/>
          <w:sz w:val="28"/>
          <w:szCs w:val="28"/>
        </w:rPr>
        <w:t xml:space="preserve">FIRST </w:t>
      </w:r>
      <w:r w:rsidRPr="002860F1">
        <w:rPr>
          <w:rFonts w:ascii="Arial" w:eastAsia="Yu Gothic UI" w:hAnsi="Arial" w:cs="Arial"/>
          <w:b/>
          <w:bCs/>
          <w:sz w:val="28"/>
          <w:szCs w:val="28"/>
        </w:rPr>
        <w:t>DEGREE</w:t>
      </w:r>
    </w:p>
    <w:p w14:paraId="32A307DC" w14:textId="79366182" w:rsidR="00656948" w:rsidRPr="002860F1" w:rsidRDefault="00656948" w:rsidP="00415012">
      <w:pPr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2860F1">
        <w:rPr>
          <w:rFonts w:ascii="Arial" w:eastAsia="Yu Gothic UI" w:hAnsi="Arial" w:cs="Arial"/>
          <w:b/>
          <w:bCs/>
          <w:sz w:val="28"/>
          <w:szCs w:val="28"/>
        </w:rPr>
        <w:t xml:space="preserve">Penal Law </w:t>
      </w:r>
      <w:r w:rsidRPr="002860F1">
        <w:rPr>
          <w:rFonts w:ascii="Arial" w:eastAsia="Yu Gothic UI" w:hAnsi="Arial" w:cs="Arial"/>
          <w:b/>
          <w:bCs/>
          <w:sz w:val="28"/>
          <w:szCs w:val="28"/>
        </w:rPr>
        <w:sym w:font="WP TypographicSymbols" w:char="0027"/>
      </w:r>
      <w:r w:rsidR="00675315" w:rsidRPr="002860F1">
        <w:rPr>
          <w:rFonts w:ascii="Arial" w:eastAsia="Yu Gothic UI" w:hAnsi="Arial" w:cs="Arial"/>
          <w:b/>
          <w:bCs/>
          <w:sz w:val="28"/>
          <w:szCs w:val="28"/>
        </w:rPr>
        <w:t xml:space="preserve"> 265.6</w:t>
      </w:r>
      <w:r w:rsidR="007F651D" w:rsidRPr="002860F1">
        <w:rPr>
          <w:rFonts w:ascii="Arial" w:eastAsia="Yu Gothic UI" w:hAnsi="Arial" w:cs="Arial"/>
          <w:b/>
          <w:bCs/>
          <w:sz w:val="28"/>
          <w:szCs w:val="28"/>
        </w:rPr>
        <w:t>4</w:t>
      </w:r>
    </w:p>
    <w:p w14:paraId="337162AE" w14:textId="3B5CA7DE" w:rsidR="00656948" w:rsidRPr="002860F1" w:rsidRDefault="00656948" w:rsidP="00415012">
      <w:pPr>
        <w:jc w:val="center"/>
        <w:rPr>
          <w:rFonts w:ascii="Arial" w:eastAsia="Yu Gothic UI" w:hAnsi="Arial" w:cs="Arial"/>
          <w:sz w:val="28"/>
          <w:szCs w:val="28"/>
        </w:rPr>
      </w:pPr>
      <w:r w:rsidRPr="002860F1">
        <w:rPr>
          <w:rFonts w:ascii="Arial" w:eastAsia="Yu Gothic UI" w:hAnsi="Arial" w:cs="Arial"/>
          <w:b/>
          <w:bCs/>
          <w:sz w:val="28"/>
          <w:szCs w:val="28"/>
        </w:rPr>
        <w:t xml:space="preserve">(Committed on or after </w:t>
      </w:r>
      <w:r w:rsidR="003E5AE9" w:rsidRPr="002860F1">
        <w:rPr>
          <w:rFonts w:ascii="Arial" w:eastAsia="Yu Gothic UI" w:hAnsi="Arial" w:cs="Arial"/>
          <w:b/>
          <w:bCs/>
          <w:sz w:val="28"/>
          <w:szCs w:val="28"/>
        </w:rPr>
        <w:t>April 26, 2022</w:t>
      </w:r>
      <w:r w:rsidRPr="002860F1">
        <w:rPr>
          <w:rFonts w:ascii="Arial" w:eastAsia="Yu Gothic UI" w:hAnsi="Arial" w:cs="Arial"/>
          <w:b/>
          <w:bCs/>
          <w:sz w:val="28"/>
          <w:szCs w:val="28"/>
        </w:rPr>
        <w:t>)</w:t>
      </w:r>
      <w:r w:rsidR="009F382E" w:rsidRPr="002860F1">
        <w:rPr>
          <w:rStyle w:val="FootnoteReference"/>
          <w:rFonts w:ascii="Arial" w:eastAsia="Yu Gothic UI" w:hAnsi="Arial" w:cs="Arial"/>
          <w:b/>
          <w:bCs/>
          <w:sz w:val="28"/>
          <w:szCs w:val="28"/>
          <w:vertAlign w:val="superscript"/>
        </w:rPr>
        <w:footnoteReference w:id="1"/>
      </w:r>
    </w:p>
    <w:p w14:paraId="1FE38C4C" w14:textId="0BB28CB0" w:rsidR="00656948" w:rsidRPr="002860F1" w:rsidRDefault="00656948" w:rsidP="00415012">
      <w:pPr>
        <w:jc w:val="center"/>
        <w:rPr>
          <w:rFonts w:ascii="Arial" w:eastAsia="Yu Gothic UI" w:hAnsi="Arial" w:cs="Arial"/>
          <w:sz w:val="28"/>
          <w:szCs w:val="28"/>
        </w:rPr>
      </w:pPr>
    </w:p>
    <w:p w14:paraId="0522236E" w14:textId="51059EE0" w:rsidR="00656948" w:rsidRPr="002860F1" w:rsidRDefault="00656948" w:rsidP="00415012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2860F1">
        <w:rPr>
          <w:rFonts w:ascii="Arial" w:eastAsia="Yu Gothic UI" w:hAnsi="Arial" w:cs="Arial"/>
          <w:sz w:val="28"/>
          <w:szCs w:val="28"/>
        </w:rPr>
        <w:t>The (</w:t>
      </w:r>
      <w:r w:rsidRPr="002860F1">
        <w:rPr>
          <w:rFonts w:ascii="Arial" w:eastAsia="Yu Gothic UI" w:hAnsi="Arial" w:cs="Arial"/>
          <w:i/>
          <w:iCs/>
          <w:sz w:val="28"/>
          <w:szCs w:val="28"/>
          <w:u w:val="single"/>
        </w:rPr>
        <w:t>specify</w:t>
      </w:r>
      <w:r w:rsidRPr="002860F1">
        <w:rPr>
          <w:rFonts w:ascii="Arial" w:eastAsia="Yu Gothic UI" w:hAnsi="Arial" w:cs="Arial"/>
          <w:sz w:val="28"/>
          <w:szCs w:val="28"/>
        </w:rPr>
        <w:t xml:space="preserve">) count is </w:t>
      </w:r>
      <w:bookmarkStart w:id="0" w:name="_Hlk80395574"/>
      <w:r w:rsidR="002F7A4E" w:rsidRPr="002860F1">
        <w:rPr>
          <w:rFonts w:ascii="Arial" w:eastAsia="Yu Gothic UI" w:hAnsi="Arial" w:cs="Arial"/>
          <w:sz w:val="28"/>
          <w:szCs w:val="28"/>
          <w:lang w:val="x-none"/>
        </w:rPr>
        <w:t xml:space="preserve">Criminal Sale </w:t>
      </w:r>
      <w:r w:rsidR="002F7A4E" w:rsidRPr="002860F1">
        <w:rPr>
          <w:rFonts w:ascii="Arial" w:eastAsia="Yu Gothic UI" w:hAnsi="Arial" w:cs="Arial"/>
          <w:sz w:val="28"/>
          <w:szCs w:val="28"/>
        </w:rPr>
        <w:t>o</w:t>
      </w:r>
      <w:r w:rsidR="002F7A4E" w:rsidRPr="002860F1">
        <w:rPr>
          <w:rFonts w:ascii="Arial" w:eastAsia="Yu Gothic UI" w:hAnsi="Arial" w:cs="Arial"/>
          <w:sz w:val="28"/>
          <w:szCs w:val="28"/>
          <w:lang w:val="x-none"/>
        </w:rPr>
        <w:t xml:space="preserve">f </w:t>
      </w:r>
      <w:r w:rsidR="002F7A4E" w:rsidRPr="002860F1">
        <w:rPr>
          <w:rFonts w:ascii="Arial" w:eastAsia="Yu Gothic UI" w:hAnsi="Arial" w:cs="Arial"/>
          <w:sz w:val="28"/>
          <w:szCs w:val="28"/>
        </w:rPr>
        <w:t>a</w:t>
      </w:r>
      <w:r w:rsidR="002F7A4E" w:rsidRPr="002860F1">
        <w:rPr>
          <w:rFonts w:ascii="Arial" w:eastAsia="Yu Gothic UI" w:hAnsi="Arial" w:cs="Arial"/>
          <w:sz w:val="28"/>
          <w:szCs w:val="28"/>
          <w:lang w:val="x-none"/>
        </w:rPr>
        <w:t xml:space="preserve">n Frame </w:t>
      </w:r>
      <w:r w:rsidR="00186523" w:rsidRPr="002860F1">
        <w:rPr>
          <w:rFonts w:ascii="Arial" w:eastAsia="Yu Gothic UI" w:hAnsi="Arial" w:cs="Arial"/>
          <w:sz w:val="28"/>
          <w:szCs w:val="28"/>
        </w:rPr>
        <w:t xml:space="preserve">or </w:t>
      </w:r>
      <w:r w:rsidR="002F7A4E" w:rsidRPr="002860F1">
        <w:rPr>
          <w:rFonts w:ascii="Arial" w:eastAsia="Yu Gothic UI" w:hAnsi="Arial" w:cs="Arial"/>
          <w:sz w:val="28"/>
          <w:szCs w:val="28"/>
          <w:lang w:val="x-none"/>
        </w:rPr>
        <w:t xml:space="preserve">Receiver </w:t>
      </w:r>
      <w:r w:rsidR="002F7A4E" w:rsidRPr="002860F1">
        <w:rPr>
          <w:rFonts w:ascii="Arial" w:eastAsia="Yu Gothic UI" w:hAnsi="Arial" w:cs="Arial"/>
          <w:sz w:val="28"/>
          <w:szCs w:val="28"/>
        </w:rPr>
        <w:t>i</w:t>
      </w:r>
      <w:r w:rsidR="002F7A4E" w:rsidRPr="002860F1">
        <w:rPr>
          <w:rFonts w:ascii="Arial" w:eastAsia="Yu Gothic UI" w:hAnsi="Arial" w:cs="Arial"/>
          <w:sz w:val="28"/>
          <w:szCs w:val="28"/>
          <w:lang w:val="x-none"/>
        </w:rPr>
        <w:t xml:space="preserve">n </w:t>
      </w:r>
      <w:r w:rsidR="002F7A4E" w:rsidRPr="002860F1">
        <w:rPr>
          <w:rFonts w:ascii="Arial" w:eastAsia="Yu Gothic UI" w:hAnsi="Arial" w:cs="Arial"/>
          <w:sz w:val="28"/>
          <w:szCs w:val="28"/>
        </w:rPr>
        <w:t>t</w:t>
      </w:r>
      <w:r w:rsidR="002F7A4E" w:rsidRPr="002860F1">
        <w:rPr>
          <w:rFonts w:ascii="Arial" w:eastAsia="Yu Gothic UI" w:hAnsi="Arial" w:cs="Arial"/>
          <w:sz w:val="28"/>
          <w:szCs w:val="28"/>
          <w:lang w:val="x-none"/>
        </w:rPr>
        <w:t xml:space="preserve">he </w:t>
      </w:r>
      <w:r w:rsidR="00407901" w:rsidRPr="002860F1">
        <w:rPr>
          <w:rFonts w:ascii="Arial" w:eastAsia="Yu Gothic UI" w:hAnsi="Arial" w:cs="Arial"/>
          <w:sz w:val="28"/>
          <w:szCs w:val="28"/>
        </w:rPr>
        <w:t xml:space="preserve">First </w:t>
      </w:r>
      <w:r w:rsidR="002F7A4E" w:rsidRPr="002860F1">
        <w:rPr>
          <w:rFonts w:ascii="Arial" w:eastAsia="Yu Gothic UI" w:hAnsi="Arial" w:cs="Arial"/>
          <w:sz w:val="28"/>
          <w:szCs w:val="28"/>
          <w:lang w:val="x-none"/>
        </w:rPr>
        <w:t>Degree</w:t>
      </w:r>
      <w:bookmarkEnd w:id="0"/>
    </w:p>
    <w:p w14:paraId="09B5F520" w14:textId="77777777" w:rsidR="00656948" w:rsidRPr="002860F1" w:rsidRDefault="00656948" w:rsidP="00415012">
      <w:pPr>
        <w:jc w:val="both"/>
        <w:rPr>
          <w:rFonts w:ascii="Arial" w:eastAsia="Yu Gothic UI" w:hAnsi="Arial" w:cs="Arial"/>
          <w:sz w:val="28"/>
          <w:szCs w:val="28"/>
        </w:rPr>
      </w:pPr>
    </w:p>
    <w:p w14:paraId="4DB2E029" w14:textId="0DE027AA" w:rsidR="00884526" w:rsidRPr="002860F1" w:rsidRDefault="00656948" w:rsidP="00415012">
      <w:pPr>
        <w:ind w:firstLine="720"/>
        <w:jc w:val="both"/>
        <w:rPr>
          <w:rFonts w:ascii="Arial" w:eastAsia="Yu Gothic UI" w:hAnsi="Arial" w:cs="Arial"/>
          <w:bCs/>
          <w:sz w:val="28"/>
          <w:szCs w:val="28"/>
        </w:rPr>
      </w:pPr>
      <w:bookmarkStart w:id="1" w:name="_Hlk82265872"/>
      <w:r w:rsidRPr="002860F1">
        <w:rPr>
          <w:rFonts w:ascii="Arial" w:eastAsia="Yu Gothic UI" w:hAnsi="Arial" w:cs="Arial"/>
          <w:sz w:val="28"/>
          <w:szCs w:val="28"/>
        </w:rPr>
        <w:t xml:space="preserve">Under our law, a person is guilty of </w:t>
      </w:r>
      <w:r w:rsidR="002F7A4E" w:rsidRPr="002860F1">
        <w:rPr>
          <w:rFonts w:ascii="Arial" w:eastAsia="Yu Gothic UI" w:hAnsi="Arial" w:cs="Arial"/>
          <w:sz w:val="28"/>
          <w:szCs w:val="28"/>
          <w:lang w:val="x-none"/>
        </w:rPr>
        <w:t xml:space="preserve">Criminal Sale </w:t>
      </w:r>
      <w:r w:rsidR="002F7A4E" w:rsidRPr="002860F1">
        <w:rPr>
          <w:rFonts w:ascii="Arial" w:eastAsia="Yu Gothic UI" w:hAnsi="Arial" w:cs="Arial"/>
          <w:sz w:val="28"/>
          <w:szCs w:val="28"/>
        </w:rPr>
        <w:t>o</w:t>
      </w:r>
      <w:r w:rsidR="002F7A4E" w:rsidRPr="002860F1">
        <w:rPr>
          <w:rFonts w:ascii="Arial" w:eastAsia="Yu Gothic UI" w:hAnsi="Arial" w:cs="Arial"/>
          <w:sz w:val="28"/>
          <w:szCs w:val="28"/>
          <w:lang w:val="x-none"/>
        </w:rPr>
        <w:t xml:space="preserve">f </w:t>
      </w:r>
      <w:r w:rsidR="002F7A4E" w:rsidRPr="002860F1">
        <w:rPr>
          <w:rFonts w:ascii="Arial" w:eastAsia="Yu Gothic UI" w:hAnsi="Arial" w:cs="Arial"/>
          <w:sz w:val="28"/>
          <w:szCs w:val="28"/>
        </w:rPr>
        <w:t>a</w:t>
      </w:r>
      <w:r w:rsidR="002F7A4E" w:rsidRPr="002860F1">
        <w:rPr>
          <w:rFonts w:ascii="Arial" w:eastAsia="Yu Gothic UI" w:hAnsi="Arial" w:cs="Arial"/>
          <w:sz w:val="28"/>
          <w:szCs w:val="28"/>
          <w:lang w:val="x-none"/>
        </w:rPr>
        <w:t>n Frame</w:t>
      </w:r>
      <w:r w:rsidR="00186523" w:rsidRPr="002860F1">
        <w:rPr>
          <w:rFonts w:ascii="Arial" w:eastAsia="Yu Gothic UI" w:hAnsi="Arial" w:cs="Arial"/>
          <w:sz w:val="28"/>
          <w:szCs w:val="28"/>
        </w:rPr>
        <w:t xml:space="preserve"> or </w:t>
      </w:r>
      <w:r w:rsidR="002F7A4E" w:rsidRPr="002860F1">
        <w:rPr>
          <w:rFonts w:ascii="Arial" w:eastAsia="Yu Gothic UI" w:hAnsi="Arial" w:cs="Arial"/>
          <w:sz w:val="28"/>
          <w:szCs w:val="28"/>
          <w:lang w:val="x-none"/>
        </w:rPr>
        <w:t xml:space="preserve">Receiver </w:t>
      </w:r>
      <w:r w:rsidR="002F7A4E" w:rsidRPr="002860F1">
        <w:rPr>
          <w:rFonts w:ascii="Arial" w:eastAsia="Yu Gothic UI" w:hAnsi="Arial" w:cs="Arial"/>
          <w:sz w:val="28"/>
          <w:szCs w:val="28"/>
        </w:rPr>
        <w:t>i</w:t>
      </w:r>
      <w:r w:rsidR="002F7A4E" w:rsidRPr="002860F1">
        <w:rPr>
          <w:rFonts w:ascii="Arial" w:eastAsia="Yu Gothic UI" w:hAnsi="Arial" w:cs="Arial"/>
          <w:sz w:val="28"/>
          <w:szCs w:val="28"/>
          <w:lang w:val="x-none"/>
        </w:rPr>
        <w:t xml:space="preserve">n </w:t>
      </w:r>
      <w:r w:rsidR="002F7A4E" w:rsidRPr="002860F1">
        <w:rPr>
          <w:rFonts w:ascii="Arial" w:eastAsia="Yu Gothic UI" w:hAnsi="Arial" w:cs="Arial"/>
          <w:sz w:val="28"/>
          <w:szCs w:val="28"/>
        </w:rPr>
        <w:t>t</w:t>
      </w:r>
      <w:r w:rsidR="002F7A4E" w:rsidRPr="002860F1">
        <w:rPr>
          <w:rFonts w:ascii="Arial" w:eastAsia="Yu Gothic UI" w:hAnsi="Arial" w:cs="Arial"/>
          <w:sz w:val="28"/>
          <w:szCs w:val="28"/>
          <w:lang w:val="x-none"/>
        </w:rPr>
        <w:t xml:space="preserve">he </w:t>
      </w:r>
      <w:r w:rsidR="00407901" w:rsidRPr="002860F1">
        <w:rPr>
          <w:rFonts w:ascii="Arial" w:eastAsia="Yu Gothic UI" w:hAnsi="Arial" w:cs="Arial"/>
          <w:sz w:val="28"/>
          <w:szCs w:val="28"/>
        </w:rPr>
        <w:t>First</w:t>
      </w:r>
      <w:r w:rsidR="002F7A4E" w:rsidRPr="002860F1">
        <w:rPr>
          <w:rFonts w:ascii="Arial" w:eastAsia="Yu Gothic UI" w:hAnsi="Arial" w:cs="Arial"/>
          <w:sz w:val="28"/>
          <w:szCs w:val="28"/>
          <w:lang w:val="x-none"/>
        </w:rPr>
        <w:t xml:space="preserve"> Degree</w:t>
      </w:r>
      <w:r w:rsidR="00842B91" w:rsidRPr="002860F1">
        <w:rPr>
          <w:rFonts w:ascii="Arial" w:eastAsia="Yu Gothic UI" w:hAnsi="Arial" w:cs="Arial"/>
          <w:sz w:val="28"/>
          <w:szCs w:val="28"/>
          <w:lang w:val="x-none"/>
        </w:rPr>
        <w:t xml:space="preserve"> when,</w:t>
      </w:r>
      <w:r w:rsidR="00C36655" w:rsidRPr="002860F1">
        <w:rPr>
          <w:rFonts w:ascii="Arial" w:eastAsia="Yu Gothic UI" w:hAnsi="Arial" w:cs="Arial"/>
          <w:sz w:val="28"/>
          <w:szCs w:val="28"/>
        </w:rPr>
        <w:t xml:space="preserve"> </w:t>
      </w:r>
      <w:r w:rsidR="00884526" w:rsidRPr="002860F1">
        <w:rPr>
          <w:rFonts w:ascii="Arial" w:eastAsia="Yu Gothic UI" w:hAnsi="Arial" w:cs="Arial"/>
          <w:bCs/>
          <w:sz w:val="28"/>
          <w:szCs w:val="28"/>
          <w:lang w:val="x-none"/>
        </w:rPr>
        <w:t xml:space="preserve">knowing they are </w:t>
      </w:r>
      <w:bookmarkStart w:id="2" w:name="_Hlk158476526"/>
      <w:r w:rsidR="00D71DC0" w:rsidRPr="002860F1">
        <w:rPr>
          <w:rFonts w:ascii="Arial" w:eastAsia="Yu Gothic UI" w:hAnsi="Arial" w:cs="Arial"/>
          <w:sz w:val="28"/>
          <w:szCs w:val="28"/>
        </w:rPr>
        <w:t>unserialized frame</w:t>
      </w:r>
      <w:r w:rsidR="0050392F" w:rsidRPr="002860F1">
        <w:rPr>
          <w:rFonts w:ascii="Arial" w:eastAsia="Yu Gothic UI" w:hAnsi="Arial" w:cs="Arial"/>
          <w:sz w:val="28"/>
          <w:szCs w:val="28"/>
        </w:rPr>
        <w:t>s</w:t>
      </w:r>
      <w:r w:rsidR="00D71DC0" w:rsidRPr="002860F1">
        <w:rPr>
          <w:rFonts w:ascii="Arial" w:eastAsia="Yu Gothic UI" w:hAnsi="Arial" w:cs="Arial"/>
          <w:sz w:val="28"/>
          <w:szCs w:val="28"/>
        </w:rPr>
        <w:t xml:space="preserve"> or receiver</w:t>
      </w:r>
      <w:r w:rsidR="0050392F" w:rsidRPr="002860F1">
        <w:rPr>
          <w:rFonts w:ascii="Arial" w:eastAsia="Yu Gothic UI" w:hAnsi="Arial" w:cs="Arial"/>
          <w:sz w:val="28"/>
          <w:szCs w:val="28"/>
        </w:rPr>
        <w:t>s</w:t>
      </w:r>
      <w:r w:rsidR="00D71DC0" w:rsidRPr="002860F1">
        <w:rPr>
          <w:rFonts w:ascii="Arial" w:eastAsia="Yu Gothic UI" w:hAnsi="Arial" w:cs="Arial"/>
          <w:sz w:val="28"/>
          <w:szCs w:val="28"/>
        </w:rPr>
        <w:t xml:space="preserve"> or </w:t>
      </w:r>
      <w:bookmarkEnd w:id="2"/>
      <w:r w:rsidR="00884526" w:rsidRPr="002860F1">
        <w:rPr>
          <w:rFonts w:ascii="Arial" w:eastAsia="Yu Gothic UI" w:hAnsi="Arial" w:cs="Arial"/>
          <w:bCs/>
          <w:sz w:val="28"/>
          <w:szCs w:val="28"/>
          <w:lang w:val="x-none"/>
        </w:rPr>
        <w:t>unfinished frames or receivers, such person unlawfully sells, exchanges, gives or disposes of a</w:t>
      </w:r>
      <w:r w:rsidR="00C36655" w:rsidRPr="002860F1">
        <w:rPr>
          <w:rFonts w:ascii="Arial" w:eastAsia="Yu Gothic UI" w:hAnsi="Arial" w:cs="Arial"/>
          <w:bCs/>
          <w:sz w:val="28"/>
          <w:szCs w:val="28"/>
        </w:rPr>
        <w:t xml:space="preserve"> </w:t>
      </w:r>
      <w:r w:rsidR="00884526" w:rsidRPr="002860F1">
        <w:rPr>
          <w:rFonts w:ascii="Arial" w:eastAsia="Yu Gothic UI" w:hAnsi="Arial" w:cs="Arial"/>
          <w:bCs/>
          <w:sz w:val="28"/>
          <w:szCs w:val="28"/>
          <w:lang w:val="x-none"/>
        </w:rPr>
        <w:t xml:space="preserve">total of ten or more </w:t>
      </w:r>
      <w:r w:rsidR="0050392F" w:rsidRPr="002860F1">
        <w:rPr>
          <w:rFonts w:ascii="Arial" w:eastAsia="Yu Gothic UI" w:hAnsi="Arial" w:cs="Arial"/>
          <w:sz w:val="28"/>
          <w:szCs w:val="28"/>
        </w:rPr>
        <w:t xml:space="preserve">unserialized frames or receivers or </w:t>
      </w:r>
      <w:r w:rsidR="00884526" w:rsidRPr="002860F1">
        <w:rPr>
          <w:rFonts w:ascii="Arial" w:eastAsia="Yu Gothic UI" w:hAnsi="Arial" w:cs="Arial"/>
          <w:bCs/>
          <w:sz w:val="28"/>
          <w:szCs w:val="28"/>
          <w:lang w:val="x-none"/>
        </w:rPr>
        <w:t>unfinished frames or receivers in a period of not</w:t>
      </w:r>
      <w:r w:rsidR="00C36655" w:rsidRPr="002860F1">
        <w:rPr>
          <w:rFonts w:ascii="Arial" w:eastAsia="Yu Gothic UI" w:hAnsi="Arial" w:cs="Arial"/>
          <w:bCs/>
          <w:sz w:val="28"/>
          <w:szCs w:val="28"/>
        </w:rPr>
        <w:t xml:space="preserve"> </w:t>
      </w:r>
      <w:r w:rsidR="00884526" w:rsidRPr="002860F1">
        <w:rPr>
          <w:rFonts w:ascii="Arial" w:eastAsia="Yu Gothic UI" w:hAnsi="Arial" w:cs="Arial"/>
          <w:bCs/>
          <w:sz w:val="28"/>
          <w:szCs w:val="28"/>
          <w:lang w:val="x-none"/>
        </w:rPr>
        <w:t>more than one year</w:t>
      </w:r>
      <w:r w:rsidR="00C36655" w:rsidRPr="002860F1">
        <w:rPr>
          <w:rFonts w:ascii="Arial" w:eastAsia="Yu Gothic UI" w:hAnsi="Arial" w:cs="Arial"/>
          <w:bCs/>
          <w:sz w:val="28"/>
          <w:szCs w:val="28"/>
        </w:rPr>
        <w:t>.</w:t>
      </w:r>
    </w:p>
    <w:bookmarkEnd w:id="1"/>
    <w:p w14:paraId="788421F4" w14:textId="0017889A" w:rsidR="00884526" w:rsidRPr="002860F1" w:rsidRDefault="00884526" w:rsidP="00415012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</w:p>
    <w:p w14:paraId="57F2011B" w14:textId="6EE8F7DA" w:rsidR="00656948" w:rsidRPr="002860F1" w:rsidRDefault="00656948" w:rsidP="00415012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2860F1">
        <w:rPr>
          <w:rFonts w:ascii="Arial" w:eastAsia="Yu Gothic UI" w:hAnsi="Arial" w:cs="Arial"/>
          <w:sz w:val="28"/>
          <w:szCs w:val="28"/>
        </w:rPr>
        <w:t>The following term used in that definition ha</w:t>
      </w:r>
      <w:r w:rsidR="00DE246E" w:rsidRPr="002860F1">
        <w:rPr>
          <w:rFonts w:ascii="Arial" w:eastAsia="Yu Gothic UI" w:hAnsi="Arial" w:cs="Arial"/>
          <w:sz w:val="28"/>
          <w:szCs w:val="28"/>
        </w:rPr>
        <w:t>s</w:t>
      </w:r>
      <w:r w:rsidRPr="002860F1">
        <w:rPr>
          <w:rFonts w:ascii="Arial" w:eastAsia="Yu Gothic UI" w:hAnsi="Arial" w:cs="Arial"/>
          <w:sz w:val="28"/>
          <w:szCs w:val="28"/>
        </w:rPr>
        <w:t xml:space="preserve"> a special meaning:</w:t>
      </w:r>
    </w:p>
    <w:p w14:paraId="7A21506E" w14:textId="77777777" w:rsidR="00656948" w:rsidRPr="002860F1" w:rsidRDefault="00656948" w:rsidP="00415012">
      <w:pPr>
        <w:jc w:val="both"/>
        <w:rPr>
          <w:rFonts w:ascii="Arial" w:eastAsia="Yu Gothic UI" w:hAnsi="Arial" w:cs="Arial"/>
          <w:sz w:val="28"/>
          <w:szCs w:val="28"/>
        </w:rPr>
      </w:pPr>
    </w:p>
    <w:p w14:paraId="27DD794D" w14:textId="2E79F22E" w:rsidR="00B04D29" w:rsidRPr="002860F1" w:rsidRDefault="008A4101" w:rsidP="00415012">
      <w:pPr>
        <w:jc w:val="both"/>
        <w:rPr>
          <w:rFonts w:ascii="Arial" w:eastAsiaTheme="minorHAnsi" w:hAnsi="Arial" w:cs="Arial"/>
          <w:sz w:val="28"/>
          <w:szCs w:val="28"/>
        </w:rPr>
      </w:pPr>
      <w:r w:rsidRPr="002860F1">
        <w:rPr>
          <w:rFonts w:ascii="Arial" w:hAnsi="Arial" w:cs="Arial"/>
          <w:sz w:val="28"/>
          <w:szCs w:val="28"/>
        </w:rPr>
        <w:tab/>
      </w:r>
      <w:r w:rsidR="008505A3" w:rsidRPr="002860F1">
        <w:rPr>
          <w:rFonts w:ascii="Arial" w:hAnsi="Arial" w:cs="Arial"/>
          <w:sz w:val="28"/>
          <w:szCs w:val="28"/>
        </w:rPr>
        <w:t>UNFINISHED FRAME OR RECEIVER</w:t>
      </w:r>
      <w:r w:rsidR="00B04D29" w:rsidRPr="002860F1">
        <w:rPr>
          <w:rFonts w:ascii="Arial" w:hAnsi="Arial" w:cs="Arial"/>
          <w:sz w:val="28"/>
          <w:szCs w:val="28"/>
        </w:rPr>
        <w:t xml:space="preserve"> means any</w:t>
      </w:r>
      <w:r w:rsidR="002860F1" w:rsidRPr="002860F1">
        <w:rPr>
          <w:rFonts w:ascii="Arial" w:hAnsi="Arial" w:cs="Arial"/>
          <w:sz w:val="28"/>
          <w:szCs w:val="28"/>
        </w:rPr>
        <w:t xml:space="preserve"> </w:t>
      </w:r>
      <w:r w:rsidR="00B04D29" w:rsidRPr="002860F1">
        <w:rPr>
          <w:rFonts w:ascii="Arial" w:hAnsi="Arial" w:cs="Arial"/>
          <w:sz w:val="28"/>
          <w:szCs w:val="28"/>
        </w:rPr>
        <w:t xml:space="preserve"> </w:t>
      </w:r>
      <w:r w:rsidR="002860F1" w:rsidRPr="002860F1">
        <w:rPr>
          <w:rFonts w:ascii="Arial" w:hAnsi="Arial" w:cs="Arial"/>
          <w:sz w:val="28"/>
          <w:szCs w:val="28"/>
        </w:rPr>
        <w:t>unserialized</w:t>
      </w:r>
      <w:r w:rsidR="002860F1" w:rsidRPr="002860F1">
        <w:rPr>
          <w:rFonts w:ascii="Arial" w:hAnsi="Arial" w:cs="Arial"/>
          <w:sz w:val="28"/>
          <w:szCs w:val="28"/>
        </w:rPr>
        <w:t xml:space="preserve"> </w:t>
      </w:r>
      <w:r w:rsidR="00B04D29" w:rsidRPr="002860F1">
        <w:rPr>
          <w:rFonts w:ascii="Arial" w:hAnsi="Arial" w:cs="Arial"/>
          <w:sz w:val="28"/>
          <w:szCs w:val="28"/>
        </w:rPr>
        <w:t xml:space="preserve">material that does </w:t>
      </w:r>
      <w:r w:rsidR="00B77211" w:rsidRPr="002860F1">
        <w:rPr>
          <w:rFonts w:ascii="Arial" w:hAnsi="Arial" w:cs="Arial"/>
          <w:sz w:val="28"/>
          <w:szCs w:val="28"/>
        </w:rPr>
        <w:t>n</w:t>
      </w:r>
      <w:r w:rsidR="00B04D29" w:rsidRPr="002860F1">
        <w:rPr>
          <w:rFonts w:ascii="Arial" w:hAnsi="Arial" w:cs="Arial"/>
          <w:sz w:val="28"/>
          <w:szCs w:val="28"/>
        </w:rPr>
        <w:t>ot</w:t>
      </w:r>
      <w:r w:rsidR="00B77211" w:rsidRPr="002860F1">
        <w:rPr>
          <w:rFonts w:ascii="Arial" w:hAnsi="Arial" w:cs="Arial"/>
          <w:sz w:val="28"/>
          <w:szCs w:val="28"/>
        </w:rPr>
        <w:t xml:space="preserve"> </w:t>
      </w:r>
      <w:r w:rsidR="00B04D29" w:rsidRPr="002860F1">
        <w:rPr>
          <w:rFonts w:ascii="Arial" w:hAnsi="Arial" w:cs="Arial"/>
          <w:sz w:val="28"/>
          <w:szCs w:val="28"/>
        </w:rPr>
        <w:t>constitute the frame or receiver of a firearm, rifle</w:t>
      </w:r>
      <w:r w:rsidR="00DE349C" w:rsidRPr="002860F1">
        <w:rPr>
          <w:rFonts w:ascii="Arial" w:hAnsi="Arial" w:cs="Arial"/>
          <w:sz w:val="28"/>
          <w:szCs w:val="28"/>
        </w:rPr>
        <w:t>,</w:t>
      </w:r>
      <w:r w:rsidR="00B04D29" w:rsidRPr="002860F1">
        <w:rPr>
          <w:rFonts w:ascii="Arial" w:hAnsi="Arial" w:cs="Arial"/>
          <w:sz w:val="28"/>
          <w:szCs w:val="28"/>
        </w:rPr>
        <w:t xml:space="preserve"> or shotgun but that</w:t>
      </w:r>
      <w:r w:rsidR="008902D1" w:rsidRPr="002860F1">
        <w:rPr>
          <w:rFonts w:ascii="Arial" w:hAnsi="Arial" w:cs="Arial"/>
          <w:sz w:val="28"/>
          <w:szCs w:val="28"/>
        </w:rPr>
        <w:t xml:space="preserve"> </w:t>
      </w:r>
      <w:r w:rsidR="00B04D29" w:rsidRPr="002860F1">
        <w:rPr>
          <w:rFonts w:ascii="Arial" w:hAnsi="Arial" w:cs="Arial"/>
          <w:sz w:val="28"/>
          <w:szCs w:val="28"/>
        </w:rPr>
        <w:t>has been shaped or formed in any way for the purpose of</w:t>
      </w:r>
      <w:r w:rsidR="00B77211" w:rsidRPr="002860F1">
        <w:rPr>
          <w:rFonts w:ascii="Arial" w:hAnsi="Arial" w:cs="Arial"/>
          <w:sz w:val="28"/>
          <w:szCs w:val="28"/>
        </w:rPr>
        <w:t xml:space="preserve"> </w:t>
      </w:r>
      <w:r w:rsidR="00B04D29" w:rsidRPr="002860F1">
        <w:rPr>
          <w:rFonts w:ascii="Arial" w:hAnsi="Arial" w:cs="Arial"/>
          <w:sz w:val="28"/>
          <w:szCs w:val="28"/>
        </w:rPr>
        <w:t>becoming the</w:t>
      </w:r>
      <w:r w:rsidR="008902D1" w:rsidRPr="002860F1">
        <w:rPr>
          <w:rFonts w:ascii="Arial" w:hAnsi="Arial" w:cs="Arial"/>
          <w:sz w:val="28"/>
          <w:szCs w:val="28"/>
        </w:rPr>
        <w:t xml:space="preserve"> </w:t>
      </w:r>
      <w:r w:rsidR="00B04D29" w:rsidRPr="002860F1">
        <w:rPr>
          <w:rFonts w:ascii="Arial" w:hAnsi="Arial" w:cs="Arial"/>
          <w:sz w:val="28"/>
          <w:szCs w:val="28"/>
        </w:rPr>
        <w:t>frame or receiver of a firearm, rifle</w:t>
      </w:r>
      <w:r w:rsidR="003646D8" w:rsidRPr="002860F1">
        <w:rPr>
          <w:rFonts w:ascii="Arial" w:hAnsi="Arial" w:cs="Arial"/>
          <w:sz w:val="28"/>
          <w:szCs w:val="28"/>
        </w:rPr>
        <w:t>,</w:t>
      </w:r>
      <w:r w:rsidR="00B04D29" w:rsidRPr="002860F1">
        <w:rPr>
          <w:rFonts w:ascii="Arial" w:hAnsi="Arial" w:cs="Arial"/>
          <w:sz w:val="28"/>
          <w:szCs w:val="28"/>
        </w:rPr>
        <w:t xml:space="preserve"> or shotgun,</w:t>
      </w:r>
      <w:r w:rsidR="008505A3" w:rsidRPr="002860F1">
        <w:rPr>
          <w:rFonts w:ascii="Arial" w:hAnsi="Arial" w:cs="Arial"/>
          <w:sz w:val="28"/>
          <w:szCs w:val="28"/>
        </w:rPr>
        <w:t xml:space="preserve"> </w:t>
      </w:r>
      <w:r w:rsidR="00B04D29" w:rsidRPr="002860F1">
        <w:rPr>
          <w:rFonts w:ascii="Arial" w:hAnsi="Arial" w:cs="Arial"/>
          <w:sz w:val="28"/>
          <w:szCs w:val="28"/>
        </w:rPr>
        <w:t>and which may readily</w:t>
      </w:r>
      <w:r w:rsidR="008902D1" w:rsidRPr="002860F1">
        <w:rPr>
          <w:rFonts w:ascii="Arial" w:hAnsi="Arial" w:cs="Arial"/>
          <w:sz w:val="28"/>
          <w:szCs w:val="28"/>
        </w:rPr>
        <w:t xml:space="preserve"> b</w:t>
      </w:r>
      <w:r w:rsidR="00B04D29" w:rsidRPr="002860F1">
        <w:rPr>
          <w:rFonts w:ascii="Arial" w:hAnsi="Arial" w:cs="Arial"/>
          <w:sz w:val="28"/>
          <w:szCs w:val="28"/>
        </w:rPr>
        <w:t>e made into a functional frame or receiver through milling, drilling or</w:t>
      </w:r>
      <w:r w:rsidR="006571D6" w:rsidRPr="002860F1">
        <w:rPr>
          <w:rFonts w:ascii="Arial" w:hAnsi="Arial" w:cs="Arial"/>
          <w:sz w:val="28"/>
          <w:szCs w:val="28"/>
        </w:rPr>
        <w:t xml:space="preserve"> </w:t>
      </w:r>
      <w:r w:rsidR="00B04D29" w:rsidRPr="002860F1">
        <w:rPr>
          <w:rFonts w:ascii="Arial" w:hAnsi="Arial" w:cs="Arial"/>
          <w:sz w:val="28"/>
          <w:szCs w:val="28"/>
        </w:rPr>
        <w:t xml:space="preserve">other </w:t>
      </w:r>
      <w:r w:rsidR="00940B16" w:rsidRPr="002860F1">
        <w:rPr>
          <w:rFonts w:ascii="Arial" w:eastAsiaTheme="minorHAnsi" w:hAnsi="Arial" w:cs="Arial"/>
          <w:sz w:val="28"/>
          <w:szCs w:val="28"/>
        </w:rPr>
        <w:t>altered.</w:t>
      </w:r>
      <w:r w:rsidR="00940B16" w:rsidRPr="002860F1">
        <w:rPr>
          <w:rFonts w:ascii="Arial" w:eastAsiaTheme="minorHAnsi" w:hAnsi="Arial" w:cs="Arial"/>
          <w:sz w:val="28"/>
          <w:szCs w:val="28"/>
          <w:vertAlign w:val="superscript"/>
        </w:rPr>
        <w:footnoteReference w:id="2"/>
      </w:r>
    </w:p>
    <w:p w14:paraId="0F94CC15" w14:textId="77777777" w:rsidR="00273A79" w:rsidRPr="002860F1" w:rsidRDefault="00273A79" w:rsidP="00415012">
      <w:pPr>
        <w:jc w:val="both"/>
        <w:rPr>
          <w:rFonts w:ascii="Arial" w:eastAsiaTheme="minorHAnsi" w:hAnsi="Arial" w:cs="Arial"/>
          <w:sz w:val="28"/>
          <w:szCs w:val="28"/>
        </w:rPr>
      </w:pPr>
    </w:p>
    <w:p w14:paraId="13EEE4B1" w14:textId="77777777" w:rsidR="00273A79" w:rsidRPr="002860F1" w:rsidRDefault="00273A79" w:rsidP="00415012">
      <w:pPr>
        <w:jc w:val="both"/>
        <w:rPr>
          <w:rFonts w:ascii="Arial" w:eastAsiaTheme="minorHAnsi" w:hAnsi="Arial" w:cs="Arial"/>
          <w:sz w:val="28"/>
          <w:szCs w:val="28"/>
        </w:rPr>
      </w:pPr>
    </w:p>
    <w:p w14:paraId="6C9A1364" w14:textId="77777777" w:rsidR="00273A79" w:rsidRPr="002860F1" w:rsidRDefault="00273A79" w:rsidP="00415012">
      <w:pPr>
        <w:jc w:val="both"/>
        <w:rPr>
          <w:rFonts w:ascii="Arial" w:eastAsiaTheme="minorHAnsi" w:hAnsi="Arial" w:cs="Arial"/>
          <w:sz w:val="28"/>
          <w:szCs w:val="28"/>
        </w:rPr>
      </w:pPr>
    </w:p>
    <w:p w14:paraId="4DED2791" w14:textId="77777777" w:rsidR="00273A79" w:rsidRPr="002860F1" w:rsidRDefault="00273A79" w:rsidP="00415012">
      <w:pPr>
        <w:jc w:val="both"/>
        <w:rPr>
          <w:rFonts w:ascii="Arial" w:eastAsiaTheme="minorHAnsi" w:hAnsi="Arial" w:cs="Arial"/>
          <w:sz w:val="28"/>
          <w:szCs w:val="28"/>
        </w:rPr>
      </w:pPr>
    </w:p>
    <w:p w14:paraId="76C97B12" w14:textId="77777777" w:rsidR="00273A79" w:rsidRPr="002860F1" w:rsidRDefault="00273A79" w:rsidP="00415012">
      <w:pPr>
        <w:jc w:val="both"/>
        <w:rPr>
          <w:rFonts w:ascii="Arial" w:eastAsiaTheme="minorHAnsi" w:hAnsi="Arial" w:cs="Arial"/>
          <w:sz w:val="28"/>
          <w:szCs w:val="28"/>
        </w:rPr>
      </w:pPr>
    </w:p>
    <w:p w14:paraId="3E508E53" w14:textId="77777777" w:rsidR="00550BED" w:rsidRPr="002860F1" w:rsidRDefault="00550BED" w:rsidP="00415012">
      <w:pPr>
        <w:ind w:firstLine="720"/>
        <w:jc w:val="both"/>
        <w:rPr>
          <w:rFonts w:ascii="Arial" w:eastAsia="Arial" w:hAnsi="Arial"/>
          <w:sz w:val="28"/>
          <w:szCs w:val="22"/>
        </w:rPr>
      </w:pPr>
    </w:p>
    <w:p w14:paraId="477C79C8" w14:textId="750E3D3F" w:rsidR="005048ED" w:rsidRPr="002860F1" w:rsidRDefault="00254D2D" w:rsidP="00415012">
      <w:pPr>
        <w:ind w:firstLine="720"/>
        <w:jc w:val="both"/>
        <w:rPr>
          <w:rFonts w:ascii="Arial" w:eastAsia="Arial" w:hAnsi="Arial"/>
          <w:sz w:val="28"/>
          <w:szCs w:val="22"/>
        </w:rPr>
      </w:pPr>
      <w:r w:rsidRPr="002860F1">
        <w:rPr>
          <w:rFonts w:ascii="Arial" w:eastAsia="Arial" w:hAnsi="Arial"/>
          <w:sz w:val="28"/>
          <w:szCs w:val="22"/>
        </w:rPr>
        <w:t xml:space="preserve">A person </w:t>
      </w:r>
      <w:r w:rsidR="00FC6E8A" w:rsidRPr="002860F1">
        <w:rPr>
          <w:rFonts w:ascii="Arial" w:hAnsi="Arial" w:cs="Arial"/>
          <w:sz w:val="28"/>
          <w:szCs w:val="28"/>
        </w:rPr>
        <w:t>UNLAWFULLY</w:t>
      </w:r>
      <w:r w:rsidR="00786D31" w:rsidRPr="002860F1">
        <w:rPr>
          <w:rStyle w:val="FootnoteReference"/>
          <w:rFonts w:ascii="Arial" w:hAnsi="Arial" w:cs="Arial"/>
          <w:sz w:val="28"/>
          <w:szCs w:val="28"/>
          <w:vertAlign w:val="superscript"/>
        </w:rPr>
        <w:footnoteReference w:id="3"/>
      </w:r>
      <w:r w:rsidRPr="002860F1">
        <w:rPr>
          <w:rFonts w:ascii="Arial" w:hAnsi="Arial" w:cs="Arial"/>
          <w:sz w:val="28"/>
          <w:szCs w:val="28"/>
        </w:rPr>
        <w:t xml:space="preserve"> </w:t>
      </w:r>
      <w:r w:rsidR="001A473A" w:rsidRPr="002860F1">
        <w:rPr>
          <w:rFonts w:ascii="Arial" w:eastAsia="Yu Gothic UI" w:hAnsi="Arial" w:cs="Arial"/>
          <w:sz w:val="28"/>
          <w:szCs w:val="28"/>
          <w:lang w:val="x-none"/>
        </w:rPr>
        <w:t>sells, exchanges, gives</w:t>
      </w:r>
      <w:r w:rsidR="00276F71" w:rsidRPr="002860F1">
        <w:rPr>
          <w:rFonts w:ascii="Arial" w:eastAsia="Yu Gothic UI" w:hAnsi="Arial" w:cs="Arial"/>
          <w:sz w:val="28"/>
          <w:szCs w:val="28"/>
        </w:rPr>
        <w:t>,</w:t>
      </w:r>
      <w:r w:rsidR="001A473A" w:rsidRPr="002860F1">
        <w:rPr>
          <w:rFonts w:ascii="Arial" w:eastAsia="Yu Gothic UI" w:hAnsi="Arial" w:cs="Arial"/>
          <w:sz w:val="28"/>
          <w:szCs w:val="28"/>
          <w:lang w:val="x-none"/>
        </w:rPr>
        <w:t xml:space="preserve"> or disposes of an unfinished frame or receiver</w:t>
      </w:r>
      <w:r w:rsidR="001A473A" w:rsidRPr="002860F1">
        <w:rPr>
          <w:rFonts w:ascii="Arial" w:eastAsia="Yu Gothic UI" w:hAnsi="Arial" w:cs="Arial"/>
          <w:sz w:val="28"/>
          <w:szCs w:val="28"/>
        </w:rPr>
        <w:t xml:space="preserve"> </w:t>
      </w:r>
      <w:r w:rsidR="005048ED" w:rsidRPr="002860F1">
        <w:rPr>
          <w:rFonts w:ascii="Arial" w:eastAsia="Arial" w:hAnsi="Arial"/>
          <w:sz w:val="28"/>
          <w:szCs w:val="22"/>
        </w:rPr>
        <w:t xml:space="preserve">when that person has no legal right to </w:t>
      </w:r>
      <w:r w:rsidR="004E7406" w:rsidRPr="002860F1">
        <w:rPr>
          <w:rFonts w:ascii="Arial" w:eastAsia="Arial" w:hAnsi="Arial"/>
          <w:sz w:val="28"/>
          <w:szCs w:val="22"/>
        </w:rPr>
        <w:t>do so</w:t>
      </w:r>
      <w:r w:rsidR="005048ED" w:rsidRPr="002860F1">
        <w:rPr>
          <w:rFonts w:ascii="Arial" w:eastAsia="Arial" w:hAnsi="Arial"/>
          <w:sz w:val="28"/>
          <w:szCs w:val="22"/>
        </w:rPr>
        <w:t xml:space="preserve">. </w:t>
      </w:r>
      <w:r w:rsidR="00843F8B" w:rsidRPr="002860F1">
        <w:rPr>
          <w:rFonts w:ascii="Arial" w:eastAsia="Arial" w:hAnsi="Arial"/>
          <w:sz w:val="28"/>
          <w:szCs w:val="22"/>
        </w:rPr>
        <w:t xml:space="preserve"> </w:t>
      </w:r>
      <w:r w:rsidR="005048ED" w:rsidRPr="002860F1">
        <w:rPr>
          <w:rFonts w:ascii="Arial" w:eastAsia="Arial" w:hAnsi="Arial"/>
          <w:sz w:val="28"/>
          <w:szCs w:val="22"/>
        </w:rPr>
        <w:t>Under our law, with certain exceptions not applicable here, a person</w:t>
      </w:r>
      <w:r w:rsidR="004E7406" w:rsidRPr="002860F1">
        <w:rPr>
          <w:rFonts w:ascii="Arial" w:eastAsia="Arial" w:hAnsi="Arial"/>
          <w:sz w:val="28"/>
          <w:szCs w:val="22"/>
        </w:rPr>
        <w:t xml:space="preserve"> who is not a licensed gunsmith or dealer in firearms,</w:t>
      </w:r>
      <w:r w:rsidR="005048ED" w:rsidRPr="002860F1">
        <w:rPr>
          <w:rFonts w:ascii="Arial" w:eastAsia="Arial" w:hAnsi="Arial"/>
          <w:sz w:val="28"/>
          <w:szCs w:val="22"/>
        </w:rPr>
        <w:t xml:space="preserve"> has no legal right to</w:t>
      </w:r>
      <w:r w:rsidR="00276F71" w:rsidRPr="002860F1">
        <w:rPr>
          <w:rFonts w:ascii="Arial" w:eastAsia="Arial" w:hAnsi="Arial"/>
          <w:sz w:val="28"/>
          <w:szCs w:val="22"/>
        </w:rPr>
        <w:t xml:space="preserve"> do so.</w:t>
      </w:r>
    </w:p>
    <w:p w14:paraId="14293641" w14:textId="77777777" w:rsidR="00AC6131" w:rsidRPr="002860F1" w:rsidRDefault="00AC6131" w:rsidP="00415012">
      <w:pPr>
        <w:ind w:firstLine="720"/>
        <w:jc w:val="both"/>
        <w:rPr>
          <w:rFonts w:ascii="Arial" w:hAnsi="Arial" w:cs="Arial"/>
          <w:sz w:val="28"/>
          <w:szCs w:val="28"/>
        </w:rPr>
      </w:pPr>
    </w:p>
    <w:p w14:paraId="1219DDE7" w14:textId="1C18511F" w:rsidR="00656948" w:rsidRPr="002860F1" w:rsidRDefault="00656948" w:rsidP="00415012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2860F1">
        <w:rPr>
          <w:rFonts w:ascii="Arial" w:eastAsia="Yu Gothic UI" w:hAnsi="Arial" w:cs="Arial"/>
          <w:sz w:val="28"/>
          <w:szCs w:val="28"/>
        </w:rPr>
        <w:t xml:space="preserve">In order for you to find the defendant guilty of this crime, the People are required to prove, from all the evidence in the case, beyond a reasonable doubt, each of the following </w:t>
      </w:r>
      <w:r w:rsidR="003259D8" w:rsidRPr="002860F1">
        <w:rPr>
          <w:rFonts w:ascii="Arial" w:eastAsia="Yu Gothic UI" w:hAnsi="Arial" w:cs="Arial"/>
          <w:sz w:val="28"/>
          <w:szCs w:val="28"/>
        </w:rPr>
        <w:t>two</w:t>
      </w:r>
      <w:r w:rsidRPr="002860F1">
        <w:rPr>
          <w:rFonts w:ascii="Arial" w:eastAsia="Yu Gothic UI" w:hAnsi="Arial" w:cs="Arial"/>
          <w:sz w:val="28"/>
          <w:szCs w:val="28"/>
        </w:rPr>
        <w:t xml:space="preserve"> elements:</w:t>
      </w:r>
    </w:p>
    <w:p w14:paraId="0562A783" w14:textId="77777777" w:rsidR="00656948" w:rsidRPr="002860F1" w:rsidRDefault="00656948" w:rsidP="00415012">
      <w:pPr>
        <w:jc w:val="both"/>
        <w:rPr>
          <w:rFonts w:ascii="Arial" w:eastAsia="Yu Gothic UI" w:hAnsi="Arial" w:cs="Arial"/>
          <w:sz w:val="28"/>
          <w:szCs w:val="28"/>
        </w:rPr>
      </w:pPr>
    </w:p>
    <w:p w14:paraId="36F28ECD" w14:textId="125D24F1" w:rsidR="00AD78CD" w:rsidRPr="002860F1" w:rsidRDefault="00656948" w:rsidP="00AD78CD">
      <w:pPr>
        <w:pStyle w:val="ListParagraph"/>
        <w:numPr>
          <w:ilvl w:val="0"/>
          <w:numId w:val="2"/>
        </w:numPr>
        <w:tabs>
          <w:tab w:val="left" w:pos="-1440"/>
        </w:tabs>
        <w:jc w:val="both"/>
        <w:rPr>
          <w:rFonts w:ascii="Arial" w:eastAsia="Yu Gothic UI" w:hAnsi="Arial" w:cs="Arial"/>
          <w:sz w:val="28"/>
          <w:szCs w:val="28"/>
        </w:rPr>
      </w:pPr>
      <w:r w:rsidRPr="002860F1">
        <w:rPr>
          <w:rFonts w:ascii="Arial" w:eastAsia="Yu Gothic UI" w:hAnsi="Arial" w:cs="Arial"/>
          <w:sz w:val="28"/>
          <w:szCs w:val="28"/>
        </w:rPr>
        <w:t xml:space="preserve">That on or about </w:t>
      </w:r>
      <w:r w:rsidRPr="002860F1">
        <w:rPr>
          <w:rFonts w:ascii="Arial" w:eastAsia="Yu Gothic UI" w:hAnsi="Arial" w:cs="Arial"/>
          <w:sz w:val="28"/>
          <w:szCs w:val="28"/>
          <w:u w:val="single"/>
        </w:rPr>
        <w:t>(</w:t>
      </w:r>
      <w:r w:rsidRPr="002860F1">
        <w:rPr>
          <w:rFonts w:ascii="Arial" w:eastAsia="Yu Gothic UI" w:hAnsi="Arial" w:cs="Arial"/>
          <w:i/>
          <w:iCs/>
          <w:sz w:val="28"/>
          <w:szCs w:val="28"/>
          <w:u w:val="single"/>
        </w:rPr>
        <w:t>date</w:t>
      </w:r>
      <w:r w:rsidRPr="002860F1">
        <w:rPr>
          <w:rFonts w:ascii="Arial" w:eastAsia="Yu Gothic UI" w:hAnsi="Arial" w:cs="Arial"/>
          <w:sz w:val="28"/>
          <w:szCs w:val="28"/>
          <w:u w:val="single"/>
        </w:rPr>
        <w:t>)</w:t>
      </w:r>
      <w:r w:rsidRPr="002860F1">
        <w:rPr>
          <w:rFonts w:ascii="Arial" w:eastAsia="Yu Gothic UI" w:hAnsi="Arial" w:cs="Arial"/>
          <w:sz w:val="28"/>
          <w:szCs w:val="28"/>
        </w:rPr>
        <w:t xml:space="preserve">, in the County of </w:t>
      </w:r>
      <w:r w:rsidRPr="002860F1">
        <w:rPr>
          <w:rFonts w:ascii="Arial" w:eastAsia="Yu Gothic UI" w:hAnsi="Arial" w:cs="Arial"/>
          <w:sz w:val="28"/>
          <w:szCs w:val="28"/>
          <w:u w:val="single"/>
        </w:rPr>
        <w:t>(County)</w:t>
      </w:r>
      <w:r w:rsidR="001D01BE" w:rsidRPr="002860F1">
        <w:rPr>
          <w:rFonts w:ascii="Arial" w:eastAsia="Yu Gothic UI" w:hAnsi="Arial" w:cs="Arial"/>
          <w:sz w:val="28"/>
          <w:szCs w:val="28"/>
          <w:u w:val="single"/>
        </w:rPr>
        <w:t>,</w:t>
      </w:r>
      <w:r w:rsidRPr="002860F1">
        <w:rPr>
          <w:rFonts w:ascii="Arial" w:eastAsia="Yu Gothic UI" w:hAnsi="Arial" w:cs="Arial"/>
          <w:sz w:val="28"/>
          <w:szCs w:val="28"/>
        </w:rPr>
        <w:t xml:space="preserve"> the defendant, </w:t>
      </w:r>
      <w:r w:rsidRPr="002860F1">
        <w:rPr>
          <w:rFonts w:ascii="Arial" w:eastAsia="Yu Gothic UI" w:hAnsi="Arial" w:cs="Arial"/>
          <w:i/>
          <w:iCs/>
          <w:sz w:val="28"/>
          <w:szCs w:val="28"/>
          <w:u w:val="single"/>
        </w:rPr>
        <w:t>defendant's name</w:t>
      </w:r>
      <w:r w:rsidRPr="002860F1">
        <w:rPr>
          <w:rStyle w:val="FootnoteReference"/>
          <w:rFonts w:ascii="Arial" w:eastAsia="Yu Gothic UI" w:hAnsi="Arial" w:cs="Arial"/>
          <w:sz w:val="28"/>
          <w:szCs w:val="28"/>
          <w:u w:val="single"/>
          <w:vertAlign w:val="superscript"/>
        </w:rPr>
        <w:footnoteReference w:id="4"/>
      </w:r>
      <w:r w:rsidR="00F45F37" w:rsidRPr="002860F1">
        <w:rPr>
          <w:rFonts w:ascii="Arial" w:eastAsia="Yu Gothic UI" w:hAnsi="Arial" w:cs="Arial"/>
          <w:sz w:val="28"/>
          <w:szCs w:val="28"/>
        </w:rPr>
        <w:t xml:space="preserve"> </w:t>
      </w:r>
      <w:r w:rsidR="003B31B7" w:rsidRPr="002860F1">
        <w:rPr>
          <w:rFonts w:ascii="Arial" w:eastAsia="Yu Gothic UI" w:hAnsi="Arial" w:cs="Arial"/>
          <w:sz w:val="28"/>
          <w:szCs w:val="28"/>
        </w:rPr>
        <w:t>u</w:t>
      </w:r>
      <w:r w:rsidR="00015BCD" w:rsidRPr="002860F1">
        <w:rPr>
          <w:rFonts w:ascii="Arial" w:eastAsia="Yu Gothic UI" w:hAnsi="Arial" w:cs="Arial"/>
          <w:sz w:val="28"/>
          <w:szCs w:val="28"/>
          <w:lang w:val="x-none"/>
        </w:rPr>
        <w:t>nlawfully</w:t>
      </w:r>
      <w:r w:rsidR="00F45F37" w:rsidRPr="002860F1">
        <w:rPr>
          <w:rFonts w:ascii="Arial" w:eastAsia="Yu Gothic UI" w:hAnsi="Arial" w:cs="Arial"/>
          <w:sz w:val="28"/>
          <w:szCs w:val="28"/>
        </w:rPr>
        <w:t xml:space="preserve"> </w:t>
      </w:r>
      <w:r w:rsidR="00015BCD" w:rsidRPr="002860F1">
        <w:rPr>
          <w:rFonts w:ascii="Arial" w:eastAsia="Yu Gothic UI" w:hAnsi="Arial" w:cs="Arial"/>
          <w:sz w:val="28"/>
          <w:szCs w:val="28"/>
          <w:lang w:val="x-none"/>
        </w:rPr>
        <w:t>s</w:t>
      </w:r>
      <w:r w:rsidR="002420BE" w:rsidRPr="002860F1">
        <w:rPr>
          <w:rFonts w:ascii="Arial" w:eastAsia="Yu Gothic UI" w:hAnsi="Arial" w:cs="Arial"/>
          <w:sz w:val="28"/>
          <w:szCs w:val="28"/>
        </w:rPr>
        <w:t xml:space="preserve">old, exchanged, gave, or disposed </w:t>
      </w:r>
      <w:r w:rsidR="00015BCD" w:rsidRPr="002860F1">
        <w:rPr>
          <w:rFonts w:ascii="Arial" w:eastAsia="Yu Gothic UI" w:hAnsi="Arial" w:cs="Arial"/>
          <w:sz w:val="28"/>
          <w:szCs w:val="28"/>
          <w:lang w:val="x-none"/>
        </w:rPr>
        <w:t xml:space="preserve">of </w:t>
      </w:r>
      <w:r w:rsidR="003111DA" w:rsidRPr="002860F1">
        <w:rPr>
          <w:rFonts w:ascii="Arial" w:eastAsia="Yu Gothic UI" w:hAnsi="Arial" w:cs="Arial"/>
          <w:sz w:val="28"/>
          <w:szCs w:val="28"/>
        </w:rPr>
        <w:t xml:space="preserve">a total of ten or more </w:t>
      </w:r>
    </w:p>
    <w:p w14:paraId="45EEA8E3" w14:textId="77777777" w:rsidR="00434879" w:rsidRPr="002860F1" w:rsidRDefault="00434879" w:rsidP="00434879">
      <w:pPr>
        <w:pStyle w:val="ListParagraph"/>
        <w:tabs>
          <w:tab w:val="left" w:pos="-1440"/>
        </w:tabs>
        <w:ind w:left="1440"/>
        <w:jc w:val="both"/>
        <w:rPr>
          <w:rFonts w:ascii="Arial" w:eastAsia="Yu Gothic UI" w:hAnsi="Arial" w:cs="Arial"/>
          <w:sz w:val="28"/>
          <w:szCs w:val="28"/>
        </w:rPr>
      </w:pPr>
    </w:p>
    <w:p w14:paraId="3D52136A" w14:textId="77777777" w:rsidR="00434879" w:rsidRPr="002860F1" w:rsidRDefault="00434879" w:rsidP="00434879">
      <w:pPr>
        <w:pStyle w:val="ListParagraph"/>
        <w:ind w:left="1440"/>
        <w:rPr>
          <w:rFonts w:ascii="Arial" w:eastAsiaTheme="minorHAnsi" w:hAnsi="Arial" w:cs="Arial"/>
          <w:i/>
          <w:iCs/>
          <w:sz w:val="28"/>
          <w:szCs w:val="28"/>
          <w:u w:val="single"/>
        </w:rPr>
      </w:pPr>
      <w:r w:rsidRPr="002860F1">
        <w:rPr>
          <w:rFonts w:ascii="Arial" w:eastAsiaTheme="minorHAnsi" w:hAnsi="Arial" w:cs="Arial"/>
          <w:i/>
          <w:iCs/>
          <w:sz w:val="28"/>
          <w:szCs w:val="28"/>
          <w:u w:val="single"/>
        </w:rPr>
        <w:t>Select appropriate alternative(s):</w:t>
      </w:r>
    </w:p>
    <w:p w14:paraId="10BF8CDF" w14:textId="77777777" w:rsidR="00434879" w:rsidRPr="002860F1" w:rsidRDefault="00434879" w:rsidP="00434879">
      <w:pPr>
        <w:pStyle w:val="ListParagraph"/>
        <w:widowControl/>
        <w:autoSpaceDE/>
        <w:autoSpaceDN/>
        <w:adjustRightInd/>
        <w:spacing w:line="276" w:lineRule="auto"/>
        <w:ind w:left="1440"/>
        <w:jc w:val="both"/>
        <w:rPr>
          <w:rFonts w:ascii="Arial" w:eastAsia="Yu Gothic UI" w:hAnsi="Arial" w:cs="Arial"/>
          <w:sz w:val="28"/>
          <w:szCs w:val="28"/>
        </w:rPr>
      </w:pPr>
      <w:r w:rsidRPr="002860F1">
        <w:rPr>
          <w:rFonts w:ascii="Arial" w:eastAsia="Yu Gothic UI" w:hAnsi="Arial" w:cs="Arial"/>
          <w:sz w:val="28"/>
          <w:szCs w:val="28"/>
        </w:rPr>
        <w:t xml:space="preserve">unserialized frame or receiver [or] </w:t>
      </w:r>
    </w:p>
    <w:p w14:paraId="1F8C05CE" w14:textId="77777777" w:rsidR="00434879" w:rsidRPr="002860F1" w:rsidRDefault="00434879" w:rsidP="00434879">
      <w:pPr>
        <w:pStyle w:val="ListParagraph"/>
        <w:widowControl/>
        <w:autoSpaceDE/>
        <w:autoSpaceDN/>
        <w:adjustRightInd/>
        <w:spacing w:line="276" w:lineRule="auto"/>
        <w:ind w:left="1440"/>
        <w:jc w:val="both"/>
        <w:rPr>
          <w:rFonts w:ascii="Arial" w:eastAsia="Yu Gothic UI" w:hAnsi="Arial" w:cs="Arial"/>
          <w:sz w:val="28"/>
          <w:szCs w:val="28"/>
        </w:rPr>
      </w:pPr>
      <w:r w:rsidRPr="002860F1">
        <w:rPr>
          <w:rFonts w:ascii="Arial" w:eastAsia="Yu Gothic UI" w:hAnsi="Arial" w:cs="Arial"/>
          <w:bCs/>
          <w:sz w:val="28"/>
          <w:szCs w:val="28"/>
          <w:lang w:val="x-none"/>
        </w:rPr>
        <w:t>unfinished frame or</w:t>
      </w:r>
      <w:r w:rsidRPr="002860F1">
        <w:rPr>
          <w:rFonts w:ascii="Arial" w:eastAsia="Yu Gothic UI" w:hAnsi="Arial" w:cs="Arial"/>
          <w:bCs/>
          <w:sz w:val="28"/>
          <w:szCs w:val="28"/>
        </w:rPr>
        <w:t xml:space="preserve"> </w:t>
      </w:r>
      <w:r w:rsidRPr="002860F1">
        <w:rPr>
          <w:rFonts w:ascii="Arial" w:eastAsia="Yu Gothic UI" w:hAnsi="Arial" w:cs="Arial"/>
          <w:bCs/>
          <w:sz w:val="28"/>
          <w:szCs w:val="28"/>
          <w:lang w:val="x-none"/>
        </w:rPr>
        <w:t xml:space="preserve">receiver, </w:t>
      </w:r>
      <w:r w:rsidRPr="002860F1">
        <w:rPr>
          <w:rFonts w:ascii="Arial" w:eastAsia="Yu Gothic UI" w:hAnsi="Arial" w:cs="Arial"/>
          <w:sz w:val="28"/>
          <w:szCs w:val="28"/>
        </w:rPr>
        <w:t>and</w:t>
      </w:r>
    </w:p>
    <w:p w14:paraId="336B29C2" w14:textId="77777777" w:rsidR="00AD78CD" w:rsidRPr="002860F1" w:rsidRDefault="00AD78CD" w:rsidP="00AD78CD">
      <w:pPr>
        <w:pStyle w:val="ListParagraph"/>
        <w:tabs>
          <w:tab w:val="left" w:pos="-1440"/>
        </w:tabs>
        <w:ind w:left="1440"/>
        <w:jc w:val="both"/>
        <w:rPr>
          <w:rFonts w:ascii="Arial" w:eastAsia="Yu Gothic UI" w:hAnsi="Arial" w:cs="Arial"/>
          <w:sz w:val="28"/>
          <w:szCs w:val="28"/>
        </w:rPr>
      </w:pPr>
    </w:p>
    <w:p w14:paraId="42821E6B" w14:textId="0CF879F3" w:rsidR="00015BCD" w:rsidRPr="002860F1" w:rsidRDefault="009B6BB6" w:rsidP="00AD78CD">
      <w:pPr>
        <w:pStyle w:val="ListParagraph"/>
        <w:tabs>
          <w:tab w:val="left" w:pos="-1440"/>
        </w:tabs>
        <w:ind w:left="1440"/>
        <w:jc w:val="both"/>
        <w:rPr>
          <w:rFonts w:ascii="Arial" w:eastAsia="Yu Gothic UI" w:hAnsi="Arial" w:cs="Arial"/>
          <w:sz w:val="28"/>
          <w:szCs w:val="28"/>
        </w:rPr>
      </w:pPr>
      <w:r w:rsidRPr="002860F1">
        <w:rPr>
          <w:rFonts w:ascii="Arial" w:eastAsia="Yu Gothic UI" w:hAnsi="Arial" w:cs="Arial"/>
          <w:sz w:val="28"/>
          <w:szCs w:val="28"/>
        </w:rPr>
        <w:t>in a period of not more than one year</w:t>
      </w:r>
      <w:r w:rsidR="00035EE0" w:rsidRPr="002860F1">
        <w:rPr>
          <w:rFonts w:ascii="Arial" w:eastAsia="Yu Gothic UI" w:hAnsi="Arial" w:cs="Arial"/>
          <w:sz w:val="28"/>
          <w:szCs w:val="28"/>
        </w:rPr>
        <w:t>;</w:t>
      </w:r>
      <w:r w:rsidR="00467FD8" w:rsidRPr="002860F1">
        <w:rPr>
          <w:rFonts w:ascii="Arial" w:eastAsia="Yu Gothic UI" w:hAnsi="Arial" w:cs="Arial"/>
          <w:sz w:val="28"/>
          <w:szCs w:val="28"/>
        </w:rPr>
        <w:t xml:space="preserve"> and</w:t>
      </w:r>
    </w:p>
    <w:p w14:paraId="46D4FC0B" w14:textId="73D61F04" w:rsidR="00035EE0" w:rsidRPr="002860F1" w:rsidRDefault="00035EE0" w:rsidP="00415012">
      <w:pPr>
        <w:tabs>
          <w:tab w:val="left" w:pos="-1440"/>
        </w:tabs>
        <w:ind w:left="1440" w:hanging="720"/>
        <w:jc w:val="both"/>
        <w:rPr>
          <w:rFonts w:ascii="Arial" w:eastAsia="Yu Gothic UI" w:hAnsi="Arial" w:cs="Arial"/>
          <w:sz w:val="28"/>
          <w:szCs w:val="28"/>
        </w:rPr>
      </w:pPr>
    </w:p>
    <w:p w14:paraId="3822FB0F" w14:textId="6C946F41" w:rsidR="00656948" w:rsidRPr="002860F1" w:rsidRDefault="00656948" w:rsidP="00B341F6">
      <w:pPr>
        <w:pStyle w:val="ListParagraph"/>
        <w:numPr>
          <w:ilvl w:val="0"/>
          <w:numId w:val="2"/>
        </w:numPr>
        <w:tabs>
          <w:tab w:val="left" w:pos="-1440"/>
        </w:tabs>
        <w:jc w:val="both"/>
      </w:pPr>
      <w:r w:rsidRPr="002860F1">
        <w:rPr>
          <w:rFonts w:ascii="Arial" w:hAnsi="Arial" w:cs="Arial"/>
          <w:sz w:val="28"/>
          <w:szCs w:val="28"/>
        </w:rPr>
        <w:t xml:space="preserve">That the defendant did so </w:t>
      </w:r>
      <w:r w:rsidR="00035EE0" w:rsidRPr="002860F1">
        <w:rPr>
          <w:rFonts w:ascii="Arial" w:hAnsi="Arial" w:cs="Arial"/>
          <w:sz w:val="28"/>
          <w:szCs w:val="28"/>
          <w:lang w:val="x-none"/>
        </w:rPr>
        <w:t xml:space="preserve">knowing </w:t>
      </w:r>
      <w:r w:rsidR="00520C83" w:rsidRPr="002860F1">
        <w:rPr>
          <w:rFonts w:ascii="Arial" w:hAnsi="Arial" w:cs="Arial"/>
          <w:sz w:val="28"/>
          <w:szCs w:val="28"/>
        </w:rPr>
        <w:t>ten or more</w:t>
      </w:r>
      <w:r w:rsidR="00773364" w:rsidRPr="002860F1">
        <w:rPr>
          <w:rFonts w:ascii="Arial" w:hAnsi="Arial" w:cs="Arial"/>
          <w:sz w:val="28"/>
          <w:szCs w:val="28"/>
        </w:rPr>
        <w:t xml:space="preserve"> were</w:t>
      </w:r>
      <w:r w:rsidR="00035EE0" w:rsidRPr="002860F1">
        <w:rPr>
          <w:rFonts w:ascii="Arial" w:hAnsi="Arial" w:cs="Arial"/>
          <w:sz w:val="28"/>
          <w:szCs w:val="28"/>
          <w:lang w:val="x-none"/>
        </w:rPr>
        <w:t xml:space="preserve"> </w:t>
      </w:r>
    </w:p>
    <w:p w14:paraId="27B5FB29" w14:textId="77777777" w:rsidR="00B341F6" w:rsidRPr="002860F1" w:rsidRDefault="00B341F6" w:rsidP="00B341F6">
      <w:pPr>
        <w:pStyle w:val="ListParagraph"/>
        <w:tabs>
          <w:tab w:val="left" w:pos="-1440"/>
        </w:tabs>
        <w:ind w:left="1440"/>
        <w:jc w:val="both"/>
        <w:rPr>
          <w:rFonts w:ascii="Arial" w:hAnsi="Arial" w:cs="Arial"/>
          <w:sz w:val="28"/>
          <w:szCs w:val="28"/>
        </w:rPr>
      </w:pPr>
    </w:p>
    <w:p w14:paraId="7F04155D" w14:textId="77777777" w:rsidR="00B341F6" w:rsidRPr="002860F1" w:rsidRDefault="00B341F6" w:rsidP="00B341F6">
      <w:pPr>
        <w:ind w:left="1440"/>
        <w:jc w:val="both"/>
        <w:rPr>
          <w:rFonts w:ascii="Arial" w:hAnsi="Arial" w:cs="Arial"/>
          <w:i/>
          <w:iCs/>
          <w:sz w:val="28"/>
          <w:szCs w:val="28"/>
          <w:u w:val="single"/>
        </w:rPr>
      </w:pPr>
      <w:r w:rsidRPr="002860F1">
        <w:rPr>
          <w:rFonts w:ascii="Arial" w:hAnsi="Arial" w:cs="Arial"/>
          <w:i/>
          <w:iCs/>
          <w:sz w:val="28"/>
          <w:szCs w:val="28"/>
          <w:u w:val="single"/>
        </w:rPr>
        <w:t>Select appropriate alternative(s):</w:t>
      </w:r>
    </w:p>
    <w:p w14:paraId="5AB49CC0" w14:textId="77777777" w:rsidR="00B341F6" w:rsidRPr="002860F1" w:rsidRDefault="00B341F6" w:rsidP="00B341F6">
      <w:pPr>
        <w:ind w:left="1440"/>
        <w:jc w:val="both"/>
        <w:rPr>
          <w:rFonts w:ascii="Arial" w:hAnsi="Arial" w:cs="Arial"/>
          <w:sz w:val="28"/>
          <w:szCs w:val="28"/>
        </w:rPr>
      </w:pPr>
      <w:r w:rsidRPr="002860F1">
        <w:rPr>
          <w:rFonts w:ascii="Arial" w:hAnsi="Arial" w:cs="Arial"/>
          <w:sz w:val="28"/>
          <w:szCs w:val="28"/>
        </w:rPr>
        <w:t xml:space="preserve">unserialized frame or receiver [or] </w:t>
      </w:r>
    </w:p>
    <w:p w14:paraId="5DEE5747" w14:textId="77777777" w:rsidR="00B341F6" w:rsidRPr="002860F1" w:rsidRDefault="00B341F6" w:rsidP="00B341F6">
      <w:pPr>
        <w:ind w:left="1440"/>
        <w:jc w:val="both"/>
        <w:rPr>
          <w:rFonts w:ascii="Arial" w:hAnsi="Arial" w:cs="Arial"/>
          <w:sz w:val="28"/>
          <w:szCs w:val="28"/>
        </w:rPr>
      </w:pPr>
      <w:r w:rsidRPr="002860F1">
        <w:rPr>
          <w:rFonts w:ascii="Arial" w:hAnsi="Arial" w:cs="Arial"/>
          <w:bCs/>
          <w:sz w:val="28"/>
          <w:szCs w:val="28"/>
          <w:lang w:val="x-none"/>
        </w:rPr>
        <w:t>unfinished frame or</w:t>
      </w:r>
      <w:r w:rsidRPr="002860F1">
        <w:rPr>
          <w:rFonts w:ascii="Arial" w:hAnsi="Arial" w:cs="Arial"/>
          <w:bCs/>
          <w:sz w:val="28"/>
          <w:szCs w:val="28"/>
        </w:rPr>
        <w:t xml:space="preserve"> </w:t>
      </w:r>
      <w:r w:rsidRPr="002860F1">
        <w:rPr>
          <w:rFonts w:ascii="Arial" w:hAnsi="Arial" w:cs="Arial"/>
          <w:bCs/>
          <w:sz w:val="28"/>
          <w:szCs w:val="28"/>
          <w:lang w:val="x-none"/>
        </w:rPr>
        <w:t xml:space="preserve">receiver, </w:t>
      </w:r>
      <w:r w:rsidRPr="002860F1">
        <w:rPr>
          <w:rFonts w:ascii="Arial" w:hAnsi="Arial" w:cs="Arial"/>
          <w:sz w:val="28"/>
          <w:szCs w:val="28"/>
        </w:rPr>
        <w:t>and</w:t>
      </w:r>
    </w:p>
    <w:p w14:paraId="310637BB" w14:textId="77777777" w:rsidR="00656948" w:rsidRPr="002860F1" w:rsidRDefault="00656948" w:rsidP="00415012">
      <w:pPr>
        <w:jc w:val="both"/>
        <w:rPr>
          <w:rFonts w:ascii="Arial" w:hAnsi="Arial" w:cs="Arial"/>
          <w:sz w:val="28"/>
          <w:szCs w:val="28"/>
        </w:rPr>
      </w:pPr>
    </w:p>
    <w:p w14:paraId="0B3892BA" w14:textId="77777777" w:rsidR="00656948" w:rsidRPr="002860F1" w:rsidRDefault="00656948" w:rsidP="00415012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2860F1">
        <w:rPr>
          <w:rFonts w:ascii="Arial" w:hAnsi="Arial" w:cs="Arial"/>
          <w:sz w:val="28"/>
          <w:szCs w:val="28"/>
        </w:rPr>
        <w:t xml:space="preserve">If you find the People have proven beyond a reasonable </w:t>
      </w:r>
      <w:r w:rsidRPr="002860F1">
        <w:rPr>
          <w:rFonts w:ascii="Arial" w:hAnsi="Arial" w:cs="Arial"/>
          <w:sz w:val="28"/>
          <w:szCs w:val="28"/>
        </w:rPr>
        <w:lastRenderedPageBreak/>
        <w:t>doubt both of those elements, you must find the defendant guilty of this crime.</w:t>
      </w:r>
    </w:p>
    <w:p w14:paraId="1461952E" w14:textId="77777777" w:rsidR="00656948" w:rsidRPr="002860F1" w:rsidRDefault="00656948" w:rsidP="00415012">
      <w:pPr>
        <w:jc w:val="both"/>
        <w:rPr>
          <w:rFonts w:ascii="Arial" w:hAnsi="Arial" w:cs="Arial"/>
          <w:sz w:val="28"/>
          <w:szCs w:val="28"/>
        </w:rPr>
      </w:pPr>
    </w:p>
    <w:p w14:paraId="0ABE6909" w14:textId="17E70349" w:rsidR="00656948" w:rsidRPr="002860F1" w:rsidRDefault="00656948" w:rsidP="00415012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2860F1">
        <w:rPr>
          <w:rFonts w:ascii="Arial" w:hAnsi="Arial" w:cs="Arial"/>
          <w:sz w:val="28"/>
          <w:szCs w:val="28"/>
        </w:rPr>
        <w:t>If you find the People have not proven beyond a reasonable doubt either one or both of those elements, you must find the defendant not guilty of this crime.</w:t>
      </w:r>
    </w:p>
    <w:sectPr w:rsidR="00656948" w:rsidRPr="002860F1" w:rsidSect="00981C11">
      <w:type w:val="continuous"/>
      <w:pgSz w:w="12240" w:h="15840"/>
      <w:pgMar w:top="990" w:right="2160" w:bottom="720" w:left="2160" w:header="99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05CA22" w14:textId="77777777" w:rsidR="00981C11" w:rsidRDefault="00981C11" w:rsidP="00656948">
      <w:r>
        <w:separator/>
      </w:r>
    </w:p>
  </w:endnote>
  <w:endnote w:type="continuationSeparator" w:id="0">
    <w:p w14:paraId="7E2FA217" w14:textId="77777777" w:rsidR="00981C11" w:rsidRDefault="00981C11" w:rsidP="0065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FB5F40" w14:textId="77777777" w:rsidR="00981C11" w:rsidRDefault="00981C11" w:rsidP="00656948">
      <w:r>
        <w:separator/>
      </w:r>
    </w:p>
  </w:footnote>
  <w:footnote w:type="continuationSeparator" w:id="0">
    <w:p w14:paraId="44F2136D" w14:textId="77777777" w:rsidR="00981C11" w:rsidRDefault="00981C11" w:rsidP="00656948">
      <w:r>
        <w:continuationSeparator/>
      </w:r>
    </w:p>
  </w:footnote>
  <w:footnote w:id="1">
    <w:p w14:paraId="1042C40D" w14:textId="77777777" w:rsidR="00EE36F1" w:rsidRDefault="00EE36F1" w:rsidP="009F382E">
      <w:pPr>
        <w:pStyle w:val="FootnoteText"/>
      </w:pPr>
    </w:p>
    <w:p w14:paraId="3D4A8F6C" w14:textId="62A3C8E6" w:rsidR="005100A7" w:rsidRDefault="009F382E" w:rsidP="006E7EAE">
      <w:pPr>
        <w:pStyle w:val="FootnoteText"/>
        <w:jc w:val="both"/>
        <w:rPr>
          <w:rFonts w:ascii="Arial" w:hAnsi="Arial" w:cs="Arial"/>
          <w:sz w:val="22"/>
          <w:szCs w:val="22"/>
        </w:rPr>
      </w:pPr>
      <w:r>
        <w:rPr>
          <w:rStyle w:val="FootnoteReference"/>
        </w:rPr>
        <w:footnoteRef/>
      </w:r>
      <w:r w:rsidR="006D6669">
        <w:t xml:space="preserve"> </w:t>
      </w:r>
      <w:r w:rsidR="003E5AE9" w:rsidRPr="00074D66">
        <w:rPr>
          <w:rFonts w:ascii="Arial" w:hAnsi="Arial" w:cs="Arial"/>
        </w:rPr>
        <w:t xml:space="preserve">While the effective date of this </w:t>
      </w:r>
      <w:r w:rsidR="00074D66" w:rsidRPr="00074D66">
        <w:rPr>
          <w:rFonts w:ascii="Arial" w:hAnsi="Arial" w:cs="Arial"/>
        </w:rPr>
        <w:t>statute</w:t>
      </w:r>
      <w:r w:rsidR="003E5AE9" w:rsidRPr="00074D66">
        <w:rPr>
          <w:rFonts w:ascii="Arial" w:hAnsi="Arial" w:cs="Arial"/>
        </w:rPr>
        <w:t xml:space="preserve"> is the 180</w:t>
      </w:r>
      <w:r w:rsidR="003E5AE9" w:rsidRPr="00074D66">
        <w:rPr>
          <w:rFonts w:ascii="Arial" w:hAnsi="Arial" w:cs="Arial"/>
          <w:vertAlign w:val="superscript"/>
        </w:rPr>
        <w:t>th</w:t>
      </w:r>
      <w:r w:rsidR="003E5AE9" w:rsidRPr="00074D66">
        <w:rPr>
          <w:rFonts w:ascii="Arial" w:hAnsi="Arial" w:cs="Arial"/>
        </w:rPr>
        <w:t xml:space="preserve"> day after it became law on October 28, 2021 [L. 2021, c. 520], </w:t>
      </w:r>
      <w:r w:rsidR="003E5AE9" w:rsidRPr="00074D66">
        <w:rPr>
          <w:rFonts w:ascii="Arial" w:hAnsi="Arial" w:cs="Arial"/>
          <w:sz w:val="22"/>
          <w:szCs w:val="22"/>
        </w:rPr>
        <w:t>the statute contains the following proviso:</w:t>
      </w:r>
    </w:p>
    <w:p w14:paraId="163A9BB7" w14:textId="47878549" w:rsidR="006D6669" w:rsidRPr="006E7EAE" w:rsidRDefault="005100A7" w:rsidP="006E7EAE">
      <w:pPr>
        <w:pStyle w:val="Footnote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9E0E991" w14:textId="77777777" w:rsidR="004B20EB" w:rsidRDefault="004B20EB" w:rsidP="004B20EB">
      <w:pPr>
        <w:pStyle w:val="FootnoteTex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  <w:lang w:val="x-none"/>
        </w:rPr>
        <w:t xml:space="preserve">provided that for a period of six months after the effective date of this section, a person shall not be guilty of criminal sale of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  <w:lang w:val="x-none"/>
        </w:rPr>
        <w:t xml:space="preserve"> frame or receiver in the second degree if such person: (a) voluntarily surrenders such </w:t>
      </w:r>
      <w:r w:rsidRPr="00004101">
        <w:rPr>
          <w:rFonts w:ascii="Arial" w:hAnsi="Arial" w:cs="Arial"/>
          <w:sz w:val="22"/>
          <w:szCs w:val="22"/>
        </w:rPr>
        <w:t>unserialized frame or receiver or</w:t>
      </w:r>
      <w:r>
        <w:rPr>
          <w:rFonts w:ascii="Arial" w:hAnsi="Arial" w:cs="Arial"/>
          <w:sz w:val="22"/>
          <w:szCs w:val="22"/>
          <w:lang w:val="x-none"/>
        </w:rPr>
        <w:t xml:space="preserve"> unfinished frame or receiver to any law enforcement official designated pursuant to subparagraph (f) of paragraph one of subdivision (a) of section 265.20 of this article; or (b) sells, exchanges, gives, or disposes of such </w:t>
      </w:r>
      <w:r w:rsidRPr="00004101">
        <w:rPr>
          <w:rFonts w:ascii="Arial" w:hAnsi="Arial" w:cs="Arial"/>
          <w:sz w:val="22"/>
          <w:szCs w:val="22"/>
        </w:rPr>
        <w:t>unserialized frame or receiver or</w:t>
      </w:r>
      <w:r>
        <w:rPr>
          <w:rFonts w:ascii="Arial" w:hAnsi="Arial" w:cs="Arial"/>
          <w:sz w:val="22"/>
          <w:szCs w:val="22"/>
          <w:lang w:val="x-none"/>
        </w:rPr>
        <w:t xml:space="preserve"> unfinished frame or receiver to a gunsmith licensed pursuant to section 400.00 of this chapter.</w:t>
      </w:r>
      <w:r>
        <w:rPr>
          <w:rFonts w:ascii="Arial" w:hAnsi="Arial" w:cs="Arial"/>
          <w:sz w:val="22"/>
          <w:szCs w:val="22"/>
        </w:rPr>
        <w:t>”</w:t>
      </w:r>
    </w:p>
    <w:p w14:paraId="29329623" w14:textId="77777777" w:rsidR="00F352F4" w:rsidRDefault="00F352F4" w:rsidP="006E7EAE">
      <w:pPr>
        <w:pStyle w:val="FootnoteText"/>
        <w:jc w:val="both"/>
        <w:rPr>
          <w:rFonts w:ascii="Arial" w:hAnsi="Arial" w:cs="Arial"/>
          <w:sz w:val="22"/>
          <w:szCs w:val="22"/>
        </w:rPr>
      </w:pPr>
    </w:p>
    <w:p w14:paraId="520373DB" w14:textId="4F191FDA" w:rsidR="00BB3EC8" w:rsidRPr="00BB3EC8" w:rsidRDefault="00F352F4" w:rsidP="00BB3EC8">
      <w:pPr>
        <w:pStyle w:val="FootnoteText"/>
        <w:jc w:val="both"/>
        <w:rPr>
          <w:rFonts w:ascii="Arial" w:hAnsi="Arial" w:cs="Arial"/>
          <w:color w:val="00B050"/>
          <w:sz w:val="22"/>
          <w:szCs w:val="22"/>
        </w:rPr>
      </w:pPr>
      <w:r w:rsidRPr="00C64016">
        <w:rPr>
          <w:rFonts w:ascii="Arial" w:hAnsi="Arial" w:cs="Arial"/>
          <w:color w:val="00B050"/>
          <w:sz w:val="22"/>
          <w:szCs w:val="22"/>
        </w:rPr>
        <w:t>Further, the 2021 legislation was followed by amendments in 2022 (c. 94 and c. 149) with the same effective date.</w:t>
      </w:r>
      <w:r w:rsidR="00BB3EC8" w:rsidRPr="00BB3EC8">
        <w:rPr>
          <w:rFonts w:ascii="Arial" w:hAnsi="Arial" w:cs="Arial"/>
          <w:color w:val="00B050"/>
          <w:sz w:val="22"/>
          <w:szCs w:val="22"/>
        </w:rPr>
        <w:t xml:space="preserve"> This instruction was updated in May 2024 primarily to include reference to “unserialized frame or receiver.”</w:t>
      </w:r>
    </w:p>
    <w:p w14:paraId="272D8089" w14:textId="77777777" w:rsidR="004578C7" w:rsidRPr="006E7EAE" w:rsidRDefault="004578C7" w:rsidP="006E7EAE">
      <w:pPr>
        <w:pStyle w:val="FootnoteText"/>
        <w:jc w:val="both"/>
      </w:pPr>
    </w:p>
  </w:footnote>
  <w:footnote w:id="2">
    <w:p w14:paraId="5DC97B0E" w14:textId="26DABB8D" w:rsidR="00940B16" w:rsidRPr="00074D66" w:rsidRDefault="00940B16" w:rsidP="00940B16">
      <w:pPr>
        <w:pStyle w:val="FootnoteText"/>
        <w:jc w:val="both"/>
        <w:rPr>
          <w:rFonts w:ascii="Arial" w:hAnsi="Arial" w:cs="Arial"/>
          <w:sz w:val="22"/>
          <w:szCs w:val="22"/>
        </w:rPr>
      </w:pPr>
      <w:r w:rsidRPr="00074D66">
        <w:rPr>
          <w:rStyle w:val="FootnoteReference"/>
          <w:rFonts w:ascii="Arial" w:hAnsi="Arial" w:cs="Arial"/>
          <w:sz w:val="22"/>
          <w:szCs w:val="22"/>
          <w:vertAlign w:val="superscript"/>
        </w:rPr>
        <w:footnoteRef/>
      </w:r>
      <w:r w:rsidRPr="00074D66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074D66">
        <w:rPr>
          <w:rFonts w:ascii="Arial" w:hAnsi="Arial" w:cs="Arial"/>
          <w:sz w:val="22"/>
          <w:szCs w:val="22"/>
        </w:rPr>
        <w:t xml:space="preserve">Penal Law § 265.00(32).  </w:t>
      </w:r>
    </w:p>
    <w:p w14:paraId="1582A9A5" w14:textId="77777777" w:rsidR="00940B16" w:rsidRDefault="00940B16" w:rsidP="00940B16">
      <w:pPr>
        <w:pStyle w:val="FootnoteText"/>
        <w:jc w:val="both"/>
      </w:pPr>
    </w:p>
  </w:footnote>
  <w:footnote w:id="3">
    <w:p w14:paraId="5F8970C9" w14:textId="443160DA" w:rsidR="004578C7" w:rsidRPr="00D83410" w:rsidRDefault="00786D31" w:rsidP="00074D66">
      <w:pPr>
        <w:jc w:val="both"/>
        <w:rPr>
          <w:rFonts w:ascii="Arial" w:eastAsia="Yu Gothic UI" w:hAnsi="Arial" w:cs="Arial"/>
          <w:sz w:val="22"/>
          <w:szCs w:val="22"/>
        </w:rPr>
      </w:pPr>
      <w:r w:rsidRPr="00D93B39">
        <w:rPr>
          <w:rStyle w:val="FootnoteReference"/>
          <w:vertAlign w:val="superscript"/>
        </w:rPr>
        <w:footnoteRef/>
      </w:r>
      <w:r>
        <w:t xml:space="preserve"> </w:t>
      </w:r>
      <w:r w:rsidR="000468AB" w:rsidRPr="00D83410">
        <w:rPr>
          <w:rFonts w:ascii="Arial" w:hAnsi="Arial" w:cs="Arial"/>
          <w:sz w:val="22"/>
          <w:szCs w:val="22"/>
        </w:rPr>
        <w:t>There is no statutory definition of “unlawful</w:t>
      </w:r>
      <w:r w:rsidR="001950A8" w:rsidRPr="00D83410">
        <w:rPr>
          <w:rFonts w:ascii="Arial" w:hAnsi="Arial" w:cs="Arial"/>
          <w:sz w:val="22"/>
          <w:szCs w:val="22"/>
        </w:rPr>
        <w:t xml:space="preserve">ly” as relates to </w:t>
      </w:r>
      <w:r w:rsidR="00C45508" w:rsidRPr="00D83410">
        <w:rPr>
          <w:rFonts w:ascii="Arial" w:eastAsia="Yu Gothic UI" w:hAnsi="Arial" w:cs="Arial"/>
          <w:sz w:val="22"/>
          <w:szCs w:val="22"/>
          <w:lang w:val="x-none"/>
        </w:rPr>
        <w:t>person</w:t>
      </w:r>
      <w:r w:rsidR="00623FF5" w:rsidRPr="00D83410">
        <w:rPr>
          <w:rFonts w:ascii="Arial" w:eastAsia="Yu Gothic UI" w:hAnsi="Arial" w:cs="Arial"/>
          <w:sz w:val="22"/>
          <w:szCs w:val="22"/>
        </w:rPr>
        <w:t xml:space="preserve"> who “</w:t>
      </w:r>
      <w:r w:rsidR="00C45508" w:rsidRPr="00D83410">
        <w:rPr>
          <w:rFonts w:ascii="Arial" w:eastAsia="Yu Gothic UI" w:hAnsi="Arial" w:cs="Arial"/>
          <w:sz w:val="22"/>
          <w:szCs w:val="22"/>
          <w:lang w:val="x-none"/>
        </w:rPr>
        <w:t>sells, exchanges, gives or disposes of an unfinished frame or receiver</w:t>
      </w:r>
      <w:r w:rsidR="00C45508" w:rsidRPr="00D83410">
        <w:rPr>
          <w:rFonts w:ascii="Arial" w:eastAsia="Yu Gothic UI" w:hAnsi="Arial" w:cs="Arial"/>
          <w:sz w:val="22"/>
          <w:szCs w:val="22"/>
        </w:rPr>
        <w:t>.</w:t>
      </w:r>
      <w:r w:rsidR="00623FF5" w:rsidRPr="00D83410">
        <w:rPr>
          <w:rFonts w:ascii="Arial" w:eastAsia="Yu Gothic UI" w:hAnsi="Arial" w:cs="Arial"/>
          <w:sz w:val="22"/>
          <w:szCs w:val="22"/>
        </w:rPr>
        <w:t xml:space="preserve">” </w:t>
      </w:r>
      <w:r w:rsidR="00816258" w:rsidRPr="00D83410">
        <w:rPr>
          <w:rFonts w:ascii="Arial" w:eastAsia="Yu Gothic UI" w:hAnsi="Arial" w:cs="Arial"/>
          <w:i/>
          <w:iCs/>
          <w:sz w:val="22"/>
          <w:szCs w:val="22"/>
        </w:rPr>
        <w:t>See</w:t>
      </w:r>
      <w:r w:rsidR="00816258" w:rsidRPr="00D83410">
        <w:rPr>
          <w:rFonts w:ascii="Arial" w:eastAsia="Yu Gothic UI" w:hAnsi="Arial" w:cs="Arial"/>
          <w:sz w:val="22"/>
          <w:szCs w:val="22"/>
        </w:rPr>
        <w:t xml:space="preserve"> </w:t>
      </w:r>
      <w:r w:rsidR="004578C7" w:rsidRPr="00D83410">
        <w:rPr>
          <w:rFonts w:ascii="Arial" w:eastAsiaTheme="minorHAnsi" w:hAnsi="Arial" w:cs="Arial"/>
          <w:bCs/>
          <w:sz w:val="22"/>
          <w:szCs w:val="22"/>
        </w:rPr>
        <w:t>Penal Law § 400.00(16)</w:t>
      </w:r>
      <w:r w:rsidR="00816258" w:rsidRPr="00D83410">
        <w:rPr>
          <w:rFonts w:ascii="Arial" w:eastAsiaTheme="minorHAnsi" w:hAnsi="Arial" w:cs="Arial"/>
          <w:bCs/>
          <w:sz w:val="22"/>
          <w:szCs w:val="22"/>
        </w:rPr>
        <w:t xml:space="preserve"> [</w:t>
      </w:r>
      <w:r w:rsidR="004578C7" w:rsidRPr="00D83410">
        <w:rPr>
          <w:rFonts w:ascii="Arial" w:eastAsiaTheme="minorHAnsi" w:hAnsi="Arial" w:cs="Arial"/>
          <w:bCs/>
          <w:sz w:val="22"/>
          <w:szCs w:val="22"/>
        </w:rPr>
        <w:t>“No person shall except as otherwise authorized pursuant to law dispose of any firearm unless he is licensed as gunsmith or dealer in firearms”</w:t>
      </w:r>
      <w:r w:rsidR="00843F8B">
        <w:rPr>
          <w:rFonts w:ascii="Arial" w:eastAsiaTheme="minorHAnsi" w:hAnsi="Arial" w:cs="Arial"/>
          <w:bCs/>
          <w:sz w:val="22"/>
          <w:szCs w:val="22"/>
        </w:rPr>
        <w:t>].</w:t>
      </w:r>
      <w:r w:rsidR="004578C7" w:rsidRPr="00D83410">
        <w:rPr>
          <w:rFonts w:ascii="Arial" w:eastAsiaTheme="minorHAnsi" w:hAnsi="Arial" w:cs="Arial"/>
          <w:bCs/>
          <w:sz w:val="22"/>
          <w:szCs w:val="22"/>
        </w:rPr>
        <w:t xml:space="preserve">  </w:t>
      </w:r>
      <w:r w:rsidR="004578C7" w:rsidRPr="00D83410">
        <w:rPr>
          <w:rFonts w:ascii="Arial" w:eastAsiaTheme="minorHAnsi" w:hAnsi="Arial" w:cs="Arial"/>
          <w:bCs/>
          <w:i/>
          <w:iCs/>
          <w:sz w:val="22"/>
          <w:szCs w:val="22"/>
        </w:rPr>
        <w:t xml:space="preserve">See also </w:t>
      </w:r>
      <w:r w:rsidR="004578C7" w:rsidRPr="00D83410">
        <w:rPr>
          <w:rFonts w:ascii="Arial" w:eastAsiaTheme="minorHAnsi" w:hAnsi="Arial" w:cs="Arial"/>
          <w:bCs/>
          <w:sz w:val="22"/>
          <w:szCs w:val="22"/>
        </w:rPr>
        <w:t xml:space="preserve">Penal Law § 265.20 esp. subd. (10); Penal Law § 265.01(10); and Penal Law §§ 265.63(b) and 265.64(b).  </w:t>
      </w:r>
    </w:p>
    <w:p w14:paraId="2C5A097D" w14:textId="36B8CB2D" w:rsidR="00786D31" w:rsidRPr="004578C7" w:rsidRDefault="00786D31" w:rsidP="00074D66">
      <w:pPr>
        <w:pStyle w:val="FootnoteText"/>
        <w:jc w:val="both"/>
        <w:rPr>
          <w:rFonts w:ascii="Arial" w:hAnsi="Arial" w:cs="Arial"/>
          <w:sz w:val="22"/>
          <w:szCs w:val="22"/>
        </w:rPr>
      </w:pPr>
    </w:p>
  </w:footnote>
  <w:footnote w:id="4">
    <w:p w14:paraId="18C687DE" w14:textId="77777777" w:rsidR="00656948" w:rsidRPr="004578C7" w:rsidRDefault="00656948" w:rsidP="004578C7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4578C7">
        <w:rPr>
          <w:rStyle w:val="FootnoteReference"/>
          <w:rFonts w:ascii="Arial" w:hAnsi="Arial" w:cs="Arial"/>
          <w:sz w:val="22"/>
          <w:szCs w:val="22"/>
          <w:vertAlign w:val="superscript"/>
        </w:rPr>
        <w:footnoteRef/>
      </w:r>
      <w:r w:rsidRPr="004578C7">
        <w:rPr>
          <w:rFonts w:ascii="Arial" w:eastAsia="Yu Gothic UI" w:hAnsi="Arial" w:cs="Arial"/>
          <w:sz w:val="22"/>
          <w:szCs w:val="22"/>
        </w:rPr>
        <w:t xml:space="preserve"> When the defendant is charged in whole or in part as an accomplice, Court will add: </w:t>
      </w:r>
      <w:r w:rsidRPr="004578C7">
        <w:rPr>
          <w:rFonts w:ascii="Arial" w:eastAsia="Yu Gothic UI" w:hAnsi="Arial" w:cs="Arial"/>
          <w:sz w:val="22"/>
          <w:szCs w:val="22"/>
        </w:rPr>
        <w:sym w:font="WP TypographicSymbols" w:char="0041"/>
      </w:r>
      <w:r w:rsidRPr="004578C7">
        <w:rPr>
          <w:rFonts w:ascii="Arial" w:eastAsia="Yu Gothic UI" w:hAnsi="Arial" w:cs="Arial"/>
          <w:sz w:val="22"/>
          <w:szCs w:val="22"/>
        </w:rPr>
        <w:t>personally, or by acting in concert with another person.</w:t>
      </w:r>
      <w:r w:rsidRPr="004578C7">
        <w:rPr>
          <w:rFonts w:ascii="Arial" w:eastAsia="Yu Gothic UI" w:hAnsi="Arial" w:cs="Arial"/>
          <w:sz w:val="22"/>
          <w:szCs w:val="22"/>
        </w:rPr>
        <w:sym w:font="WP TypographicSymbols" w:char="0040"/>
      </w:r>
      <w:r w:rsidRPr="004578C7">
        <w:rPr>
          <w:rFonts w:ascii="Arial" w:eastAsia="Yu Gothic UI" w:hAnsi="Arial" w:cs="Arial"/>
          <w:sz w:val="22"/>
          <w:szCs w:val="22"/>
        </w:rPr>
        <w:t xml:space="preserve"> </w:t>
      </w:r>
      <w:r w:rsidRPr="004578C7">
        <w:rPr>
          <w:rFonts w:ascii="Arial" w:eastAsia="Yu Gothic UI" w:hAnsi="Arial" w:cs="Arial"/>
          <w:i/>
          <w:iCs/>
          <w:sz w:val="22"/>
          <w:szCs w:val="22"/>
        </w:rPr>
        <w:t>See</w:t>
      </w:r>
      <w:r w:rsidRPr="004578C7">
        <w:rPr>
          <w:rFonts w:ascii="Arial" w:eastAsia="Yu Gothic UI" w:hAnsi="Arial" w:cs="Arial"/>
          <w:sz w:val="22"/>
          <w:szCs w:val="22"/>
        </w:rPr>
        <w:t xml:space="preserve"> Accomplice charge.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022154"/>
    <w:multiLevelType w:val="hybridMultilevel"/>
    <w:tmpl w:val="A62EBD54"/>
    <w:lvl w:ilvl="0" w:tplc="DEAC1B2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1293942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1631780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948"/>
    <w:rsid w:val="00015176"/>
    <w:rsid w:val="00015BCD"/>
    <w:rsid w:val="00035EE0"/>
    <w:rsid w:val="000468AB"/>
    <w:rsid w:val="00074D66"/>
    <w:rsid w:val="001101CC"/>
    <w:rsid w:val="001411A5"/>
    <w:rsid w:val="001607B2"/>
    <w:rsid w:val="00186523"/>
    <w:rsid w:val="001950A8"/>
    <w:rsid w:val="001A473A"/>
    <w:rsid w:val="001D01BE"/>
    <w:rsid w:val="002420BE"/>
    <w:rsid w:val="00254D2D"/>
    <w:rsid w:val="00273A79"/>
    <w:rsid w:val="00276F71"/>
    <w:rsid w:val="002860F1"/>
    <w:rsid w:val="002953D4"/>
    <w:rsid w:val="002F7A4E"/>
    <w:rsid w:val="003111DA"/>
    <w:rsid w:val="003259D8"/>
    <w:rsid w:val="00333865"/>
    <w:rsid w:val="003646D8"/>
    <w:rsid w:val="003A3EE9"/>
    <w:rsid w:val="003B31B7"/>
    <w:rsid w:val="003C0350"/>
    <w:rsid w:val="003E5AE9"/>
    <w:rsid w:val="00407901"/>
    <w:rsid w:val="00415012"/>
    <w:rsid w:val="00434879"/>
    <w:rsid w:val="004578C7"/>
    <w:rsid w:val="00467FD8"/>
    <w:rsid w:val="004B20EB"/>
    <w:rsid w:val="004E7406"/>
    <w:rsid w:val="004F37DD"/>
    <w:rsid w:val="0050392F"/>
    <w:rsid w:val="005048ED"/>
    <w:rsid w:val="005100A7"/>
    <w:rsid w:val="00520C83"/>
    <w:rsid w:val="00542381"/>
    <w:rsid w:val="00550BED"/>
    <w:rsid w:val="00560B4B"/>
    <w:rsid w:val="00623FF5"/>
    <w:rsid w:val="00656948"/>
    <w:rsid w:val="006571D6"/>
    <w:rsid w:val="00675315"/>
    <w:rsid w:val="006973D3"/>
    <w:rsid w:val="006C1629"/>
    <w:rsid w:val="006D6669"/>
    <w:rsid w:val="006E7EAE"/>
    <w:rsid w:val="00762177"/>
    <w:rsid w:val="00772B9E"/>
    <w:rsid w:val="00773364"/>
    <w:rsid w:val="00786D31"/>
    <w:rsid w:val="007A6550"/>
    <w:rsid w:val="007F651D"/>
    <w:rsid w:val="008136AD"/>
    <w:rsid w:val="00816258"/>
    <w:rsid w:val="0081781F"/>
    <w:rsid w:val="00842B91"/>
    <w:rsid w:val="00843F8B"/>
    <w:rsid w:val="008505A3"/>
    <w:rsid w:val="00884526"/>
    <w:rsid w:val="008902D1"/>
    <w:rsid w:val="0089110E"/>
    <w:rsid w:val="008A0DB5"/>
    <w:rsid w:val="008A16F9"/>
    <w:rsid w:val="008A4101"/>
    <w:rsid w:val="008A5FCB"/>
    <w:rsid w:val="00937848"/>
    <w:rsid w:val="00940B16"/>
    <w:rsid w:val="00981C11"/>
    <w:rsid w:val="009B6BB6"/>
    <w:rsid w:val="009E46E8"/>
    <w:rsid w:val="009F382E"/>
    <w:rsid w:val="00A01CB4"/>
    <w:rsid w:val="00A0373D"/>
    <w:rsid w:val="00A57BEE"/>
    <w:rsid w:val="00A706E1"/>
    <w:rsid w:val="00A72C9C"/>
    <w:rsid w:val="00A94AF4"/>
    <w:rsid w:val="00AA7712"/>
    <w:rsid w:val="00AC6131"/>
    <w:rsid w:val="00AD463F"/>
    <w:rsid w:val="00AD78CD"/>
    <w:rsid w:val="00AF55E5"/>
    <w:rsid w:val="00B04D29"/>
    <w:rsid w:val="00B341F6"/>
    <w:rsid w:val="00B55CD6"/>
    <w:rsid w:val="00B77211"/>
    <w:rsid w:val="00BB3EC8"/>
    <w:rsid w:val="00BC732D"/>
    <w:rsid w:val="00BD3AAD"/>
    <w:rsid w:val="00C15203"/>
    <w:rsid w:val="00C2476A"/>
    <w:rsid w:val="00C36655"/>
    <w:rsid w:val="00C45508"/>
    <w:rsid w:val="00C80F79"/>
    <w:rsid w:val="00C851A2"/>
    <w:rsid w:val="00C91900"/>
    <w:rsid w:val="00CB1070"/>
    <w:rsid w:val="00CB5CB8"/>
    <w:rsid w:val="00D1119B"/>
    <w:rsid w:val="00D23942"/>
    <w:rsid w:val="00D34CE5"/>
    <w:rsid w:val="00D47BD0"/>
    <w:rsid w:val="00D71DC0"/>
    <w:rsid w:val="00D83410"/>
    <w:rsid w:val="00D836AB"/>
    <w:rsid w:val="00D93B39"/>
    <w:rsid w:val="00D967B9"/>
    <w:rsid w:val="00DB2DB5"/>
    <w:rsid w:val="00DC1871"/>
    <w:rsid w:val="00DD0053"/>
    <w:rsid w:val="00DE246E"/>
    <w:rsid w:val="00DE349C"/>
    <w:rsid w:val="00DF3731"/>
    <w:rsid w:val="00DF4C7A"/>
    <w:rsid w:val="00E00031"/>
    <w:rsid w:val="00E30328"/>
    <w:rsid w:val="00EA69DF"/>
    <w:rsid w:val="00EE36F1"/>
    <w:rsid w:val="00EF29E4"/>
    <w:rsid w:val="00F04D19"/>
    <w:rsid w:val="00F352F4"/>
    <w:rsid w:val="00F45F37"/>
    <w:rsid w:val="00F50DFE"/>
    <w:rsid w:val="00F947B2"/>
    <w:rsid w:val="00FB0AA8"/>
    <w:rsid w:val="00FC6E8A"/>
    <w:rsid w:val="00FE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2497A2"/>
  <w14:defaultImageDpi w14:val="0"/>
  <w15:docId w15:val="{377A8CA0-3764-489A-BCDB-424DB133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1440" w:hanging="720"/>
      <w:outlineLvl w:val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F38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382E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D78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9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3B276-B002-46E5-937D-139EC2E8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396</Words>
  <Characters>1886</Characters>
  <Application>Microsoft Office Word</Application>
  <DocSecurity>0</DocSecurity>
  <Lines>69</Lines>
  <Paragraphs>25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Donnino</dc:creator>
  <cp:keywords/>
  <dc:description/>
  <cp:lastModifiedBy>Bill Donnino</cp:lastModifiedBy>
  <cp:revision>48</cp:revision>
  <cp:lastPrinted>2024-05-08T18:28:00Z</cp:lastPrinted>
  <dcterms:created xsi:type="dcterms:W3CDTF">2021-09-11T19:11:00Z</dcterms:created>
  <dcterms:modified xsi:type="dcterms:W3CDTF">2024-05-08T18:28:00Z</dcterms:modified>
</cp:coreProperties>
</file>