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AC3D" w14:textId="77777777" w:rsidR="00E66B1F" w:rsidRDefault="00E66B1F">
      <w:pPr>
        <w:kinsoku w:val="0"/>
        <w:overflowPunct w:val="0"/>
        <w:autoSpaceDE/>
        <w:autoSpaceDN/>
        <w:adjustRightInd/>
        <w:spacing w:before="34" w:line="253" w:lineRule="exact"/>
        <w:jc w:val="center"/>
        <w:textAlignment w:val="baseline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I. </w:t>
      </w:r>
      <w:r>
        <w:rPr>
          <w:rFonts w:ascii="Arial" w:hAnsi="Arial"/>
          <w:b/>
          <w:sz w:val="22"/>
        </w:rPr>
        <w:t>SUGGESTED QUESTIONS FOR SCREENING A JURY PANEL</w:t>
      </w:r>
    </w:p>
    <w:p w14:paraId="724C88C2" w14:textId="55A43501" w:rsidR="00E66B1F" w:rsidRDefault="00E66B1F">
      <w:pPr>
        <w:kinsoku w:val="0"/>
        <w:overflowPunct w:val="0"/>
        <w:autoSpaceDE/>
        <w:autoSpaceDN/>
        <w:adjustRightInd/>
        <w:spacing w:before="111" w:line="277" w:lineRule="exact"/>
        <w:ind w:firstLine="7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1. T</w:t>
      </w:r>
      <w:r>
        <w:rPr>
          <w:rFonts w:ascii="Arial" w:hAnsi="Arial"/>
          <w:sz w:val="18"/>
        </w:rPr>
        <w:t xml:space="preserve">HE EXPECTED LENGTH OF THE TRIAL IS </w:t>
      </w: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18"/>
          <w:u w:val="single"/>
        </w:rPr>
        <w:t>SPECIFY</w:t>
      </w:r>
      <w:r>
        <w:rPr>
          <w:rFonts w:ascii="Arial" w:hAnsi="Arial"/>
          <w:sz w:val="22"/>
        </w:rPr>
        <w:t>). J</w:t>
      </w:r>
      <w:r>
        <w:rPr>
          <w:rFonts w:ascii="Arial" w:hAnsi="Arial"/>
          <w:sz w:val="18"/>
        </w:rPr>
        <w:t>URY SERVICE ALWAYS INTERFERES WITH OUR PERSONAL LIVES</w:t>
      </w:r>
      <w:r w:rsidR="00370B1C">
        <w:rPr>
          <w:rFonts w:ascii="Arial" w:hAnsi="Arial"/>
          <w:sz w:val="18"/>
        </w:rPr>
        <w:t xml:space="preserve"> AND WORK. SO,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8"/>
        </w:rPr>
        <w:t>INCONVENIENCE DOES NOT EXCUSE A PERSON FROM JURY SERVICE</w:t>
      </w:r>
      <w:r>
        <w:rPr>
          <w:rFonts w:ascii="Arial" w:hAnsi="Arial"/>
          <w:sz w:val="22"/>
        </w:rPr>
        <w:t>. I</w:t>
      </w:r>
      <w:r>
        <w:rPr>
          <w:rFonts w:ascii="Arial" w:hAnsi="Arial"/>
          <w:sz w:val="18"/>
        </w:rPr>
        <w:t>F IT DID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18"/>
        </w:rPr>
        <w:t xml:space="preserve">WE WOULD NOT HAVE TRIAL BY JURY FOR THE BENEFIT OF OUR CITIZENS FOR OVER </w:t>
      </w:r>
      <w:r>
        <w:rPr>
          <w:rFonts w:ascii="Arial" w:hAnsi="Arial"/>
          <w:sz w:val="22"/>
        </w:rPr>
        <w:t xml:space="preserve">250 </w:t>
      </w:r>
      <w:r>
        <w:rPr>
          <w:rFonts w:ascii="Arial" w:hAnsi="Arial"/>
          <w:sz w:val="18"/>
        </w:rPr>
        <w:t>YEARS</w:t>
      </w:r>
      <w:r>
        <w:rPr>
          <w:rFonts w:ascii="Arial" w:hAnsi="Arial"/>
          <w:sz w:val="22"/>
        </w:rPr>
        <w:t>. T</w:t>
      </w:r>
      <w:r>
        <w:rPr>
          <w:rFonts w:ascii="Arial" w:hAnsi="Arial"/>
          <w:sz w:val="18"/>
        </w:rPr>
        <w:t>HE QUESTION THEREFORE IS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18"/>
        </w:rPr>
        <w:t>ASIDE FROM MERE INCONVENIENCE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18"/>
        </w:rPr>
        <w:t xml:space="preserve">IS THERE SOMETHING THAT IS </w:t>
      </w:r>
      <w:r>
        <w:rPr>
          <w:rFonts w:ascii="Arial" w:hAnsi="Arial"/>
          <w:i/>
          <w:sz w:val="18"/>
          <w:u w:val="single"/>
        </w:rPr>
        <w:t xml:space="preserve"> SO CRITICALLY IMPORTANT</w:t>
      </w:r>
      <w:r>
        <w:rPr>
          <w:rFonts w:ascii="Arial" w:hAnsi="Arial"/>
          <w:sz w:val="18"/>
        </w:rPr>
        <w:t xml:space="preserve"> THAT IT WOULD </w:t>
      </w:r>
      <w:r w:rsidRPr="00370B1C">
        <w:rPr>
          <w:rFonts w:ascii="Arial" w:hAnsi="Arial"/>
          <w:sz w:val="18"/>
        </w:rPr>
        <w:t xml:space="preserve">CREATE AN </w:t>
      </w:r>
      <w:r w:rsidRPr="00370B1C">
        <w:rPr>
          <w:rFonts w:ascii="Arial" w:hAnsi="Arial"/>
          <w:i/>
          <w:sz w:val="18"/>
        </w:rPr>
        <w:t>EXCEPTIONAL HARDSHIP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FOR YOU TO SERVE ON THIS JURY</w:t>
      </w:r>
      <w:r>
        <w:rPr>
          <w:rFonts w:ascii="Arial" w:hAnsi="Arial"/>
          <w:sz w:val="22"/>
        </w:rPr>
        <w:t>?</w:t>
      </w:r>
    </w:p>
    <w:p w14:paraId="7D276A31" w14:textId="6ADB48DC" w:rsidR="00E66B1F" w:rsidRDefault="00370B1C">
      <w:pPr>
        <w:kinsoku w:val="0"/>
        <w:overflowPunct w:val="0"/>
        <w:autoSpaceDE/>
        <w:autoSpaceDN/>
        <w:adjustRightInd/>
        <w:spacing w:before="180" w:line="254" w:lineRule="exact"/>
        <w:ind w:left="720"/>
        <w:textAlignment w:val="baseline"/>
        <w:rPr>
          <w:rFonts w:ascii="Arial" w:hAnsi="Arial"/>
          <w:spacing w:val="-2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F53D037" wp14:editId="72A624B6">
                <wp:simplePos x="0" y="0"/>
                <wp:positionH relativeFrom="page">
                  <wp:posOffset>1813560</wp:posOffset>
                </wp:positionH>
                <wp:positionV relativeFrom="page">
                  <wp:posOffset>1761490</wp:posOffset>
                </wp:positionV>
                <wp:extent cx="146685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BA9C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2.8pt,138.7pt" to="258.3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Sb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" o:allowincell="f" strokeweight=".7pt">
                <w10:wrap type="square" anchorx="page" anchory="page"/>
              </v:line>
            </w:pict>
          </mc:Fallback>
        </mc:AlternateContent>
      </w:r>
      <w:r w:rsidR="00E66B1F">
        <w:rPr>
          <w:rFonts w:ascii="Arial" w:hAnsi="Arial"/>
          <w:spacing w:val="-2"/>
          <w:sz w:val="22"/>
        </w:rPr>
        <w:t>2. H</w:t>
      </w:r>
      <w:r w:rsidR="00E66B1F">
        <w:rPr>
          <w:rFonts w:ascii="Arial" w:hAnsi="Arial"/>
          <w:spacing w:val="-2"/>
          <w:sz w:val="18"/>
        </w:rPr>
        <w:t xml:space="preserve">EALTH </w:t>
      </w:r>
      <w:r w:rsidR="00E66B1F">
        <w:rPr>
          <w:rFonts w:ascii="Arial" w:hAnsi="Arial"/>
          <w:spacing w:val="-2"/>
          <w:sz w:val="22"/>
        </w:rPr>
        <w:t>Q</w:t>
      </w:r>
      <w:r w:rsidR="00E66B1F">
        <w:rPr>
          <w:rFonts w:ascii="Arial" w:hAnsi="Arial"/>
          <w:spacing w:val="-2"/>
          <w:sz w:val="18"/>
        </w:rPr>
        <w:t>UESTIONS</w:t>
      </w:r>
      <w:r w:rsidR="00E66B1F">
        <w:rPr>
          <w:rFonts w:ascii="Arial" w:hAnsi="Arial"/>
          <w:spacing w:val="-2"/>
          <w:sz w:val="22"/>
        </w:rPr>
        <w:t>:</w:t>
      </w:r>
    </w:p>
    <w:p w14:paraId="6C21D368" w14:textId="77777777" w:rsidR="00E66B1F" w:rsidRDefault="00E66B1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Arial" w:hAnsi="Arial"/>
          <w:spacing w:val="-5"/>
          <w:sz w:val="22"/>
        </w:rPr>
      </w:pPr>
      <w:r>
        <w:rPr>
          <w:rFonts w:ascii="Arial" w:hAnsi="Arial"/>
          <w:spacing w:val="-5"/>
          <w:sz w:val="22"/>
        </w:rPr>
        <w:t>D</w:t>
      </w:r>
      <w:r>
        <w:rPr>
          <w:rFonts w:ascii="Arial" w:hAnsi="Arial"/>
          <w:spacing w:val="-5"/>
          <w:sz w:val="18"/>
        </w:rPr>
        <w:t>O YOU HAVE A HEALTH MATTER THAT WOULD BE HARMED BY SERVICE ON THE JURY</w:t>
      </w:r>
      <w:r>
        <w:rPr>
          <w:rFonts w:ascii="Arial" w:hAnsi="Arial"/>
          <w:spacing w:val="-5"/>
          <w:sz w:val="22"/>
        </w:rPr>
        <w:t>,</w:t>
      </w:r>
    </w:p>
    <w:p w14:paraId="68B8357D" w14:textId="77777777" w:rsidR="00E66B1F" w:rsidRDefault="00E66B1F">
      <w:pPr>
        <w:kinsoku w:val="0"/>
        <w:overflowPunct w:val="0"/>
        <w:autoSpaceDE/>
        <w:autoSpaceDN/>
        <w:adjustRightInd/>
        <w:spacing w:before="6" w:line="254" w:lineRule="exact"/>
        <w:textAlignment w:val="baseline"/>
        <w:rPr>
          <w:rFonts w:ascii="Arial" w:hAnsi="Arial"/>
          <w:spacing w:val="-5"/>
          <w:sz w:val="22"/>
        </w:rPr>
      </w:pPr>
      <w:r>
        <w:rPr>
          <w:rFonts w:ascii="Arial" w:hAnsi="Arial"/>
          <w:spacing w:val="-5"/>
          <w:sz w:val="18"/>
        </w:rPr>
        <w:t>OR THAT WOULD INTERFERE WITH YOUR ABILITY TO BE HERE EVERY DAY AND SERVE AS A JUROR</w:t>
      </w:r>
      <w:r>
        <w:rPr>
          <w:rFonts w:ascii="Arial" w:hAnsi="Arial"/>
          <w:spacing w:val="-5"/>
          <w:sz w:val="22"/>
        </w:rPr>
        <w:t>?</w:t>
      </w:r>
    </w:p>
    <w:p w14:paraId="7DE8EE39" w14:textId="77777777" w:rsidR="00E66B1F" w:rsidRDefault="00E66B1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22"/>
        </w:rPr>
        <w:t>D</w:t>
      </w:r>
      <w:r>
        <w:rPr>
          <w:rFonts w:ascii="Arial" w:hAnsi="Arial"/>
          <w:sz w:val="18"/>
        </w:rPr>
        <w:t>O YOU TAKE MEDICATION THAT WOULD MAKE IT DIFFICULT TO CONCENTRATE OR</w:t>
      </w:r>
    </w:p>
    <w:p w14:paraId="6C07FD89" w14:textId="77777777" w:rsidR="00E66B1F" w:rsidRDefault="00E66B1F">
      <w:pPr>
        <w:kinsoku w:val="0"/>
        <w:overflowPunct w:val="0"/>
        <w:autoSpaceDE/>
        <w:autoSpaceDN/>
        <w:adjustRightInd/>
        <w:spacing w:line="257" w:lineRule="exact"/>
        <w:textAlignment w:val="baseline"/>
        <w:rPr>
          <w:rFonts w:ascii="Arial" w:hAnsi="Arial"/>
          <w:spacing w:val="-1"/>
          <w:sz w:val="22"/>
        </w:rPr>
      </w:pPr>
      <w:r>
        <w:rPr>
          <w:rFonts w:ascii="Arial" w:hAnsi="Arial"/>
          <w:spacing w:val="-1"/>
          <w:sz w:val="18"/>
        </w:rPr>
        <w:t>OTHERWISE BE ATTENTIVE DURING THE PROCEEDINGS OR DURING DELIBERATIONS</w:t>
      </w:r>
      <w:r>
        <w:rPr>
          <w:rFonts w:ascii="Arial" w:hAnsi="Arial"/>
          <w:spacing w:val="-1"/>
          <w:sz w:val="22"/>
        </w:rPr>
        <w:t>?</w:t>
      </w:r>
    </w:p>
    <w:p w14:paraId="0996624A" w14:textId="77777777" w:rsidR="00E66B1F" w:rsidRDefault="00E66B1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3" w:lineRule="exact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22"/>
        </w:rPr>
        <w:t>I</w:t>
      </w:r>
      <w:r>
        <w:rPr>
          <w:rFonts w:ascii="Arial" w:hAnsi="Arial"/>
          <w:sz w:val="18"/>
        </w:rPr>
        <w:t>F YOU ARE REQUIRED BY A DOCTOR TO AVOID STRESSFUL SITUATIONS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18"/>
        </w:rPr>
        <w:t>WILL THE</w:t>
      </w:r>
    </w:p>
    <w:p w14:paraId="69456B8D" w14:textId="77777777" w:rsidR="00E66B1F" w:rsidRDefault="00E66B1F">
      <w:pPr>
        <w:kinsoku w:val="0"/>
        <w:overflowPunct w:val="0"/>
        <w:autoSpaceDE/>
        <w:autoSpaceDN/>
        <w:adjustRightInd/>
        <w:spacing w:line="278" w:lineRule="exact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18"/>
        </w:rPr>
        <w:t>TRIAL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18"/>
        </w:rPr>
        <w:t>OR THE GIVE AND TAKE OF THE DISCUSSIONS DURING JURY DELIBERATIONS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18"/>
        </w:rPr>
        <w:t>BE TOO STRESSFUL FOR YOU</w:t>
      </w:r>
      <w:r>
        <w:rPr>
          <w:rFonts w:ascii="Arial" w:hAnsi="Arial"/>
          <w:sz w:val="22"/>
        </w:rPr>
        <w:t>?</w:t>
      </w:r>
    </w:p>
    <w:p w14:paraId="273BE2AE" w14:textId="77777777" w:rsidR="00E66B1F" w:rsidRDefault="00E66B1F">
      <w:pPr>
        <w:kinsoku w:val="0"/>
        <w:overflowPunct w:val="0"/>
        <w:autoSpaceDE/>
        <w:autoSpaceDN/>
        <w:adjustRightInd/>
        <w:spacing w:before="145" w:line="278" w:lineRule="exact"/>
        <w:ind w:firstLine="720"/>
        <w:jc w:val="both"/>
        <w:textAlignment w:val="baseline"/>
        <w:rPr>
          <w:rFonts w:ascii="Arial" w:hAnsi="Arial"/>
          <w:spacing w:val="-5"/>
          <w:sz w:val="22"/>
        </w:rPr>
      </w:pPr>
      <w:r>
        <w:rPr>
          <w:rFonts w:ascii="Arial" w:hAnsi="Arial"/>
          <w:spacing w:val="-5"/>
          <w:sz w:val="22"/>
        </w:rPr>
        <w:t>3. D</w:t>
      </w:r>
      <w:r>
        <w:rPr>
          <w:rFonts w:ascii="Arial" w:hAnsi="Arial"/>
          <w:spacing w:val="-5"/>
          <w:sz w:val="18"/>
        </w:rPr>
        <w:t>O YOU BELIEVE THAT YOU MAY KNOW THE DEFENDANT</w:t>
      </w:r>
      <w:r>
        <w:rPr>
          <w:rFonts w:ascii="Arial" w:hAnsi="Arial"/>
          <w:spacing w:val="-5"/>
          <w:sz w:val="22"/>
        </w:rPr>
        <w:t>(</w:t>
      </w:r>
      <w:r>
        <w:rPr>
          <w:rFonts w:ascii="Arial" w:hAnsi="Arial"/>
          <w:spacing w:val="-5"/>
          <w:sz w:val="18"/>
        </w:rPr>
        <w:t>S</w:t>
      </w:r>
      <w:r>
        <w:rPr>
          <w:rFonts w:ascii="Arial" w:hAnsi="Arial"/>
          <w:spacing w:val="-5"/>
          <w:sz w:val="22"/>
        </w:rPr>
        <w:t xml:space="preserve">), </w:t>
      </w:r>
      <w:r>
        <w:rPr>
          <w:rFonts w:ascii="Arial" w:hAnsi="Arial"/>
          <w:spacing w:val="-5"/>
          <w:sz w:val="18"/>
        </w:rPr>
        <w:t>A LAWYER</w:t>
      </w:r>
      <w:r>
        <w:rPr>
          <w:rFonts w:ascii="Arial" w:hAnsi="Arial"/>
          <w:spacing w:val="-5"/>
          <w:sz w:val="22"/>
        </w:rPr>
        <w:t xml:space="preserve">, </w:t>
      </w:r>
      <w:r>
        <w:rPr>
          <w:rFonts w:ascii="Arial" w:hAnsi="Arial"/>
          <w:spacing w:val="-5"/>
          <w:sz w:val="18"/>
        </w:rPr>
        <w:t>A MEMBER OF THE COURT PERSONNEL</w:t>
      </w:r>
      <w:r>
        <w:rPr>
          <w:rFonts w:ascii="Arial" w:hAnsi="Arial"/>
          <w:spacing w:val="-5"/>
          <w:sz w:val="22"/>
        </w:rPr>
        <w:t xml:space="preserve">, </w:t>
      </w:r>
      <w:r>
        <w:rPr>
          <w:rFonts w:ascii="Arial" w:hAnsi="Arial"/>
          <w:spacing w:val="-5"/>
          <w:sz w:val="18"/>
        </w:rPr>
        <w:t>THE JUDGE</w:t>
      </w:r>
      <w:r>
        <w:rPr>
          <w:rFonts w:ascii="Arial" w:hAnsi="Arial"/>
          <w:spacing w:val="-5"/>
          <w:sz w:val="22"/>
        </w:rPr>
        <w:t xml:space="preserve">, </w:t>
      </w:r>
      <w:r>
        <w:rPr>
          <w:rFonts w:ascii="Arial" w:hAnsi="Arial"/>
          <w:spacing w:val="-5"/>
          <w:sz w:val="18"/>
        </w:rPr>
        <w:t>OR A PERSON WHOSE NAME THE JUDGE WILL READ TO YOU</w:t>
      </w:r>
      <w:r>
        <w:rPr>
          <w:rFonts w:ascii="Arial" w:hAnsi="Arial"/>
          <w:spacing w:val="-5"/>
          <w:sz w:val="22"/>
        </w:rPr>
        <w:t>?</w:t>
      </w:r>
    </w:p>
    <w:p w14:paraId="3F73FA9D" w14:textId="77777777" w:rsidR="00E66B1F" w:rsidRDefault="00E66B1F">
      <w:pPr>
        <w:kinsoku w:val="0"/>
        <w:overflowPunct w:val="0"/>
        <w:autoSpaceDE/>
        <w:autoSpaceDN/>
        <w:adjustRightInd/>
        <w:spacing w:before="135" w:line="278" w:lineRule="exact"/>
        <w:ind w:firstLine="7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4. D</w:t>
      </w:r>
      <w:r>
        <w:rPr>
          <w:rFonts w:ascii="Arial" w:hAnsi="Arial"/>
          <w:sz w:val="18"/>
        </w:rPr>
        <w:t>O YOU BELIEVE THAT YOU MAY HAVE KNOWN SOMETHING ABOUT THIS CASE BEFORE YOU CAME TO THIS COURTROOM</w:t>
      </w:r>
      <w:r>
        <w:rPr>
          <w:rFonts w:ascii="Arial" w:hAnsi="Arial"/>
          <w:sz w:val="22"/>
        </w:rPr>
        <w:t>?</w:t>
      </w:r>
    </w:p>
    <w:p w14:paraId="5F6224DC" w14:textId="77777777" w:rsidR="00E66B1F" w:rsidRDefault="00E66B1F">
      <w:pPr>
        <w:kinsoku w:val="0"/>
        <w:overflowPunct w:val="0"/>
        <w:autoSpaceDE/>
        <w:autoSpaceDN/>
        <w:adjustRightInd/>
        <w:spacing w:before="145" w:line="278" w:lineRule="exact"/>
        <w:ind w:firstLine="7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5. D</w:t>
      </w:r>
      <w:r>
        <w:rPr>
          <w:rFonts w:ascii="Arial" w:hAnsi="Arial"/>
          <w:sz w:val="18"/>
        </w:rPr>
        <w:t>O YOU BELIEVE THAT THE NATURE OF THE CRIME CHARGED WILL PREVENT YOU FROM BEING A FAIR JUROR</w:t>
      </w:r>
      <w:r>
        <w:rPr>
          <w:rFonts w:ascii="Arial" w:hAnsi="Arial"/>
          <w:sz w:val="22"/>
        </w:rPr>
        <w:t>?</w:t>
      </w:r>
    </w:p>
    <w:p w14:paraId="532D053B" w14:textId="77777777" w:rsidR="00E66B1F" w:rsidRDefault="00E66B1F">
      <w:pPr>
        <w:kinsoku w:val="0"/>
        <w:overflowPunct w:val="0"/>
        <w:autoSpaceDE/>
        <w:autoSpaceDN/>
        <w:adjustRightInd/>
        <w:spacing w:before="140" w:line="278" w:lineRule="exact"/>
        <w:jc w:val="center"/>
        <w:textAlignment w:val="baseline"/>
        <w:rPr>
          <w:rFonts w:ascii="Arial" w:hAnsi="Arial"/>
          <w:spacing w:val="-1"/>
          <w:sz w:val="22"/>
        </w:rPr>
      </w:pPr>
      <w:r>
        <w:rPr>
          <w:rFonts w:ascii="Arial" w:hAnsi="Arial"/>
          <w:spacing w:val="-1"/>
          <w:sz w:val="22"/>
        </w:rPr>
        <w:t>6. H</w:t>
      </w:r>
      <w:r>
        <w:rPr>
          <w:rFonts w:ascii="Arial" w:hAnsi="Arial"/>
          <w:spacing w:val="-1"/>
          <w:sz w:val="18"/>
        </w:rPr>
        <w:t>AVE YOU</w:t>
      </w:r>
      <w:r>
        <w:rPr>
          <w:rFonts w:ascii="Arial" w:hAnsi="Arial"/>
          <w:spacing w:val="-1"/>
          <w:sz w:val="22"/>
        </w:rPr>
        <w:t xml:space="preserve">, </w:t>
      </w:r>
      <w:r>
        <w:rPr>
          <w:rFonts w:ascii="Arial" w:hAnsi="Arial"/>
          <w:spacing w:val="-1"/>
          <w:sz w:val="18"/>
        </w:rPr>
        <w:t>OR HAS A PERSON CLOSE TO YOU</w:t>
      </w:r>
      <w:r>
        <w:rPr>
          <w:rFonts w:ascii="Arial" w:hAnsi="Arial"/>
          <w:spacing w:val="-1"/>
          <w:sz w:val="22"/>
        </w:rPr>
        <w:t xml:space="preserve">, </w:t>
      </w:r>
      <w:r>
        <w:rPr>
          <w:rFonts w:ascii="Arial" w:hAnsi="Arial"/>
          <w:spacing w:val="-1"/>
          <w:sz w:val="18"/>
        </w:rPr>
        <w:t xml:space="preserve">BEEN THE </w:t>
      </w:r>
      <w:r>
        <w:rPr>
          <w:rFonts w:ascii="Arial" w:hAnsi="Arial"/>
          <w:i/>
          <w:spacing w:val="-1"/>
          <w:sz w:val="18"/>
          <w:u w:val="single"/>
        </w:rPr>
        <w:t>VICTIM</w:t>
      </w:r>
      <w:r>
        <w:rPr>
          <w:rFonts w:ascii="Arial" w:hAnsi="Arial"/>
          <w:spacing w:val="-1"/>
          <w:sz w:val="18"/>
        </w:rPr>
        <w:t xml:space="preserve"> OF A CRIME</w:t>
      </w:r>
      <w:r>
        <w:rPr>
          <w:rFonts w:ascii="Arial" w:hAnsi="Arial"/>
          <w:spacing w:val="-1"/>
          <w:sz w:val="22"/>
        </w:rPr>
        <w:t>?</w:t>
      </w:r>
    </w:p>
    <w:p w14:paraId="012E8533" w14:textId="77777777" w:rsidR="00E66B1F" w:rsidRDefault="00E66B1F">
      <w:pPr>
        <w:kinsoku w:val="0"/>
        <w:overflowPunct w:val="0"/>
        <w:autoSpaceDE/>
        <w:autoSpaceDN/>
        <w:adjustRightInd/>
        <w:spacing w:before="140" w:line="278" w:lineRule="exact"/>
        <w:ind w:firstLine="7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7. H</w:t>
      </w:r>
      <w:r>
        <w:rPr>
          <w:rFonts w:ascii="Arial" w:hAnsi="Arial"/>
          <w:sz w:val="18"/>
        </w:rPr>
        <w:t>AVE YOU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18"/>
        </w:rPr>
        <w:t>OR HAS A PERSON CLOSE TO YOU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18"/>
        </w:rPr>
        <w:t xml:space="preserve">BEEN </w:t>
      </w:r>
      <w:r>
        <w:rPr>
          <w:rFonts w:ascii="Arial" w:hAnsi="Arial"/>
          <w:i/>
          <w:sz w:val="18"/>
          <w:u w:val="single"/>
        </w:rPr>
        <w:t>ACCUSED OR CONVICTED</w:t>
      </w:r>
      <w:r>
        <w:rPr>
          <w:rFonts w:ascii="Arial" w:hAnsi="Arial"/>
          <w:sz w:val="18"/>
        </w:rPr>
        <w:t xml:space="preserve"> OF COMMITTING A CRIME</w:t>
      </w:r>
      <w:r>
        <w:rPr>
          <w:rFonts w:ascii="Arial" w:hAnsi="Arial"/>
          <w:sz w:val="22"/>
        </w:rPr>
        <w:t>?</w:t>
      </w:r>
    </w:p>
    <w:p w14:paraId="70B8A40E" w14:textId="2908FC91" w:rsidR="00E66B1F" w:rsidRDefault="00370B1C">
      <w:pPr>
        <w:kinsoku w:val="0"/>
        <w:overflowPunct w:val="0"/>
        <w:autoSpaceDE/>
        <w:autoSpaceDN/>
        <w:adjustRightInd/>
        <w:spacing w:before="139" w:line="278" w:lineRule="exact"/>
        <w:jc w:val="center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E66B1F">
        <w:rPr>
          <w:rFonts w:ascii="Arial" w:hAnsi="Arial"/>
          <w:sz w:val="22"/>
        </w:rPr>
        <w:t>8. D</w:t>
      </w:r>
      <w:r w:rsidR="00E66B1F">
        <w:rPr>
          <w:rFonts w:ascii="Arial" w:hAnsi="Arial"/>
          <w:sz w:val="18"/>
        </w:rPr>
        <w:t>O YOU</w:t>
      </w:r>
      <w:r w:rsidR="00E66B1F">
        <w:rPr>
          <w:rFonts w:ascii="Arial" w:hAnsi="Arial"/>
          <w:sz w:val="22"/>
        </w:rPr>
        <w:t xml:space="preserve">, </w:t>
      </w:r>
      <w:r w:rsidR="00E66B1F">
        <w:rPr>
          <w:rFonts w:ascii="Arial" w:hAnsi="Arial"/>
          <w:sz w:val="18"/>
        </w:rPr>
        <w:t>OR DOES A PERSON CLOSE TO YOU</w:t>
      </w:r>
      <w:r w:rsidR="00E66B1F">
        <w:rPr>
          <w:rFonts w:ascii="Arial" w:hAnsi="Arial"/>
          <w:sz w:val="22"/>
        </w:rPr>
        <w:t xml:space="preserve">, </w:t>
      </w:r>
      <w:r w:rsidR="00E66B1F">
        <w:rPr>
          <w:rFonts w:ascii="Arial" w:hAnsi="Arial"/>
          <w:sz w:val="18"/>
        </w:rPr>
        <w:t xml:space="preserve">HAVE A </w:t>
      </w:r>
      <w:r w:rsidR="00E66B1F">
        <w:rPr>
          <w:rFonts w:ascii="Arial" w:hAnsi="Arial"/>
          <w:sz w:val="18"/>
          <w:u w:val="single"/>
        </w:rPr>
        <w:t>PENDING</w:t>
      </w:r>
      <w:r w:rsidR="00E66B1F">
        <w:rPr>
          <w:rFonts w:ascii="Arial" w:hAnsi="Arial"/>
          <w:sz w:val="18"/>
        </w:rPr>
        <w:t xml:space="preserve"> CRIMINAL CASE</w:t>
      </w:r>
      <w:r w:rsidR="00E66B1F">
        <w:rPr>
          <w:rFonts w:ascii="Arial" w:hAnsi="Arial"/>
          <w:sz w:val="22"/>
        </w:rPr>
        <w:t>?</w:t>
      </w:r>
    </w:p>
    <w:p w14:paraId="767AA592" w14:textId="77777777" w:rsidR="00E66B1F" w:rsidRDefault="00E66B1F">
      <w:pPr>
        <w:kinsoku w:val="0"/>
        <w:overflowPunct w:val="0"/>
        <w:autoSpaceDE/>
        <w:autoSpaceDN/>
        <w:adjustRightInd/>
        <w:spacing w:before="145" w:line="278" w:lineRule="exact"/>
        <w:ind w:firstLine="7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9. I</w:t>
      </w:r>
      <w:r>
        <w:rPr>
          <w:rFonts w:ascii="Arial" w:hAnsi="Arial"/>
          <w:sz w:val="18"/>
        </w:rPr>
        <w:t xml:space="preserve">F YOU ANSWERED YES TO QUESTION </w:t>
      </w:r>
      <w:r>
        <w:rPr>
          <w:rFonts w:ascii="Arial" w:hAnsi="Arial"/>
          <w:sz w:val="22"/>
        </w:rPr>
        <w:t xml:space="preserve">6, 7, </w:t>
      </w:r>
      <w:r>
        <w:rPr>
          <w:rFonts w:ascii="Arial" w:hAnsi="Arial"/>
          <w:sz w:val="18"/>
        </w:rPr>
        <w:t xml:space="preserve">OR </w:t>
      </w:r>
      <w:r>
        <w:rPr>
          <w:rFonts w:ascii="Arial" w:hAnsi="Arial"/>
          <w:sz w:val="22"/>
        </w:rPr>
        <w:t xml:space="preserve">8, </w:t>
      </w:r>
      <w:r>
        <w:rPr>
          <w:rFonts w:ascii="Arial" w:hAnsi="Arial"/>
          <w:sz w:val="18"/>
        </w:rPr>
        <w:t>IS THERE ANYTHING ABOUT THAT MATTER WHICH WILL PREVENT YOU FROM BEING A FAIR JUROR</w:t>
      </w:r>
      <w:r>
        <w:rPr>
          <w:rFonts w:ascii="Arial" w:hAnsi="Arial"/>
          <w:sz w:val="22"/>
        </w:rPr>
        <w:t>?</w:t>
      </w:r>
    </w:p>
    <w:p w14:paraId="5A2EBA6A" w14:textId="77777777" w:rsidR="00E66B1F" w:rsidRDefault="00E66B1F">
      <w:pPr>
        <w:kinsoku w:val="0"/>
        <w:overflowPunct w:val="0"/>
        <w:autoSpaceDE/>
        <w:autoSpaceDN/>
        <w:adjustRightInd/>
        <w:spacing w:before="135" w:line="278" w:lineRule="exact"/>
        <w:ind w:left="720"/>
        <w:textAlignment w:val="baseline"/>
        <w:rPr>
          <w:rFonts w:ascii="Arial" w:hAnsi="Arial"/>
          <w:spacing w:val="-1"/>
          <w:sz w:val="22"/>
        </w:rPr>
      </w:pPr>
      <w:r>
        <w:rPr>
          <w:rFonts w:ascii="Arial" w:hAnsi="Arial"/>
          <w:spacing w:val="-1"/>
          <w:sz w:val="22"/>
        </w:rPr>
        <w:t>10. H</w:t>
      </w:r>
      <w:r>
        <w:rPr>
          <w:rFonts w:ascii="Arial" w:hAnsi="Arial"/>
          <w:spacing w:val="-1"/>
          <w:sz w:val="18"/>
        </w:rPr>
        <w:t>AVE YOU BEEN A WITNESS IN THE TRIAL OF A CRIMINAL CASE</w:t>
      </w:r>
      <w:r>
        <w:rPr>
          <w:rFonts w:ascii="Arial" w:hAnsi="Arial"/>
          <w:spacing w:val="-1"/>
          <w:sz w:val="22"/>
        </w:rPr>
        <w:t>?</w:t>
      </w:r>
    </w:p>
    <w:p w14:paraId="4DB24F65" w14:textId="77777777" w:rsidR="00E66B1F" w:rsidRDefault="00E66B1F">
      <w:pPr>
        <w:kinsoku w:val="0"/>
        <w:overflowPunct w:val="0"/>
        <w:autoSpaceDE/>
        <w:autoSpaceDN/>
        <w:adjustRightInd/>
        <w:spacing w:before="140" w:line="257" w:lineRule="exact"/>
        <w:ind w:left="720"/>
        <w:textAlignment w:val="baseline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11. P</w:t>
      </w:r>
      <w:r>
        <w:rPr>
          <w:rFonts w:ascii="Arial" w:hAnsi="Arial"/>
          <w:spacing w:val="-3"/>
          <w:sz w:val="18"/>
        </w:rPr>
        <w:t xml:space="preserve">OLICE </w:t>
      </w:r>
      <w:r>
        <w:rPr>
          <w:rFonts w:ascii="Arial" w:hAnsi="Arial"/>
          <w:spacing w:val="-3"/>
          <w:sz w:val="22"/>
        </w:rPr>
        <w:t>Q</w:t>
      </w:r>
      <w:r>
        <w:rPr>
          <w:rFonts w:ascii="Arial" w:hAnsi="Arial"/>
          <w:spacing w:val="-3"/>
          <w:sz w:val="18"/>
        </w:rPr>
        <w:t>UESTIONS</w:t>
      </w:r>
      <w:r>
        <w:rPr>
          <w:rFonts w:ascii="Arial" w:hAnsi="Arial"/>
          <w:spacing w:val="-3"/>
          <w:sz w:val="22"/>
        </w:rPr>
        <w:t>:</w:t>
      </w:r>
    </w:p>
    <w:p w14:paraId="4C9CBC31" w14:textId="47848AE7" w:rsidR="00E66B1F" w:rsidRDefault="00E66B1F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2" w:lineRule="exact"/>
        <w:textAlignment w:val="baseline"/>
        <w:rPr>
          <w:rFonts w:ascii="Arial" w:hAnsi="Arial"/>
          <w:spacing w:val="-5"/>
          <w:sz w:val="18"/>
        </w:rPr>
      </w:pPr>
      <w:r>
        <w:rPr>
          <w:rFonts w:ascii="Arial" w:hAnsi="Arial"/>
          <w:spacing w:val="-5"/>
          <w:sz w:val="22"/>
        </w:rPr>
        <w:t>H</w:t>
      </w:r>
      <w:r>
        <w:rPr>
          <w:rFonts w:ascii="Arial" w:hAnsi="Arial"/>
          <w:spacing w:val="-5"/>
          <w:sz w:val="18"/>
        </w:rPr>
        <w:t>AVE YOU HAD AN INTERACTION OR EXPERIENCE WITH</w:t>
      </w:r>
      <w:r>
        <w:rPr>
          <w:rFonts w:ascii="Arial" w:hAnsi="Arial"/>
          <w:spacing w:val="-5"/>
          <w:sz w:val="22"/>
        </w:rPr>
        <w:t xml:space="preserve"> </w:t>
      </w:r>
      <w:r>
        <w:rPr>
          <w:rFonts w:ascii="Arial" w:hAnsi="Arial"/>
          <w:spacing w:val="-5"/>
          <w:sz w:val="18"/>
        </w:rPr>
        <w:t>A POLICE OFFICER OR OTHER</w:t>
      </w:r>
    </w:p>
    <w:p w14:paraId="33EC9039" w14:textId="77777777" w:rsidR="00E66B1F" w:rsidRDefault="00E66B1F">
      <w:pPr>
        <w:kinsoku w:val="0"/>
        <w:overflowPunct w:val="0"/>
        <w:autoSpaceDE/>
        <w:autoSpaceDN/>
        <w:adjustRightInd/>
        <w:spacing w:line="278" w:lineRule="exact"/>
        <w:textAlignment w:val="baseline"/>
        <w:rPr>
          <w:rFonts w:ascii="Arial" w:hAnsi="Arial"/>
          <w:spacing w:val="-4"/>
          <w:sz w:val="18"/>
        </w:rPr>
      </w:pPr>
      <w:r>
        <w:rPr>
          <w:rFonts w:ascii="Arial" w:hAnsi="Arial"/>
          <w:spacing w:val="-4"/>
          <w:sz w:val="18"/>
        </w:rPr>
        <w:t>LAW ENFORCEMENT PERSON</w:t>
      </w:r>
      <w:r>
        <w:rPr>
          <w:rFonts w:ascii="Arial" w:hAnsi="Arial"/>
          <w:spacing w:val="-4"/>
          <w:sz w:val="22"/>
        </w:rPr>
        <w:t xml:space="preserve">, </w:t>
      </w:r>
      <w:r>
        <w:rPr>
          <w:rFonts w:ascii="Arial" w:hAnsi="Arial"/>
          <w:spacing w:val="-4"/>
          <w:sz w:val="18"/>
        </w:rPr>
        <w:t>OR FORMED AN OPINION ABOUT POLICE OR OUR CRIMINAL JUSTICE</w:t>
      </w:r>
    </w:p>
    <w:p w14:paraId="1565AE2E" w14:textId="77777777" w:rsidR="00E66B1F" w:rsidRDefault="00E66B1F">
      <w:pPr>
        <w:kinsoku w:val="0"/>
        <w:overflowPunct w:val="0"/>
        <w:autoSpaceDE/>
        <w:autoSpaceDN/>
        <w:adjustRightInd/>
        <w:spacing w:before="5" w:line="255" w:lineRule="exact"/>
        <w:textAlignment w:val="baseline"/>
        <w:rPr>
          <w:rFonts w:ascii="Arial" w:hAnsi="Arial"/>
          <w:spacing w:val="-1"/>
          <w:sz w:val="22"/>
        </w:rPr>
      </w:pPr>
      <w:r>
        <w:rPr>
          <w:rFonts w:ascii="Arial" w:hAnsi="Arial"/>
          <w:spacing w:val="-1"/>
          <w:sz w:val="18"/>
        </w:rPr>
        <w:t>SYSTEM THAT WOULD PREVENT YOU FROM BEING A FAIR JUROR</w:t>
      </w:r>
      <w:r>
        <w:rPr>
          <w:rFonts w:ascii="Arial" w:hAnsi="Arial"/>
          <w:spacing w:val="-1"/>
          <w:sz w:val="22"/>
        </w:rPr>
        <w:t>?</w:t>
      </w:r>
    </w:p>
    <w:p w14:paraId="78D7DB85" w14:textId="77777777" w:rsidR="00E66B1F" w:rsidRDefault="00E66B1F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Arial" w:hAnsi="Arial"/>
          <w:spacing w:val="2"/>
          <w:sz w:val="18"/>
        </w:rPr>
      </w:pPr>
      <w:r>
        <w:rPr>
          <w:rFonts w:ascii="Arial" w:hAnsi="Arial"/>
          <w:spacing w:val="2"/>
          <w:sz w:val="22"/>
        </w:rPr>
        <w:t>U</w:t>
      </w:r>
      <w:r>
        <w:rPr>
          <w:rFonts w:ascii="Arial" w:hAnsi="Arial"/>
          <w:spacing w:val="2"/>
          <w:sz w:val="18"/>
        </w:rPr>
        <w:t>NDER OUR LAW</w:t>
      </w:r>
      <w:r>
        <w:rPr>
          <w:rFonts w:ascii="Arial" w:hAnsi="Arial"/>
          <w:spacing w:val="2"/>
          <w:sz w:val="22"/>
        </w:rPr>
        <w:t xml:space="preserve">, </w:t>
      </w:r>
      <w:r>
        <w:rPr>
          <w:rFonts w:ascii="Arial" w:hAnsi="Arial"/>
          <w:spacing w:val="2"/>
          <w:sz w:val="18"/>
        </w:rPr>
        <w:t>A POLICE OFFICER IS NOT MORE</w:t>
      </w:r>
      <w:r>
        <w:rPr>
          <w:rFonts w:ascii="Arial" w:hAnsi="Arial"/>
          <w:spacing w:val="2"/>
          <w:sz w:val="22"/>
        </w:rPr>
        <w:t xml:space="preserve">, </w:t>
      </w:r>
      <w:r>
        <w:rPr>
          <w:rFonts w:ascii="Arial" w:hAnsi="Arial"/>
          <w:spacing w:val="2"/>
          <w:sz w:val="18"/>
        </w:rPr>
        <w:t>OR LESS</w:t>
      </w:r>
      <w:r>
        <w:rPr>
          <w:rFonts w:ascii="Arial" w:hAnsi="Arial"/>
          <w:spacing w:val="2"/>
          <w:sz w:val="22"/>
        </w:rPr>
        <w:t xml:space="preserve">, </w:t>
      </w:r>
      <w:r>
        <w:rPr>
          <w:rFonts w:ascii="Arial" w:hAnsi="Arial"/>
          <w:spacing w:val="2"/>
          <w:sz w:val="18"/>
        </w:rPr>
        <w:t>BELIEVABLE JUST</w:t>
      </w:r>
    </w:p>
    <w:p w14:paraId="0C0D8218" w14:textId="77777777" w:rsidR="00E66B1F" w:rsidRDefault="00E66B1F">
      <w:pPr>
        <w:kinsoku w:val="0"/>
        <w:overflowPunct w:val="0"/>
        <w:autoSpaceDE/>
        <w:autoSpaceDN/>
        <w:adjustRightInd/>
        <w:spacing w:before="6" w:line="278" w:lineRule="exact"/>
        <w:jc w:val="both"/>
        <w:textAlignment w:val="baseline"/>
        <w:rPr>
          <w:rFonts w:ascii="Arial" w:hAnsi="Arial"/>
          <w:spacing w:val="-4"/>
          <w:sz w:val="22"/>
        </w:rPr>
      </w:pPr>
      <w:r>
        <w:rPr>
          <w:rFonts w:ascii="Arial" w:hAnsi="Arial"/>
          <w:spacing w:val="-4"/>
          <w:sz w:val="18"/>
        </w:rPr>
        <w:t>BECAUSE HE OR SHE IS A POLICE OFFICER</w:t>
      </w:r>
      <w:r>
        <w:rPr>
          <w:rFonts w:ascii="Arial" w:hAnsi="Arial"/>
          <w:spacing w:val="-4"/>
          <w:sz w:val="22"/>
        </w:rPr>
        <w:t xml:space="preserve">. A </w:t>
      </w:r>
      <w:r>
        <w:rPr>
          <w:rFonts w:ascii="Arial" w:hAnsi="Arial"/>
          <w:spacing w:val="-4"/>
          <w:sz w:val="18"/>
        </w:rPr>
        <w:t>JUROR MUST EVALUATE A POLICE OFFICER</w:t>
      </w:r>
      <w:r>
        <w:rPr>
          <w:rFonts w:ascii="Arial" w:hAnsi="Arial"/>
          <w:spacing w:val="-4"/>
          <w:sz w:val="22"/>
        </w:rPr>
        <w:t>'</w:t>
      </w:r>
      <w:r>
        <w:rPr>
          <w:rFonts w:ascii="Arial" w:hAnsi="Arial"/>
          <w:spacing w:val="-4"/>
          <w:sz w:val="18"/>
        </w:rPr>
        <w:t>S TESTIMONY FOR TRUTHFULNESS AND ACCURACY IN THE SAME WAY THE JUROR WOULD EVALUATE THE TESTIMONY OF ANY OTHER WITNESS</w:t>
      </w:r>
      <w:r>
        <w:rPr>
          <w:rFonts w:ascii="Arial" w:hAnsi="Arial"/>
          <w:spacing w:val="-4"/>
          <w:sz w:val="22"/>
        </w:rPr>
        <w:t>. I</w:t>
      </w:r>
      <w:r>
        <w:rPr>
          <w:rFonts w:ascii="Arial" w:hAnsi="Arial"/>
          <w:spacing w:val="-4"/>
          <w:sz w:val="18"/>
        </w:rPr>
        <w:t>S THERE ANY REASON YOU CANNOT DO SO</w:t>
      </w:r>
      <w:r>
        <w:rPr>
          <w:rFonts w:ascii="Arial" w:hAnsi="Arial"/>
          <w:spacing w:val="-4"/>
          <w:sz w:val="22"/>
        </w:rPr>
        <w:t>?</w:t>
      </w:r>
    </w:p>
    <w:p w14:paraId="7D448119" w14:textId="77777777" w:rsidR="00E66B1F" w:rsidRDefault="00E66B1F">
      <w:pPr>
        <w:kinsoku w:val="0"/>
        <w:overflowPunct w:val="0"/>
        <w:autoSpaceDE/>
        <w:autoSpaceDN/>
        <w:adjustRightInd/>
        <w:spacing w:before="140" w:line="278" w:lineRule="exact"/>
        <w:ind w:firstLine="7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12. J</w:t>
      </w:r>
      <w:r>
        <w:rPr>
          <w:rFonts w:ascii="Arial" w:hAnsi="Arial"/>
          <w:sz w:val="18"/>
        </w:rPr>
        <w:t>URORS MUST NOT VISIT OR VIEW THE PLACE WHERE THE CRIME CHARGED WAS ALLEGEDLY COMMITTED</w:t>
      </w:r>
      <w:r>
        <w:rPr>
          <w:rFonts w:ascii="Arial" w:hAnsi="Arial"/>
          <w:sz w:val="22"/>
        </w:rPr>
        <w:t>. T</w:t>
      </w:r>
      <w:r>
        <w:rPr>
          <w:rFonts w:ascii="Arial" w:hAnsi="Arial"/>
          <w:sz w:val="18"/>
        </w:rPr>
        <w:t>HAT LOCATION IS</w:t>
      </w:r>
      <w:r>
        <w:rPr>
          <w:rFonts w:ascii="Arial" w:hAnsi="Arial"/>
          <w:sz w:val="22"/>
        </w:rPr>
        <w:t>: (</w:t>
      </w:r>
      <w:r>
        <w:rPr>
          <w:rFonts w:ascii="Arial" w:hAnsi="Arial"/>
          <w:i/>
          <w:sz w:val="18"/>
          <w:u w:val="single"/>
        </w:rPr>
        <w:t>SPECIFY</w:t>
      </w:r>
      <w:r>
        <w:rPr>
          <w:rFonts w:ascii="Arial" w:hAnsi="Arial"/>
          <w:sz w:val="22"/>
        </w:rPr>
        <w:t>). I</w:t>
      </w:r>
      <w:r>
        <w:rPr>
          <w:rFonts w:ascii="Arial" w:hAnsi="Arial"/>
          <w:sz w:val="18"/>
        </w:rPr>
        <w:t>S THERE ANY REASON YOU COULD NOT STAY AWAY FROM THAT LOCATION DURING THE TRIAL</w:t>
      </w:r>
      <w:r>
        <w:rPr>
          <w:rFonts w:ascii="Arial" w:hAnsi="Arial"/>
          <w:sz w:val="22"/>
        </w:rPr>
        <w:t>?</w:t>
      </w:r>
    </w:p>
    <w:p w14:paraId="481986A1" w14:textId="77777777" w:rsidR="00E66B1F" w:rsidRDefault="00E66B1F">
      <w:pPr>
        <w:kinsoku w:val="0"/>
        <w:overflowPunct w:val="0"/>
        <w:autoSpaceDE/>
        <w:autoSpaceDN/>
        <w:adjustRightInd/>
        <w:spacing w:before="140" w:line="278" w:lineRule="exact"/>
        <w:ind w:firstLine="720"/>
        <w:jc w:val="both"/>
        <w:textAlignment w:val="baseline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13. D</w:t>
      </w:r>
      <w:r>
        <w:rPr>
          <w:rFonts w:ascii="Arial" w:hAnsi="Arial"/>
          <w:spacing w:val="-2"/>
          <w:sz w:val="18"/>
        </w:rPr>
        <w:t>O YOU HAVE A BELIEF</w:t>
      </w:r>
      <w:r>
        <w:rPr>
          <w:rFonts w:ascii="Arial" w:hAnsi="Arial"/>
          <w:spacing w:val="-2"/>
          <w:sz w:val="22"/>
        </w:rPr>
        <w:t xml:space="preserve">, </w:t>
      </w:r>
      <w:r>
        <w:rPr>
          <w:rFonts w:ascii="Arial" w:hAnsi="Arial"/>
          <w:spacing w:val="-2"/>
          <w:sz w:val="18"/>
        </w:rPr>
        <w:t>RELIGIOUS</w:t>
      </w:r>
      <w:r>
        <w:rPr>
          <w:rFonts w:ascii="Arial" w:hAnsi="Arial"/>
          <w:spacing w:val="-2"/>
          <w:sz w:val="22"/>
        </w:rPr>
        <w:t xml:space="preserve">, </w:t>
      </w:r>
      <w:r>
        <w:rPr>
          <w:rFonts w:ascii="Arial" w:hAnsi="Arial"/>
          <w:i/>
          <w:spacing w:val="-2"/>
          <w:sz w:val="18"/>
        </w:rPr>
        <w:t>PHILOSOPHICAL</w:t>
      </w:r>
      <w:r>
        <w:rPr>
          <w:rFonts w:ascii="Arial" w:hAnsi="Arial"/>
          <w:i/>
          <w:spacing w:val="-2"/>
          <w:sz w:val="22"/>
        </w:rPr>
        <w:t xml:space="preserve">, </w:t>
      </w:r>
      <w:r>
        <w:rPr>
          <w:rFonts w:ascii="Arial" w:hAnsi="Arial"/>
          <w:i/>
          <w:spacing w:val="-2"/>
          <w:sz w:val="18"/>
        </w:rPr>
        <w:t>OR OTHERWISE</w:t>
      </w:r>
      <w:r>
        <w:rPr>
          <w:rFonts w:ascii="Arial" w:hAnsi="Arial"/>
          <w:spacing w:val="-2"/>
          <w:sz w:val="22"/>
        </w:rPr>
        <w:t xml:space="preserve">, </w:t>
      </w:r>
      <w:r>
        <w:rPr>
          <w:rFonts w:ascii="Arial" w:hAnsi="Arial"/>
          <w:spacing w:val="-2"/>
          <w:sz w:val="18"/>
        </w:rPr>
        <w:t>THAT WOULD PREVENT YOU FROM SITTING IN JUDGMENT OF A PERSON AND VOTING GUILTY OR NOT GUILTY</w:t>
      </w:r>
      <w:r>
        <w:rPr>
          <w:rFonts w:ascii="Arial" w:hAnsi="Arial"/>
          <w:spacing w:val="-2"/>
          <w:sz w:val="22"/>
        </w:rPr>
        <w:t>?</w:t>
      </w:r>
    </w:p>
    <w:p w14:paraId="164EB3B8" w14:textId="77777777" w:rsidR="00E66B1F" w:rsidRDefault="00E66B1F">
      <w:pPr>
        <w:kinsoku w:val="0"/>
        <w:overflowPunct w:val="0"/>
        <w:autoSpaceDE/>
        <w:autoSpaceDN/>
        <w:adjustRightInd/>
        <w:spacing w:before="140" w:line="278" w:lineRule="exact"/>
        <w:ind w:firstLine="7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14. I</w:t>
      </w:r>
      <w:r>
        <w:rPr>
          <w:rFonts w:ascii="Arial" w:hAnsi="Arial"/>
          <w:sz w:val="18"/>
        </w:rPr>
        <w:t>S THERE ANY REASON YOU CANNOT BE FAIR IN REACHING A VERDICT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18"/>
        </w:rPr>
        <w:t>GUILTY OR NOT GUILTY</w:t>
      </w:r>
      <w:r>
        <w:rPr>
          <w:rFonts w:ascii="Arial" w:hAnsi="Arial"/>
          <w:sz w:val="22"/>
        </w:rPr>
        <w:t>?</w:t>
      </w:r>
    </w:p>
    <w:p w14:paraId="64515C87" w14:textId="77777777" w:rsidR="00E66B1F" w:rsidRDefault="00E66B1F">
      <w:pPr>
        <w:kinsoku w:val="0"/>
        <w:overflowPunct w:val="0"/>
        <w:autoSpaceDE/>
        <w:autoSpaceDN/>
        <w:adjustRightInd/>
        <w:spacing w:before="145" w:line="278" w:lineRule="exact"/>
        <w:ind w:firstLine="72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14. I</w:t>
      </w:r>
      <w:r>
        <w:rPr>
          <w:rFonts w:ascii="Arial" w:hAnsi="Arial"/>
          <w:sz w:val="18"/>
        </w:rPr>
        <w:t>S THERE ANYTHING ABOUT YOUR POSSIBLE SERVICE ON THIS JURY THAT YOU SHOULD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18"/>
        </w:rPr>
        <w:t>OR WISH TO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18"/>
        </w:rPr>
        <w:t>DISCUSS WITH ME THAT I HAVE NOT ALREADY ASKED ABOUT</w:t>
      </w:r>
      <w:r>
        <w:rPr>
          <w:rFonts w:ascii="Arial" w:hAnsi="Arial"/>
          <w:sz w:val="22"/>
        </w:rPr>
        <w:t>?</w:t>
      </w:r>
    </w:p>
    <w:p w14:paraId="20579A36" w14:textId="77777777" w:rsidR="00E66B1F" w:rsidRDefault="00E66B1F">
      <w:pPr>
        <w:widowControl/>
        <w:rPr>
          <w:sz w:val="24"/>
        </w:rPr>
        <w:sectPr w:rsidR="00E66B1F">
          <w:pgSz w:w="12240" w:h="15840"/>
          <w:pgMar w:top="700" w:right="1785" w:bottom="384" w:left="1795" w:header="720" w:footer="720" w:gutter="0"/>
          <w:cols w:space="720"/>
          <w:noEndnote/>
        </w:sectPr>
      </w:pPr>
    </w:p>
    <w:p w14:paraId="5BC3C40F" w14:textId="77777777" w:rsidR="00E66B1F" w:rsidRDefault="00E66B1F">
      <w:pPr>
        <w:kinsoku w:val="0"/>
        <w:overflowPunct w:val="0"/>
        <w:autoSpaceDE/>
        <w:autoSpaceDN/>
        <w:adjustRightInd/>
        <w:spacing w:before="57" w:line="283" w:lineRule="exact"/>
        <w:ind w:firstLine="720"/>
        <w:jc w:val="both"/>
        <w:textAlignment w:val="baseline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lastRenderedPageBreak/>
        <w:t>II. S</w:t>
      </w:r>
      <w:r>
        <w:rPr>
          <w:rFonts w:ascii="Arial" w:hAnsi="Arial"/>
          <w:b/>
          <w:spacing w:val="-2"/>
          <w:sz w:val="19"/>
        </w:rPr>
        <w:t xml:space="preserve">UGGESTED QUESTIONS FOR THOSE JURORS REMAINING AFTER THE INITAL SCREENING </w:t>
      </w:r>
      <w:r>
        <w:rPr>
          <w:rFonts w:ascii="Arial" w:hAnsi="Arial"/>
          <w:b/>
          <w:spacing w:val="-2"/>
          <w:sz w:val="24"/>
        </w:rPr>
        <w:t>(</w:t>
      </w:r>
      <w:r>
        <w:rPr>
          <w:rFonts w:ascii="Arial" w:hAnsi="Arial"/>
          <w:b/>
          <w:spacing w:val="-2"/>
          <w:sz w:val="19"/>
        </w:rPr>
        <w:t>AND PRESUMABLY SITTING IN THE JURY BOX AWAITING TO BE QUESTIONED BY THE LAWYERS</w:t>
      </w:r>
      <w:r>
        <w:rPr>
          <w:rFonts w:ascii="Arial" w:hAnsi="Arial"/>
          <w:b/>
          <w:spacing w:val="-2"/>
          <w:sz w:val="24"/>
        </w:rPr>
        <w:t>). T</w:t>
      </w:r>
      <w:r>
        <w:rPr>
          <w:rFonts w:ascii="Arial" w:hAnsi="Arial"/>
          <w:b/>
          <w:spacing w:val="-2"/>
          <w:sz w:val="19"/>
        </w:rPr>
        <w:t>HE QUESTIONS MAY BE ASKED ORALLY OF AN INDIVIDUAL JUROR OR MORE EFFICIENTLY BY PROVIDING EACH JUROR WITH A COPY OF THESE QUESTIONS AND ASKING EACH TO ANSWER IN THE ORDER IN WHICH THEY WERE CALLED TO THE JURY BOX</w:t>
      </w:r>
      <w:r>
        <w:rPr>
          <w:rFonts w:ascii="Arial" w:hAnsi="Arial"/>
          <w:b/>
          <w:spacing w:val="-2"/>
          <w:sz w:val="24"/>
        </w:rPr>
        <w:t>.</w:t>
      </w:r>
    </w:p>
    <w:p w14:paraId="0045675E" w14:textId="77777777" w:rsidR="00E66B1F" w:rsidRDefault="00E66B1F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51" w:line="271" w:lineRule="exac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H</w:t>
      </w:r>
      <w:r>
        <w:rPr>
          <w:rFonts w:ascii="Arial" w:hAnsi="Arial"/>
          <w:sz w:val="16"/>
        </w:rPr>
        <w:t>OW MANY YEARS DID YOU ATTEND SCHOOL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OR WHAT DIPLOMA</w:t>
      </w:r>
      <w:r>
        <w:rPr>
          <w:rFonts w:ascii="Arial" w:hAnsi="Arial"/>
        </w:rPr>
        <w:t>(</w:t>
      </w:r>
      <w:r>
        <w:rPr>
          <w:rFonts w:ascii="Arial" w:hAnsi="Arial"/>
          <w:sz w:val="16"/>
        </w:rPr>
        <w:t>S</w:t>
      </w:r>
      <w:r>
        <w:rPr>
          <w:rFonts w:ascii="Arial" w:hAnsi="Arial"/>
        </w:rPr>
        <w:t xml:space="preserve">), </w:t>
      </w:r>
      <w:r>
        <w:rPr>
          <w:rFonts w:ascii="Arial" w:hAnsi="Arial"/>
          <w:sz w:val="16"/>
        </w:rPr>
        <w:t>OR WHAT DEGREE</w:t>
      </w:r>
      <w:r>
        <w:rPr>
          <w:rFonts w:ascii="Arial" w:hAnsi="Arial"/>
        </w:rPr>
        <w:t>(</w:t>
      </w:r>
      <w:r>
        <w:rPr>
          <w:rFonts w:ascii="Arial" w:hAnsi="Arial"/>
          <w:sz w:val="16"/>
        </w:rPr>
        <w:t>S</w:t>
      </w:r>
      <w:r>
        <w:rPr>
          <w:rFonts w:ascii="Arial" w:hAnsi="Arial"/>
        </w:rPr>
        <w:t xml:space="preserve">) </w:t>
      </w:r>
      <w:r>
        <w:rPr>
          <w:rFonts w:ascii="Arial" w:hAnsi="Arial"/>
          <w:sz w:val="16"/>
        </w:rPr>
        <w:t>DID YOU OBTAIN IN WHAT AREA OF EDUCATION</w:t>
      </w:r>
      <w:r>
        <w:rPr>
          <w:rFonts w:ascii="Arial" w:hAnsi="Arial"/>
        </w:rPr>
        <w:t>?</w:t>
      </w:r>
    </w:p>
    <w:p w14:paraId="019B348E" w14:textId="77777777" w:rsidR="00E66B1F" w:rsidRDefault="00E66B1F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92" w:line="271" w:lineRule="exac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  <w:sz w:val="16"/>
        </w:rPr>
        <w:t>F YOU ARE EMPLOYED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 xml:space="preserve">WHAT </w:t>
      </w:r>
      <w:r w:rsidRPr="007B69FE">
        <w:rPr>
          <w:rFonts w:ascii="Arial" w:hAnsi="Arial"/>
          <w:sz w:val="16"/>
        </w:rPr>
        <w:t>TYPE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 xml:space="preserve">OF </w:t>
      </w:r>
      <w:bookmarkStart w:id="0" w:name="_GoBack"/>
      <w:bookmarkEnd w:id="0"/>
      <w:r>
        <w:rPr>
          <w:rFonts w:ascii="Arial" w:hAnsi="Arial"/>
          <w:sz w:val="16"/>
        </w:rPr>
        <w:t>WORK DO YOU DO</w:t>
      </w:r>
      <w:r>
        <w:rPr>
          <w:rFonts w:ascii="Arial" w:hAnsi="Arial"/>
        </w:rPr>
        <w:t>, (</w:t>
      </w:r>
      <w:r>
        <w:rPr>
          <w:rFonts w:ascii="Arial" w:hAnsi="Arial"/>
          <w:sz w:val="16"/>
        </w:rPr>
        <w:t>NOT WHO ARE YOU ARE EMPLOYED BY</w:t>
      </w:r>
      <w:r>
        <w:rPr>
          <w:rFonts w:ascii="Arial" w:hAnsi="Arial"/>
        </w:rPr>
        <w:t xml:space="preserve">) </w:t>
      </w:r>
      <w:r>
        <w:rPr>
          <w:rFonts w:ascii="Arial" w:hAnsi="Arial"/>
          <w:sz w:val="16"/>
        </w:rPr>
        <w:t>OR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IF YOU ARE RETIRED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 xml:space="preserve">WHAT </w:t>
      </w:r>
      <w:r>
        <w:rPr>
          <w:rFonts w:ascii="Arial" w:hAnsi="Arial"/>
          <w:i/>
          <w:sz w:val="16"/>
        </w:rPr>
        <w:t xml:space="preserve">TYPE </w:t>
      </w:r>
      <w:r>
        <w:rPr>
          <w:rFonts w:ascii="Arial" w:hAnsi="Arial"/>
          <w:sz w:val="16"/>
        </w:rPr>
        <w:t>OF WORK DID YOU DO</w:t>
      </w:r>
      <w:r>
        <w:rPr>
          <w:rFonts w:ascii="Arial" w:hAnsi="Arial"/>
        </w:rPr>
        <w:t>?</w:t>
      </w:r>
    </w:p>
    <w:p w14:paraId="3A3BCFEE" w14:textId="77777777" w:rsidR="00E66B1F" w:rsidRDefault="00E66B1F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97" w:line="271" w:lineRule="exac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  <w:sz w:val="16"/>
        </w:rPr>
        <w:t>RE YOU MARRIED</w:t>
      </w:r>
      <w:r>
        <w:rPr>
          <w:rFonts w:ascii="Arial" w:hAnsi="Arial"/>
        </w:rPr>
        <w:t>? I</w:t>
      </w:r>
      <w:r>
        <w:rPr>
          <w:rFonts w:ascii="Arial" w:hAnsi="Arial"/>
          <w:sz w:val="16"/>
        </w:rPr>
        <w:t>F YES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AND YOUR SPOUSE IS EMPLOYED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 xml:space="preserve">WHAT TYPE OF WORK DOES YOUR SPOUSE DO </w:t>
      </w:r>
      <w:r>
        <w:rPr>
          <w:rFonts w:ascii="Arial" w:hAnsi="Arial"/>
        </w:rPr>
        <w:t>(</w:t>
      </w:r>
      <w:r>
        <w:rPr>
          <w:rFonts w:ascii="Arial" w:hAnsi="Arial"/>
          <w:sz w:val="16"/>
        </w:rPr>
        <w:t>OR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IF RETIRED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WHAT TYPE OF WORK DID YOUR SPOUSE DO</w:t>
      </w:r>
      <w:r>
        <w:rPr>
          <w:rFonts w:ascii="Arial" w:hAnsi="Arial"/>
        </w:rPr>
        <w:t>)?</w:t>
      </w:r>
    </w:p>
    <w:p w14:paraId="23A4A2FC" w14:textId="77777777" w:rsidR="00E66B1F" w:rsidRDefault="00E66B1F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88" w:line="271" w:lineRule="exac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  <w:sz w:val="16"/>
        </w:rPr>
        <w:t>O YOU HAVE CHILDREN</w:t>
      </w:r>
      <w:r>
        <w:rPr>
          <w:rFonts w:ascii="Arial" w:hAnsi="Arial"/>
        </w:rPr>
        <w:t>? I</w:t>
      </w:r>
      <w:r>
        <w:rPr>
          <w:rFonts w:ascii="Arial" w:hAnsi="Arial"/>
          <w:sz w:val="16"/>
        </w:rPr>
        <w:t>F THE CHILDREN ARE ADULTS AND EMPLOYED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WHAT TYPE OF WORK DO THEY DO</w:t>
      </w:r>
      <w:r>
        <w:rPr>
          <w:rFonts w:ascii="Arial" w:hAnsi="Arial"/>
        </w:rPr>
        <w:t>?</w:t>
      </w:r>
    </w:p>
    <w:p w14:paraId="7E0D5B36" w14:textId="77777777" w:rsidR="00E66B1F" w:rsidRDefault="00E66B1F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29" w:line="231" w:lineRule="exac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sz w:val="16"/>
        </w:rPr>
        <w:t>A</w:t>
      </w:r>
      <w:r>
        <w:rPr>
          <w:rFonts w:ascii="Arial" w:hAnsi="Arial"/>
        </w:rPr>
        <w:t>) H</w:t>
      </w:r>
      <w:r>
        <w:rPr>
          <w:rFonts w:ascii="Arial" w:hAnsi="Arial"/>
          <w:sz w:val="16"/>
        </w:rPr>
        <w:t>AVE YOU EVER SERVED ON A TRIAL JURY IN A CRIMINAL CASE</w:t>
      </w:r>
      <w:r>
        <w:rPr>
          <w:rFonts w:ascii="Arial" w:hAnsi="Arial"/>
        </w:rPr>
        <w:t>?</w:t>
      </w:r>
    </w:p>
    <w:p w14:paraId="61711343" w14:textId="77777777" w:rsidR="00E66B1F" w:rsidRDefault="00E66B1F">
      <w:pPr>
        <w:kinsoku w:val="0"/>
        <w:overflowPunct w:val="0"/>
        <w:autoSpaceDE/>
        <w:autoSpaceDN/>
        <w:adjustRightInd/>
        <w:spacing w:line="230" w:lineRule="exact"/>
        <w:ind w:left="1440"/>
        <w:textAlignment w:val="baseline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sz w:val="16"/>
        </w:rPr>
        <w:t>B</w:t>
      </w:r>
      <w:r>
        <w:rPr>
          <w:rFonts w:ascii="Arial" w:hAnsi="Arial"/>
        </w:rPr>
        <w:t>) I</w:t>
      </w:r>
      <w:r>
        <w:rPr>
          <w:rFonts w:ascii="Arial" w:hAnsi="Arial"/>
          <w:sz w:val="16"/>
        </w:rPr>
        <w:t>F YES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DID THE JURY REACH A VERDICT</w:t>
      </w:r>
      <w:r>
        <w:rPr>
          <w:rFonts w:ascii="Arial" w:hAnsi="Arial"/>
        </w:rPr>
        <w:t>?</w:t>
      </w:r>
    </w:p>
    <w:p w14:paraId="49FCD9DD" w14:textId="77777777" w:rsidR="00E66B1F" w:rsidRDefault="00E66B1F">
      <w:pPr>
        <w:kinsoku w:val="0"/>
        <w:overflowPunct w:val="0"/>
        <w:autoSpaceDE/>
        <w:autoSpaceDN/>
        <w:adjustRightInd/>
        <w:spacing w:line="232" w:lineRule="exact"/>
        <w:jc w:val="right"/>
        <w:textAlignment w:val="baseline"/>
        <w:rPr>
          <w:rFonts w:ascii="Arial" w:hAnsi="Arial"/>
          <w:spacing w:val="5"/>
          <w:sz w:val="16"/>
        </w:rPr>
      </w:pPr>
      <w:r>
        <w:rPr>
          <w:rFonts w:ascii="Arial" w:hAnsi="Arial"/>
          <w:spacing w:val="5"/>
        </w:rPr>
        <w:t>P</w:t>
      </w:r>
      <w:r>
        <w:rPr>
          <w:rFonts w:ascii="Arial" w:hAnsi="Arial"/>
          <w:spacing w:val="5"/>
          <w:sz w:val="16"/>
        </w:rPr>
        <w:t>LEASE DO NOT STATE WHAT THE CASE WAS ABOUT OR WHAT THE VERDICT</w:t>
      </w:r>
    </w:p>
    <w:p w14:paraId="043EDC0A" w14:textId="77777777" w:rsidR="00E66B1F" w:rsidRDefault="00E66B1F">
      <w:pPr>
        <w:kinsoku w:val="0"/>
        <w:overflowPunct w:val="0"/>
        <w:autoSpaceDE/>
        <w:autoSpaceDN/>
        <w:adjustRightInd/>
        <w:spacing w:before="41" w:line="232" w:lineRule="exact"/>
        <w:ind w:left="2160"/>
        <w:textAlignment w:val="baseline"/>
        <w:rPr>
          <w:rFonts w:ascii="Arial" w:hAnsi="Arial"/>
          <w:spacing w:val="-2"/>
        </w:rPr>
      </w:pPr>
      <w:r>
        <w:rPr>
          <w:rFonts w:ascii="Arial" w:hAnsi="Arial"/>
          <w:spacing w:val="-2"/>
          <w:sz w:val="16"/>
        </w:rPr>
        <w:t>WAS</w:t>
      </w:r>
      <w:r>
        <w:rPr>
          <w:rFonts w:ascii="Arial" w:hAnsi="Arial"/>
          <w:spacing w:val="-2"/>
        </w:rPr>
        <w:t>.</w:t>
      </w:r>
    </w:p>
    <w:p w14:paraId="7A8C1C8F" w14:textId="77777777" w:rsidR="00E66B1F" w:rsidRDefault="00E66B1F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29" w:line="231" w:lineRule="exact"/>
        <w:textAlignment w:val="baseline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>(</w:t>
      </w:r>
      <w:r>
        <w:rPr>
          <w:rFonts w:ascii="Arial" w:hAnsi="Arial"/>
          <w:spacing w:val="-1"/>
          <w:sz w:val="16"/>
        </w:rPr>
        <w:t>A</w:t>
      </w:r>
      <w:r>
        <w:rPr>
          <w:rFonts w:ascii="Arial" w:hAnsi="Arial"/>
          <w:spacing w:val="-1"/>
        </w:rPr>
        <w:t>) H</w:t>
      </w:r>
      <w:r>
        <w:rPr>
          <w:rFonts w:ascii="Arial" w:hAnsi="Arial"/>
          <w:spacing w:val="-1"/>
          <w:sz w:val="16"/>
        </w:rPr>
        <w:t>AVE YOU EVER SERVED ON A TRIAL JURY IN A CIVIL CASE</w:t>
      </w:r>
      <w:r>
        <w:rPr>
          <w:rFonts w:ascii="Arial" w:hAnsi="Arial"/>
          <w:spacing w:val="-1"/>
        </w:rPr>
        <w:t>?</w:t>
      </w:r>
    </w:p>
    <w:p w14:paraId="6C308B3D" w14:textId="77777777" w:rsidR="00E66B1F" w:rsidRDefault="00E66B1F">
      <w:pPr>
        <w:kinsoku w:val="0"/>
        <w:overflowPunct w:val="0"/>
        <w:autoSpaceDE/>
        <w:autoSpaceDN/>
        <w:adjustRightInd/>
        <w:spacing w:line="231" w:lineRule="exact"/>
        <w:ind w:left="1440"/>
        <w:textAlignment w:val="baseline"/>
        <w:rPr>
          <w:rFonts w:ascii="Arial" w:hAnsi="Arial"/>
          <w:spacing w:val="-3"/>
          <w:sz w:val="16"/>
        </w:rPr>
      </w:pPr>
      <w:r>
        <w:rPr>
          <w:rFonts w:ascii="Arial" w:hAnsi="Arial"/>
          <w:spacing w:val="-3"/>
        </w:rPr>
        <w:t>(</w:t>
      </w:r>
      <w:r>
        <w:rPr>
          <w:rFonts w:ascii="Arial" w:hAnsi="Arial"/>
          <w:spacing w:val="-3"/>
          <w:sz w:val="16"/>
        </w:rPr>
        <w:t>B</w:t>
      </w:r>
      <w:r>
        <w:rPr>
          <w:rFonts w:ascii="Arial" w:hAnsi="Arial"/>
          <w:spacing w:val="-3"/>
        </w:rPr>
        <w:t>) I</w:t>
      </w:r>
      <w:r>
        <w:rPr>
          <w:rFonts w:ascii="Arial" w:hAnsi="Arial"/>
          <w:spacing w:val="-3"/>
          <w:sz w:val="16"/>
        </w:rPr>
        <w:t>F YES</w:t>
      </w:r>
      <w:r>
        <w:rPr>
          <w:rFonts w:ascii="Arial" w:hAnsi="Arial"/>
          <w:spacing w:val="-3"/>
        </w:rPr>
        <w:t xml:space="preserve">, </w:t>
      </w:r>
      <w:r>
        <w:rPr>
          <w:rFonts w:ascii="Arial" w:hAnsi="Arial"/>
          <w:spacing w:val="-3"/>
          <w:sz w:val="16"/>
        </w:rPr>
        <w:t>DID THE CASE SETTLE BEFORE YOU WERE ASKED TO REACH A VERDICT</w:t>
      </w:r>
      <w:r>
        <w:rPr>
          <w:rFonts w:ascii="Arial" w:hAnsi="Arial"/>
          <w:spacing w:val="-3"/>
        </w:rPr>
        <w:t xml:space="preserve">, </w:t>
      </w:r>
      <w:r>
        <w:rPr>
          <w:rFonts w:ascii="Arial" w:hAnsi="Arial"/>
          <w:spacing w:val="-3"/>
          <w:sz w:val="16"/>
        </w:rPr>
        <w:t>OR DID</w:t>
      </w:r>
    </w:p>
    <w:p w14:paraId="1D5A9594" w14:textId="77777777" w:rsidR="00E66B1F" w:rsidRDefault="00E66B1F">
      <w:pPr>
        <w:kinsoku w:val="0"/>
        <w:overflowPunct w:val="0"/>
        <w:autoSpaceDE/>
        <w:autoSpaceDN/>
        <w:adjustRightInd/>
        <w:spacing w:before="37" w:line="231" w:lineRule="exact"/>
        <w:ind w:left="1440"/>
        <w:textAlignment w:val="baseline"/>
        <w:rPr>
          <w:rFonts w:ascii="Arial" w:hAnsi="Arial"/>
          <w:spacing w:val="-1"/>
        </w:rPr>
      </w:pPr>
      <w:r>
        <w:rPr>
          <w:rFonts w:ascii="Arial" w:hAnsi="Arial"/>
          <w:spacing w:val="-1"/>
          <w:sz w:val="16"/>
        </w:rPr>
        <w:t>YOU REACH A VERDICT</w:t>
      </w:r>
      <w:r>
        <w:rPr>
          <w:rFonts w:ascii="Arial" w:hAnsi="Arial"/>
          <w:spacing w:val="-1"/>
        </w:rPr>
        <w:t>?</w:t>
      </w:r>
    </w:p>
    <w:p w14:paraId="37291054" w14:textId="77777777" w:rsidR="00E66B1F" w:rsidRDefault="00E66B1F">
      <w:pPr>
        <w:kinsoku w:val="0"/>
        <w:overflowPunct w:val="0"/>
        <w:autoSpaceDE/>
        <w:autoSpaceDN/>
        <w:adjustRightInd/>
        <w:spacing w:line="232" w:lineRule="exact"/>
        <w:jc w:val="right"/>
        <w:textAlignment w:val="baseline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2"/>
          <w:sz w:val="16"/>
        </w:rPr>
        <w:t>LEASE DO NOT STATE WHAT THE CASE WAS ABOUT OR WHAT THE VERDICT WAS</w:t>
      </w:r>
      <w:r>
        <w:rPr>
          <w:rFonts w:ascii="Arial" w:hAnsi="Arial"/>
          <w:spacing w:val="-2"/>
        </w:rPr>
        <w:t>.</w:t>
      </w:r>
    </w:p>
    <w:p w14:paraId="3D643DE2" w14:textId="77777777" w:rsidR="00E66B1F" w:rsidRDefault="00E66B1F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28" w:line="232" w:lineRule="exact"/>
        <w:textAlignment w:val="baseline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-1"/>
          <w:sz w:val="16"/>
        </w:rPr>
        <w:t>AVE YOU EVER SERVED ON A GRAND JURY</w:t>
      </w:r>
      <w:r>
        <w:rPr>
          <w:rFonts w:ascii="Arial" w:hAnsi="Arial"/>
          <w:spacing w:val="-1"/>
        </w:rPr>
        <w:t>?</w:t>
      </w:r>
    </w:p>
    <w:p w14:paraId="49A6D8FF" w14:textId="77777777" w:rsidR="00E66B1F" w:rsidRDefault="00E66B1F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237" w:line="230" w:lineRule="exact"/>
        <w:ind w:right="2448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spacing w:val="-2"/>
          <w:sz w:val="16"/>
        </w:rPr>
        <w:t>ARE YOU</w:t>
      </w:r>
      <w:r>
        <w:rPr>
          <w:rFonts w:ascii="Arial" w:hAnsi="Arial"/>
          <w:spacing w:val="-2"/>
        </w:rPr>
        <w:t xml:space="preserve">, </w:t>
      </w:r>
      <w:r>
        <w:rPr>
          <w:rFonts w:ascii="Arial" w:hAnsi="Arial"/>
          <w:spacing w:val="-2"/>
          <w:sz w:val="16"/>
        </w:rPr>
        <w:t>OR ANYONE CLOSE TO YOU</w:t>
      </w:r>
      <w:r>
        <w:rPr>
          <w:rFonts w:ascii="Arial" w:hAnsi="Arial"/>
          <w:spacing w:val="-2"/>
        </w:rPr>
        <w:t xml:space="preserve">, </w:t>
      </w:r>
      <w:r>
        <w:rPr>
          <w:rFonts w:ascii="Arial" w:hAnsi="Arial"/>
          <w:spacing w:val="-2"/>
          <w:sz w:val="16"/>
        </w:rPr>
        <w:t>EMPLOYED NOW</w:t>
      </w:r>
      <w:r>
        <w:rPr>
          <w:rFonts w:ascii="Arial" w:hAnsi="Arial"/>
          <w:spacing w:val="-2"/>
        </w:rPr>
        <w:t xml:space="preserve">, </w:t>
      </w:r>
      <w:r>
        <w:rPr>
          <w:rFonts w:ascii="Arial" w:hAnsi="Arial"/>
          <w:spacing w:val="-2"/>
          <w:sz w:val="16"/>
        </w:rPr>
        <w:t>OR HAVE YOU OR ANYONE CLOSE TO YOU BEEN EMPLOYED BY</w:t>
      </w:r>
      <w:r>
        <w:rPr>
          <w:rFonts w:ascii="Arial" w:hAnsi="Arial"/>
          <w:spacing w:val="-2"/>
        </w:rPr>
        <w:t xml:space="preserve">, </w:t>
      </w:r>
      <w:r>
        <w:rPr>
          <w:rFonts w:ascii="Arial" w:hAnsi="Arial"/>
          <w:spacing w:val="-2"/>
          <w:sz w:val="16"/>
        </w:rPr>
        <w:t>A COURT</w:t>
      </w:r>
      <w:r>
        <w:rPr>
          <w:rFonts w:ascii="Arial" w:hAnsi="Arial"/>
          <w:spacing w:val="-2"/>
        </w:rPr>
        <w:t xml:space="preserve">, </w:t>
      </w:r>
      <w:r>
        <w:rPr>
          <w:rFonts w:ascii="Arial" w:hAnsi="Arial"/>
          <w:spacing w:val="-2"/>
          <w:sz w:val="16"/>
        </w:rPr>
        <w:t>OR BY A LAW ENFORCEMENT AGENCY</w:t>
      </w:r>
      <w:r>
        <w:rPr>
          <w:rFonts w:ascii="Arial" w:hAnsi="Arial"/>
          <w:spacing w:val="-2"/>
        </w:rPr>
        <w:t>.</w:t>
      </w:r>
    </w:p>
    <w:p w14:paraId="20DF9CEF" w14:textId="77777777" w:rsidR="00E66B1F" w:rsidRDefault="00E66B1F">
      <w:pPr>
        <w:kinsoku w:val="0"/>
        <w:overflowPunct w:val="0"/>
        <w:autoSpaceDE/>
        <w:autoSpaceDN/>
        <w:adjustRightInd/>
        <w:spacing w:before="187" w:line="271" w:lineRule="exact"/>
        <w:ind w:left="1440"/>
        <w:jc w:val="both"/>
        <w:textAlignment w:val="baseline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-1"/>
          <w:sz w:val="16"/>
        </w:rPr>
        <w:t>F YES</w:t>
      </w:r>
      <w:r>
        <w:rPr>
          <w:rFonts w:ascii="Arial" w:hAnsi="Arial"/>
          <w:spacing w:val="-1"/>
        </w:rPr>
        <w:t xml:space="preserve">, </w:t>
      </w:r>
      <w:r>
        <w:rPr>
          <w:rFonts w:ascii="Arial" w:hAnsi="Arial"/>
          <w:spacing w:val="-1"/>
          <w:sz w:val="16"/>
        </w:rPr>
        <w:t>PLEASE STATE THE INDIVIDUAL</w:t>
      </w:r>
      <w:r>
        <w:rPr>
          <w:rFonts w:ascii="Arial" w:hAnsi="Arial"/>
          <w:spacing w:val="-1"/>
        </w:rPr>
        <w:t>’</w:t>
      </w:r>
      <w:r>
        <w:rPr>
          <w:rFonts w:ascii="Arial" w:hAnsi="Arial"/>
          <w:spacing w:val="-1"/>
          <w:sz w:val="16"/>
        </w:rPr>
        <w:t xml:space="preserve">S RELATIONSHIP TO YOU </w:t>
      </w:r>
      <w:r>
        <w:rPr>
          <w:rFonts w:ascii="Arial" w:hAnsi="Arial"/>
          <w:spacing w:val="-1"/>
        </w:rPr>
        <w:t>(</w:t>
      </w:r>
      <w:r>
        <w:rPr>
          <w:rFonts w:ascii="Arial" w:hAnsi="Arial"/>
          <w:spacing w:val="-1"/>
          <w:sz w:val="16"/>
        </w:rPr>
        <w:t>FOR EXAMPLE</w:t>
      </w:r>
      <w:r>
        <w:rPr>
          <w:rFonts w:ascii="Arial" w:hAnsi="Arial"/>
          <w:spacing w:val="-1"/>
        </w:rPr>
        <w:t xml:space="preserve">: </w:t>
      </w:r>
      <w:r>
        <w:rPr>
          <w:rFonts w:ascii="Arial" w:hAnsi="Arial"/>
          <w:spacing w:val="-1"/>
          <w:sz w:val="16"/>
        </w:rPr>
        <w:t>PARENT</w:t>
      </w:r>
      <w:r>
        <w:rPr>
          <w:rFonts w:ascii="Arial" w:hAnsi="Arial"/>
          <w:spacing w:val="-1"/>
        </w:rPr>
        <w:t xml:space="preserve">, </w:t>
      </w:r>
      <w:r>
        <w:rPr>
          <w:rFonts w:ascii="Arial" w:hAnsi="Arial"/>
          <w:spacing w:val="-1"/>
          <w:sz w:val="16"/>
        </w:rPr>
        <w:t>SIBLING</w:t>
      </w:r>
      <w:r>
        <w:rPr>
          <w:rFonts w:ascii="Arial" w:hAnsi="Arial"/>
          <w:spacing w:val="-1"/>
        </w:rPr>
        <w:t xml:space="preserve">, </w:t>
      </w:r>
      <w:r>
        <w:rPr>
          <w:rFonts w:ascii="Arial" w:hAnsi="Arial"/>
          <w:spacing w:val="-1"/>
          <w:sz w:val="16"/>
        </w:rPr>
        <w:t>SPOUSE</w:t>
      </w:r>
      <w:r>
        <w:rPr>
          <w:rFonts w:ascii="Arial" w:hAnsi="Arial"/>
          <w:spacing w:val="-1"/>
        </w:rPr>
        <w:t xml:space="preserve">, </w:t>
      </w:r>
      <w:r>
        <w:rPr>
          <w:rFonts w:ascii="Arial" w:hAnsi="Arial"/>
          <w:spacing w:val="-1"/>
          <w:sz w:val="16"/>
        </w:rPr>
        <w:t>CHILD</w:t>
      </w:r>
      <w:r>
        <w:rPr>
          <w:rFonts w:ascii="Arial" w:hAnsi="Arial"/>
          <w:spacing w:val="-1"/>
        </w:rPr>
        <w:t xml:space="preserve">, </w:t>
      </w:r>
      <w:r>
        <w:rPr>
          <w:rFonts w:ascii="Arial" w:hAnsi="Arial"/>
          <w:spacing w:val="-1"/>
          <w:sz w:val="16"/>
        </w:rPr>
        <w:t>COUSIN</w:t>
      </w:r>
      <w:r>
        <w:rPr>
          <w:rFonts w:ascii="Arial" w:hAnsi="Arial"/>
          <w:spacing w:val="-1"/>
        </w:rPr>
        <w:t xml:space="preserve">, </w:t>
      </w:r>
      <w:r>
        <w:rPr>
          <w:rFonts w:ascii="Arial" w:hAnsi="Arial"/>
          <w:spacing w:val="-1"/>
          <w:sz w:val="16"/>
        </w:rPr>
        <w:t>FRIEND</w:t>
      </w:r>
      <w:r>
        <w:rPr>
          <w:rFonts w:ascii="Arial" w:hAnsi="Arial"/>
          <w:spacing w:val="-1"/>
        </w:rPr>
        <w:t xml:space="preserve">) </w:t>
      </w:r>
      <w:r>
        <w:rPr>
          <w:rFonts w:ascii="Arial" w:hAnsi="Arial"/>
          <w:spacing w:val="-1"/>
          <w:sz w:val="16"/>
        </w:rPr>
        <w:t>AND THE AGENCY HE OR SHE WORKED FOR</w:t>
      </w:r>
      <w:r>
        <w:rPr>
          <w:rFonts w:ascii="Arial" w:hAnsi="Arial"/>
          <w:spacing w:val="-1"/>
        </w:rPr>
        <w:t>.</w:t>
      </w:r>
    </w:p>
    <w:p w14:paraId="3D943EB0" w14:textId="77777777" w:rsidR="00E66B1F" w:rsidRDefault="00E66B1F">
      <w:pPr>
        <w:kinsoku w:val="0"/>
        <w:overflowPunct w:val="0"/>
        <w:autoSpaceDE/>
        <w:autoSpaceDN/>
        <w:adjustRightInd/>
        <w:spacing w:before="229" w:line="232" w:lineRule="exact"/>
        <w:ind w:left="1440"/>
        <w:textAlignment w:val="baseline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1"/>
          <w:sz w:val="16"/>
        </w:rPr>
        <w:t>XAMPLES OF LAW ENFORCEMENT AGENCIES INCLUDE</w:t>
      </w:r>
      <w:r>
        <w:rPr>
          <w:rFonts w:ascii="Arial" w:hAnsi="Arial"/>
          <w:spacing w:val="-1"/>
        </w:rPr>
        <w:t>:</w:t>
      </w:r>
    </w:p>
    <w:p w14:paraId="7B35B2D0" w14:textId="77777777" w:rsidR="00E66B1F" w:rsidRDefault="00E66B1F">
      <w:pPr>
        <w:kinsoku w:val="0"/>
        <w:overflowPunct w:val="0"/>
        <w:autoSpaceDE/>
        <w:autoSpaceDN/>
        <w:adjustRightInd/>
        <w:spacing w:before="3" w:line="232" w:lineRule="exact"/>
        <w:jc w:val="right"/>
        <w:textAlignment w:val="baseline"/>
        <w:rPr>
          <w:rFonts w:ascii="Arial" w:hAnsi="Arial"/>
          <w:sz w:val="16"/>
        </w:rPr>
      </w:pPr>
      <w:r>
        <w:rPr>
          <w:rFonts w:ascii="Arial" w:hAnsi="Arial"/>
          <w:sz w:val="16"/>
        </w:rPr>
        <w:t>A POLICE OR PEACE OFFICER IN A DEPARTMENT OR AGENCY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AUXILIARY POLICE</w:t>
      </w:r>
    </w:p>
    <w:p w14:paraId="5619BD56" w14:textId="77777777" w:rsidR="00E66B1F" w:rsidRDefault="00E66B1F">
      <w:pPr>
        <w:kinsoku w:val="0"/>
        <w:overflowPunct w:val="0"/>
        <w:autoSpaceDE/>
        <w:autoSpaceDN/>
        <w:adjustRightInd/>
        <w:spacing w:before="37" w:line="232" w:lineRule="exact"/>
        <w:jc w:val="right"/>
        <w:textAlignment w:val="baseline"/>
        <w:rPr>
          <w:rFonts w:ascii="Arial" w:hAnsi="Arial"/>
          <w:spacing w:val="2"/>
        </w:rPr>
      </w:pPr>
      <w:r>
        <w:rPr>
          <w:rFonts w:ascii="Arial" w:hAnsi="Arial"/>
          <w:spacing w:val="2"/>
          <w:sz w:val="16"/>
        </w:rPr>
        <w:t>UNIT</w:t>
      </w:r>
      <w:r>
        <w:rPr>
          <w:rFonts w:ascii="Arial" w:hAnsi="Arial"/>
          <w:spacing w:val="2"/>
        </w:rPr>
        <w:t xml:space="preserve">, </w:t>
      </w:r>
      <w:r>
        <w:rPr>
          <w:rFonts w:ascii="Arial" w:hAnsi="Arial"/>
          <w:spacing w:val="2"/>
          <w:sz w:val="16"/>
        </w:rPr>
        <w:t>DISTRICT ATTORNEY</w:t>
      </w:r>
      <w:r>
        <w:rPr>
          <w:rFonts w:ascii="Arial" w:hAnsi="Arial"/>
          <w:spacing w:val="2"/>
        </w:rPr>
        <w:t xml:space="preserve">, </w:t>
      </w:r>
      <w:r>
        <w:rPr>
          <w:rFonts w:ascii="Arial" w:hAnsi="Arial"/>
          <w:spacing w:val="2"/>
          <w:sz w:val="16"/>
        </w:rPr>
        <w:t>ATTORNEY GENERAL</w:t>
      </w:r>
      <w:r>
        <w:rPr>
          <w:rFonts w:ascii="Arial" w:hAnsi="Arial"/>
          <w:spacing w:val="2"/>
        </w:rPr>
        <w:t>, U</w:t>
      </w:r>
      <w:r>
        <w:rPr>
          <w:rFonts w:ascii="Arial" w:hAnsi="Arial"/>
          <w:spacing w:val="2"/>
          <w:sz w:val="16"/>
        </w:rPr>
        <w:t xml:space="preserve">NITED </w:t>
      </w:r>
      <w:r>
        <w:rPr>
          <w:rFonts w:ascii="Arial" w:hAnsi="Arial"/>
          <w:spacing w:val="2"/>
        </w:rPr>
        <w:t>S</w:t>
      </w:r>
      <w:r>
        <w:rPr>
          <w:rFonts w:ascii="Arial" w:hAnsi="Arial"/>
          <w:spacing w:val="2"/>
          <w:sz w:val="16"/>
        </w:rPr>
        <w:t>TATES ATTORNEY</w:t>
      </w:r>
      <w:r>
        <w:rPr>
          <w:rFonts w:ascii="Arial" w:hAnsi="Arial"/>
          <w:spacing w:val="2"/>
        </w:rPr>
        <w:t>,</w:t>
      </w:r>
    </w:p>
    <w:p w14:paraId="34817C1C" w14:textId="77777777" w:rsidR="00E66B1F" w:rsidRDefault="00E66B1F">
      <w:pPr>
        <w:kinsoku w:val="0"/>
        <w:overflowPunct w:val="0"/>
        <w:autoSpaceDE/>
        <w:autoSpaceDN/>
        <w:adjustRightInd/>
        <w:spacing w:before="8" w:line="271" w:lineRule="exact"/>
        <w:ind w:left="216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  <w:sz w:val="16"/>
        </w:rPr>
        <w:t xml:space="preserve">NSPECTOR </w:t>
      </w:r>
      <w:r>
        <w:rPr>
          <w:rFonts w:ascii="Arial" w:hAnsi="Arial"/>
        </w:rPr>
        <w:t>G</w:t>
      </w:r>
      <w:r>
        <w:rPr>
          <w:rFonts w:ascii="Arial" w:hAnsi="Arial"/>
          <w:sz w:val="16"/>
        </w:rPr>
        <w:t>ENERAL OF A GOVERNMENTAL AGENCY</w:t>
      </w:r>
      <w:r>
        <w:rPr>
          <w:rFonts w:ascii="Arial" w:hAnsi="Arial"/>
        </w:rPr>
        <w:t xml:space="preserve">, FBI, </w:t>
      </w:r>
      <w:r>
        <w:rPr>
          <w:rFonts w:ascii="Arial" w:hAnsi="Arial"/>
          <w:sz w:val="16"/>
        </w:rPr>
        <w:t>SHERIFF</w:t>
      </w:r>
      <w:r>
        <w:rPr>
          <w:rFonts w:ascii="Arial" w:hAnsi="Arial"/>
        </w:rPr>
        <w:t>’</w:t>
      </w:r>
      <w:r>
        <w:rPr>
          <w:rFonts w:ascii="Arial" w:hAnsi="Arial"/>
          <w:sz w:val="16"/>
        </w:rPr>
        <w:t xml:space="preserve">S </w:t>
      </w:r>
      <w:r>
        <w:rPr>
          <w:rFonts w:ascii="Arial" w:hAnsi="Arial"/>
        </w:rPr>
        <w:t>D</w:t>
      </w:r>
      <w:r>
        <w:rPr>
          <w:rFonts w:ascii="Arial" w:hAnsi="Arial"/>
          <w:sz w:val="16"/>
        </w:rPr>
        <w:t>EPARTMENT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CORRECTION DEPARTMENT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DIVISION OF PAROLE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DEPARTMENT OF PROBATION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OR A PRIVATE SECURITY SERVICE</w:t>
      </w:r>
      <w:r>
        <w:rPr>
          <w:rFonts w:ascii="Arial" w:hAnsi="Arial"/>
        </w:rPr>
        <w:t>.</w:t>
      </w:r>
    </w:p>
    <w:p w14:paraId="66831F47" w14:textId="77777777" w:rsidR="00E66B1F" w:rsidRDefault="00E66B1F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29" w:line="232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H</w:t>
      </w:r>
      <w:r>
        <w:rPr>
          <w:rFonts w:ascii="Arial" w:hAnsi="Arial"/>
          <w:sz w:val="16"/>
        </w:rPr>
        <w:t>OW DO YOU SPEND YOUR SPARE TIME</w:t>
      </w:r>
      <w:r>
        <w:rPr>
          <w:rFonts w:ascii="Arial" w:hAnsi="Arial"/>
        </w:rPr>
        <w:t>?</w:t>
      </w:r>
    </w:p>
    <w:sectPr w:rsidR="00E66B1F" w:rsidSect="00E66B1F">
      <w:pgSz w:w="12240" w:h="15840"/>
      <w:pgMar w:top="580" w:right="1785" w:bottom="3724" w:left="17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D3E2"/>
    <w:multiLevelType w:val="singleLevel"/>
    <w:tmpl w:val="26F51181"/>
    <w:lvl w:ilvl="0">
      <w:start w:val="1"/>
      <w:numFmt w:val="upperLetter"/>
      <w:lvlText w:val="(%1)"/>
      <w:lvlJc w:val="left"/>
      <w:pPr>
        <w:tabs>
          <w:tab w:val="num" w:pos="1080"/>
        </w:tabs>
        <w:ind w:left="720"/>
      </w:pPr>
      <w:rPr>
        <w:rFonts w:ascii="Arial" w:hAnsi="Arial"/>
        <w:snapToGrid/>
        <w:spacing w:val="-5"/>
        <w:sz w:val="22"/>
      </w:rPr>
    </w:lvl>
  </w:abstractNum>
  <w:abstractNum w:abstractNumId="1" w15:restartNumberingAfterBreak="0">
    <w:nsid w:val="057E10BC"/>
    <w:multiLevelType w:val="singleLevel"/>
    <w:tmpl w:val="1C66A170"/>
    <w:lvl w:ilvl="0">
      <w:start w:val="1"/>
      <w:numFmt w:val="upperLetter"/>
      <w:lvlText w:val="(%1)"/>
      <w:lvlJc w:val="left"/>
      <w:pPr>
        <w:tabs>
          <w:tab w:val="num" w:pos="1080"/>
        </w:tabs>
        <w:ind w:left="720"/>
      </w:pPr>
      <w:rPr>
        <w:rFonts w:ascii="Arial" w:hAnsi="Arial"/>
        <w:snapToGrid/>
        <w:spacing w:val="-5"/>
        <w:sz w:val="22"/>
      </w:rPr>
    </w:lvl>
  </w:abstractNum>
  <w:abstractNum w:abstractNumId="2" w15:restartNumberingAfterBreak="0">
    <w:nsid w:val="05B41864"/>
    <w:multiLevelType w:val="singleLevel"/>
    <w:tmpl w:val="2DE741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napToGrid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napToGrid/>
          <w:spacing w:val="-2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1F"/>
    <w:rsid w:val="00370B1C"/>
    <w:rsid w:val="007B69FE"/>
    <w:rsid w:val="009232A3"/>
    <w:rsid w:val="00C25041"/>
    <w:rsid w:val="00E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26F53"/>
  <w14:defaultImageDpi w14:val="0"/>
  <w15:docId w15:val="{E2BCBC47-7D6E-4B3E-BEEE-470C70A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907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10</cp:revision>
  <dcterms:created xsi:type="dcterms:W3CDTF">2018-12-15T02:41:00Z</dcterms:created>
  <dcterms:modified xsi:type="dcterms:W3CDTF">2018-12-15T02:46:00Z</dcterms:modified>
</cp:coreProperties>
</file>