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F5C1" w14:textId="18D5E512" w:rsidR="008032DD" w:rsidRDefault="00423F6A" w:rsidP="007F4D3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C1269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5C749C" w:rsidRPr="007F4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192" w:rsidRPr="00251192">
        <w:rPr>
          <w:rFonts w:ascii="Times New Roman" w:hAnsi="Times New Roman" w:cs="Times New Roman"/>
          <w:b/>
          <w:bCs/>
          <w:sz w:val="28"/>
          <w:szCs w:val="28"/>
        </w:rPr>
        <w:t>Cop</w:t>
      </w:r>
      <w:r w:rsidR="00AF55EF">
        <w:rPr>
          <w:rFonts w:ascii="Times New Roman" w:hAnsi="Times New Roman" w:cs="Times New Roman"/>
          <w:b/>
          <w:bCs/>
          <w:sz w:val="28"/>
          <w:szCs w:val="28"/>
        </w:rPr>
        <w:t>ies</w:t>
      </w:r>
      <w:r w:rsidR="00251192" w:rsidRPr="00251192">
        <w:rPr>
          <w:rFonts w:ascii="Times New Roman" w:hAnsi="Times New Roman" w:cs="Times New Roman"/>
          <w:b/>
          <w:bCs/>
          <w:sz w:val="28"/>
          <w:szCs w:val="28"/>
        </w:rPr>
        <w:t xml:space="preserve"> of Statement</w:t>
      </w:r>
      <w:r w:rsidR="00AF55EF">
        <w:rPr>
          <w:rFonts w:ascii="Times New Roman" w:hAnsi="Times New Roman" w:cs="Times New Roman"/>
          <w:b/>
          <w:bCs/>
          <w:sz w:val="28"/>
          <w:szCs w:val="28"/>
        </w:rPr>
        <w:t xml:space="preserve">s under </w:t>
      </w:r>
      <w:r w:rsidR="00B03F2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F55EF">
        <w:rPr>
          <w:rFonts w:ascii="Times New Roman" w:hAnsi="Times New Roman" w:cs="Times New Roman"/>
          <w:b/>
          <w:bCs/>
          <w:sz w:val="28"/>
          <w:szCs w:val="28"/>
        </w:rPr>
        <w:t xml:space="preserve">rticle </w:t>
      </w:r>
      <w:r w:rsidR="006F0C5F">
        <w:rPr>
          <w:rFonts w:ascii="Times New Roman" w:hAnsi="Times New Roman" w:cs="Times New Roman"/>
          <w:b/>
          <w:bCs/>
          <w:sz w:val="28"/>
          <w:szCs w:val="28"/>
        </w:rPr>
        <w:t>9 of the</w:t>
      </w:r>
      <w:r w:rsidR="00251192" w:rsidRPr="00251192">
        <w:rPr>
          <w:rFonts w:ascii="Times New Roman" w:hAnsi="Times New Roman" w:cs="Times New Roman"/>
          <w:b/>
          <w:bCs/>
          <w:sz w:val="28"/>
          <w:szCs w:val="28"/>
        </w:rPr>
        <w:t xml:space="preserve"> UCC</w:t>
      </w:r>
      <w:r w:rsidR="00893F1C" w:rsidRPr="007F4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13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93F1C" w:rsidRPr="007F4D34">
        <w:rPr>
          <w:rFonts w:ascii="Times New Roman" w:hAnsi="Times New Roman" w:cs="Times New Roman"/>
          <w:b/>
          <w:bCs/>
          <w:sz w:val="28"/>
          <w:szCs w:val="28"/>
        </w:rPr>
        <w:t>CPLR 4525</w:t>
      </w:r>
      <w:r w:rsidR="006C313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2E2741B" w14:textId="77777777" w:rsidR="007F4D34" w:rsidRPr="007F4D34" w:rsidRDefault="007F4D34" w:rsidP="007F4D3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F9DA0" w14:textId="548D00A8" w:rsidR="008032DD" w:rsidRDefault="008032DD" w:rsidP="007F4D34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D34">
        <w:rPr>
          <w:rFonts w:ascii="Times New Roman" w:hAnsi="Times New Roman" w:cs="Times New Roman"/>
          <w:b/>
          <w:bCs/>
          <w:sz w:val="28"/>
          <w:szCs w:val="28"/>
        </w:rPr>
        <w:t>A copy of a statement which is noted or certified by a filing officer pursuant to section 9-523 of the uniform commercial code and which states that the copy is a true copy is prima facie evidence of the facts stated in the notation or certification and that the copy is a true copy of a statement filed in the office of the filing officer.</w:t>
      </w:r>
    </w:p>
    <w:p w14:paraId="405F067F" w14:textId="77777777" w:rsidR="007F4D34" w:rsidRPr="007F4D34" w:rsidRDefault="007F4D34" w:rsidP="007F4D34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DDC41" w14:textId="18890B55" w:rsidR="008032DD" w:rsidRDefault="008032DD" w:rsidP="007F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D3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D31D7" w:rsidRPr="007F4D34">
        <w:rPr>
          <w:rFonts w:ascii="Times New Roman" w:hAnsi="Times New Roman" w:cs="Times New Roman"/>
          <w:b/>
          <w:bCs/>
          <w:sz w:val="28"/>
          <w:szCs w:val="28"/>
        </w:rPr>
        <w:t>ote</w:t>
      </w:r>
    </w:p>
    <w:p w14:paraId="5C848382" w14:textId="77777777" w:rsidR="007F4D34" w:rsidRPr="007F4D34" w:rsidRDefault="007F4D34" w:rsidP="007F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0E1E0" w14:textId="7BE86EE8" w:rsidR="00A37C07" w:rsidRPr="007F4D34" w:rsidRDefault="00307658" w:rsidP="007F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4D34">
        <w:rPr>
          <w:rFonts w:ascii="Times New Roman" w:hAnsi="Times New Roman" w:cs="Times New Roman"/>
          <w:sz w:val="24"/>
          <w:szCs w:val="24"/>
        </w:rPr>
        <w:t>This rule restates verbatim CPLR 4525.</w:t>
      </w:r>
    </w:p>
    <w:p w14:paraId="1EF3C6ED" w14:textId="77777777" w:rsidR="007F4D34" w:rsidRPr="007F4D34" w:rsidRDefault="007F4D34" w:rsidP="007F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18C49" w14:textId="3286644D" w:rsidR="007544DD" w:rsidRPr="007F4D34" w:rsidRDefault="007F4D34" w:rsidP="007F4D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9F1" w:rsidRPr="007F4D34">
        <w:rPr>
          <w:rFonts w:ascii="Times New Roman" w:hAnsi="Times New Roman" w:cs="Times New Roman"/>
          <w:sz w:val="24"/>
          <w:szCs w:val="24"/>
        </w:rPr>
        <w:t>UCC</w:t>
      </w:r>
      <w:r w:rsidR="00B35EED" w:rsidRPr="007F4D34">
        <w:rPr>
          <w:rFonts w:ascii="Times New Roman" w:hAnsi="Times New Roman" w:cs="Times New Roman"/>
          <w:sz w:val="24"/>
          <w:szCs w:val="24"/>
        </w:rPr>
        <w:t xml:space="preserve"> article 9 relates to “</w:t>
      </w:r>
      <w:r w:rsidR="00831239" w:rsidRPr="007F4D34">
        <w:rPr>
          <w:rFonts w:ascii="Times New Roman" w:hAnsi="Times New Roman" w:cs="Times New Roman"/>
          <w:sz w:val="24"/>
          <w:szCs w:val="24"/>
        </w:rPr>
        <w:t>S</w:t>
      </w:r>
      <w:r w:rsidR="00B35EED" w:rsidRPr="007F4D34">
        <w:rPr>
          <w:rFonts w:ascii="Times New Roman" w:hAnsi="Times New Roman" w:cs="Times New Roman"/>
          <w:sz w:val="24"/>
          <w:szCs w:val="24"/>
        </w:rPr>
        <w:t xml:space="preserve">ecured </w:t>
      </w:r>
      <w:r w:rsidR="00831239" w:rsidRPr="007F4D34">
        <w:rPr>
          <w:rFonts w:ascii="Times New Roman" w:hAnsi="Times New Roman" w:cs="Times New Roman"/>
          <w:sz w:val="24"/>
          <w:szCs w:val="24"/>
        </w:rPr>
        <w:t>T</w:t>
      </w:r>
      <w:r w:rsidR="00B35EED" w:rsidRPr="007F4D34">
        <w:rPr>
          <w:rFonts w:ascii="Times New Roman" w:hAnsi="Times New Roman" w:cs="Times New Roman"/>
          <w:sz w:val="24"/>
          <w:szCs w:val="24"/>
        </w:rPr>
        <w:t xml:space="preserve">ransactions,” and part 5 thereof to </w:t>
      </w:r>
      <w:r w:rsidR="00831239" w:rsidRPr="007F4D34">
        <w:rPr>
          <w:rFonts w:ascii="Times New Roman" w:hAnsi="Times New Roman" w:cs="Times New Roman"/>
          <w:sz w:val="24"/>
          <w:szCs w:val="24"/>
        </w:rPr>
        <w:t>“Filing.” Section 9-523</w:t>
      </w:r>
      <w:r w:rsidR="0063751D" w:rsidRPr="007F4D34">
        <w:rPr>
          <w:rFonts w:ascii="Times New Roman" w:hAnsi="Times New Roman" w:cs="Times New Roman"/>
          <w:sz w:val="24"/>
          <w:szCs w:val="24"/>
        </w:rPr>
        <w:t xml:space="preserve"> relates to the obligations of the “filing office” to acknowledge a fil</w:t>
      </w:r>
      <w:r w:rsidR="00DC2B30" w:rsidRPr="007F4D34">
        <w:rPr>
          <w:rFonts w:ascii="Times New Roman" w:hAnsi="Times New Roman" w:cs="Times New Roman"/>
          <w:sz w:val="24"/>
          <w:szCs w:val="24"/>
        </w:rPr>
        <w:t xml:space="preserve">ing. </w:t>
      </w:r>
      <w:r w:rsidR="001018B2" w:rsidRPr="007F4D34">
        <w:rPr>
          <w:rFonts w:ascii="Times New Roman" w:hAnsi="Times New Roman" w:cs="Times New Roman"/>
          <w:sz w:val="24"/>
          <w:szCs w:val="24"/>
        </w:rPr>
        <w:t xml:space="preserve">That acknowledgement may be done by a </w:t>
      </w:r>
      <w:r w:rsidR="006A6810" w:rsidRPr="007F4D34">
        <w:rPr>
          <w:rFonts w:ascii="Times New Roman" w:hAnsi="Times New Roman" w:cs="Times New Roman"/>
          <w:sz w:val="24"/>
          <w:szCs w:val="24"/>
        </w:rPr>
        <w:t xml:space="preserve">certification of an image of the record filed or by </w:t>
      </w:r>
      <w:r w:rsidR="00B336CA" w:rsidRPr="007F4D34">
        <w:rPr>
          <w:rFonts w:ascii="Times New Roman" w:hAnsi="Times New Roman" w:cs="Times New Roman"/>
          <w:sz w:val="24"/>
          <w:szCs w:val="24"/>
        </w:rPr>
        <w:t>a notation on a copy of the record furnished</w:t>
      </w:r>
      <w:r w:rsidR="007F3655" w:rsidRPr="007F4D34">
        <w:rPr>
          <w:rFonts w:ascii="Times New Roman" w:hAnsi="Times New Roman" w:cs="Times New Roman"/>
          <w:sz w:val="24"/>
          <w:szCs w:val="24"/>
        </w:rPr>
        <w:t xml:space="preserve"> by the person seeking the acknowledgement.</w:t>
      </w:r>
    </w:p>
    <w:p w14:paraId="240F0DF5" w14:textId="77777777" w:rsidR="007F4D34" w:rsidRPr="007F4D34" w:rsidRDefault="007F4D34" w:rsidP="007F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652E2" w14:textId="28993EEE" w:rsidR="001A79C7" w:rsidRPr="007F4D34" w:rsidRDefault="007F4D34" w:rsidP="007F4D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B30" w:rsidRPr="007F4D34">
        <w:rPr>
          <w:rFonts w:ascii="Times New Roman" w:hAnsi="Times New Roman" w:cs="Times New Roman"/>
          <w:sz w:val="24"/>
          <w:szCs w:val="24"/>
        </w:rPr>
        <w:t xml:space="preserve">CPLR 4525 </w:t>
      </w:r>
      <w:r w:rsidR="002C7BC2" w:rsidRPr="007F4D34">
        <w:rPr>
          <w:rFonts w:ascii="Times New Roman" w:hAnsi="Times New Roman" w:cs="Times New Roman"/>
          <w:sz w:val="24"/>
          <w:szCs w:val="24"/>
        </w:rPr>
        <w:t xml:space="preserve">specifies that </w:t>
      </w:r>
      <w:r w:rsidR="00307658" w:rsidRPr="007F4D34">
        <w:rPr>
          <w:rFonts w:ascii="Times New Roman" w:hAnsi="Times New Roman" w:cs="Times New Roman"/>
          <w:sz w:val="24"/>
          <w:szCs w:val="24"/>
        </w:rPr>
        <w:t xml:space="preserve">a copy of a statement noted or certified by a </w:t>
      </w:r>
      <w:r w:rsidR="007C2499" w:rsidRPr="007F4D34">
        <w:rPr>
          <w:rFonts w:ascii="Times New Roman" w:hAnsi="Times New Roman" w:cs="Times New Roman"/>
          <w:sz w:val="24"/>
          <w:szCs w:val="24"/>
        </w:rPr>
        <w:t>“</w:t>
      </w:r>
      <w:r w:rsidR="00307658" w:rsidRPr="007F4D34">
        <w:rPr>
          <w:rFonts w:ascii="Times New Roman" w:hAnsi="Times New Roman" w:cs="Times New Roman"/>
          <w:sz w:val="24"/>
          <w:szCs w:val="24"/>
        </w:rPr>
        <w:t>filing officer,</w:t>
      </w:r>
      <w:r w:rsidR="007C2499" w:rsidRPr="007F4D34">
        <w:rPr>
          <w:rFonts w:ascii="Times New Roman" w:hAnsi="Times New Roman" w:cs="Times New Roman"/>
          <w:sz w:val="24"/>
          <w:szCs w:val="24"/>
        </w:rPr>
        <w:t>”</w:t>
      </w:r>
      <w:r w:rsidR="00307658" w:rsidRPr="007F4D34">
        <w:rPr>
          <w:rFonts w:ascii="Times New Roman" w:hAnsi="Times New Roman" w:cs="Times New Roman"/>
          <w:sz w:val="24"/>
          <w:szCs w:val="24"/>
        </w:rPr>
        <w:t xml:space="preserve"> which contains a statement that the copy is a </w:t>
      </w:r>
      <w:r w:rsidR="00E84262" w:rsidRPr="007F4D34">
        <w:rPr>
          <w:rFonts w:ascii="Times New Roman" w:hAnsi="Times New Roman" w:cs="Times New Roman"/>
          <w:sz w:val="24"/>
          <w:szCs w:val="24"/>
        </w:rPr>
        <w:t>“</w:t>
      </w:r>
      <w:r w:rsidR="00307658" w:rsidRPr="007F4D34">
        <w:rPr>
          <w:rFonts w:ascii="Times New Roman" w:hAnsi="Times New Roman" w:cs="Times New Roman"/>
          <w:sz w:val="24"/>
          <w:szCs w:val="24"/>
        </w:rPr>
        <w:t>true copy</w:t>
      </w:r>
      <w:r w:rsidR="00E84262" w:rsidRPr="007F4D34">
        <w:rPr>
          <w:rFonts w:ascii="Times New Roman" w:hAnsi="Times New Roman" w:cs="Times New Roman"/>
          <w:sz w:val="24"/>
          <w:szCs w:val="24"/>
        </w:rPr>
        <w:t>”</w:t>
      </w:r>
      <w:r w:rsidR="00307658" w:rsidRPr="007F4D34">
        <w:rPr>
          <w:rFonts w:ascii="Times New Roman" w:hAnsi="Times New Roman" w:cs="Times New Roman"/>
          <w:sz w:val="24"/>
          <w:szCs w:val="24"/>
        </w:rPr>
        <w:t xml:space="preserve"> of a statement filed in the office of a </w:t>
      </w:r>
      <w:r w:rsidR="00CF41A2" w:rsidRPr="007F4D34">
        <w:rPr>
          <w:rFonts w:ascii="Times New Roman" w:hAnsi="Times New Roman" w:cs="Times New Roman"/>
          <w:sz w:val="24"/>
          <w:szCs w:val="24"/>
        </w:rPr>
        <w:t>“</w:t>
      </w:r>
      <w:r w:rsidR="00307658" w:rsidRPr="007F4D34">
        <w:rPr>
          <w:rFonts w:ascii="Times New Roman" w:hAnsi="Times New Roman" w:cs="Times New Roman"/>
          <w:sz w:val="24"/>
          <w:szCs w:val="24"/>
        </w:rPr>
        <w:t>filing officer</w:t>
      </w:r>
      <w:r w:rsidR="00CE4230">
        <w:rPr>
          <w:rFonts w:ascii="Times New Roman" w:hAnsi="Times New Roman" w:cs="Times New Roman"/>
          <w:sz w:val="24"/>
          <w:szCs w:val="24"/>
        </w:rPr>
        <w:t>,</w:t>
      </w:r>
      <w:r w:rsidR="00CF41A2" w:rsidRPr="007F4D34">
        <w:rPr>
          <w:rFonts w:ascii="Times New Roman" w:hAnsi="Times New Roman" w:cs="Times New Roman"/>
          <w:sz w:val="24"/>
          <w:szCs w:val="24"/>
        </w:rPr>
        <w:t>”</w:t>
      </w:r>
      <w:r w:rsidR="00307658" w:rsidRPr="007F4D34">
        <w:rPr>
          <w:rFonts w:ascii="Times New Roman" w:hAnsi="Times New Roman" w:cs="Times New Roman"/>
          <w:sz w:val="24"/>
          <w:szCs w:val="24"/>
        </w:rPr>
        <w:t xml:space="preserve"> is prima facie evidence </w:t>
      </w:r>
      <w:r w:rsidR="007C0ABC" w:rsidRPr="007F4D34">
        <w:rPr>
          <w:rFonts w:ascii="Times New Roman" w:hAnsi="Times New Roman" w:cs="Times New Roman"/>
          <w:sz w:val="24"/>
          <w:szCs w:val="24"/>
        </w:rPr>
        <w:t>(1)</w:t>
      </w:r>
      <w:r w:rsidR="002C7BC2" w:rsidRPr="007F4D34">
        <w:rPr>
          <w:rFonts w:ascii="Times New Roman" w:hAnsi="Times New Roman" w:cs="Times New Roman"/>
          <w:sz w:val="24"/>
          <w:szCs w:val="24"/>
        </w:rPr>
        <w:t xml:space="preserve"> </w:t>
      </w:r>
      <w:r w:rsidR="00CE4230">
        <w:rPr>
          <w:rFonts w:ascii="Times New Roman" w:hAnsi="Times New Roman" w:cs="Times New Roman"/>
          <w:sz w:val="24"/>
          <w:szCs w:val="24"/>
        </w:rPr>
        <w:t xml:space="preserve">of </w:t>
      </w:r>
      <w:r w:rsidR="00307658" w:rsidRPr="007F4D34">
        <w:rPr>
          <w:rFonts w:ascii="Times New Roman" w:hAnsi="Times New Roman" w:cs="Times New Roman"/>
          <w:sz w:val="24"/>
          <w:szCs w:val="24"/>
        </w:rPr>
        <w:t xml:space="preserve">the facts stated in the </w:t>
      </w:r>
      <w:r w:rsidR="009E5EF1" w:rsidRPr="007F4D34">
        <w:rPr>
          <w:rFonts w:ascii="Times New Roman" w:hAnsi="Times New Roman" w:cs="Times New Roman"/>
          <w:sz w:val="24"/>
          <w:szCs w:val="24"/>
        </w:rPr>
        <w:t xml:space="preserve">notation or certification and </w:t>
      </w:r>
      <w:r w:rsidR="007C0ABC" w:rsidRPr="007F4D34">
        <w:rPr>
          <w:rFonts w:ascii="Times New Roman" w:hAnsi="Times New Roman" w:cs="Times New Roman"/>
          <w:sz w:val="24"/>
          <w:szCs w:val="24"/>
        </w:rPr>
        <w:t>(</w:t>
      </w:r>
      <w:r w:rsidR="002C7BC2" w:rsidRPr="007F4D34">
        <w:rPr>
          <w:rFonts w:ascii="Times New Roman" w:hAnsi="Times New Roman" w:cs="Times New Roman"/>
          <w:sz w:val="24"/>
          <w:szCs w:val="24"/>
        </w:rPr>
        <w:t>2</w:t>
      </w:r>
      <w:r w:rsidR="007C0ABC" w:rsidRPr="007F4D34">
        <w:rPr>
          <w:rFonts w:ascii="Times New Roman" w:hAnsi="Times New Roman" w:cs="Times New Roman"/>
          <w:sz w:val="24"/>
          <w:szCs w:val="24"/>
        </w:rPr>
        <w:t>)</w:t>
      </w:r>
      <w:r w:rsidR="002C7BC2" w:rsidRPr="007F4D34">
        <w:rPr>
          <w:rFonts w:ascii="Times New Roman" w:hAnsi="Times New Roman" w:cs="Times New Roman"/>
          <w:sz w:val="24"/>
          <w:szCs w:val="24"/>
        </w:rPr>
        <w:t xml:space="preserve"> </w:t>
      </w:r>
      <w:r w:rsidR="009E5EF1" w:rsidRPr="007F4D34">
        <w:rPr>
          <w:rFonts w:ascii="Times New Roman" w:hAnsi="Times New Roman" w:cs="Times New Roman"/>
          <w:sz w:val="24"/>
          <w:szCs w:val="24"/>
        </w:rPr>
        <w:t xml:space="preserve">that the copy is a </w:t>
      </w:r>
      <w:r w:rsidR="00C45837" w:rsidRPr="007F4D34">
        <w:rPr>
          <w:rFonts w:ascii="Times New Roman" w:hAnsi="Times New Roman" w:cs="Times New Roman"/>
          <w:sz w:val="24"/>
          <w:szCs w:val="24"/>
        </w:rPr>
        <w:t>“</w:t>
      </w:r>
      <w:r w:rsidR="009E5EF1" w:rsidRPr="007F4D34">
        <w:rPr>
          <w:rFonts w:ascii="Times New Roman" w:hAnsi="Times New Roman" w:cs="Times New Roman"/>
          <w:sz w:val="24"/>
          <w:szCs w:val="24"/>
        </w:rPr>
        <w:t>true copy</w:t>
      </w:r>
      <w:r w:rsidR="00C45837" w:rsidRPr="007F4D34">
        <w:rPr>
          <w:rFonts w:ascii="Times New Roman" w:hAnsi="Times New Roman" w:cs="Times New Roman"/>
          <w:sz w:val="24"/>
          <w:szCs w:val="24"/>
        </w:rPr>
        <w:t>”</w:t>
      </w:r>
      <w:r w:rsidR="009E5EF1" w:rsidRPr="007F4D34">
        <w:rPr>
          <w:rFonts w:ascii="Times New Roman" w:hAnsi="Times New Roman" w:cs="Times New Roman"/>
          <w:sz w:val="24"/>
          <w:szCs w:val="24"/>
        </w:rPr>
        <w:t xml:space="preserve"> of the </w:t>
      </w:r>
      <w:r w:rsidR="00C45837" w:rsidRPr="007F4D34">
        <w:rPr>
          <w:rFonts w:ascii="Times New Roman" w:hAnsi="Times New Roman" w:cs="Times New Roman"/>
          <w:sz w:val="24"/>
          <w:szCs w:val="24"/>
        </w:rPr>
        <w:t xml:space="preserve">filed </w:t>
      </w:r>
      <w:r w:rsidR="009E5EF1" w:rsidRPr="007F4D34">
        <w:rPr>
          <w:rFonts w:ascii="Times New Roman" w:hAnsi="Times New Roman" w:cs="Times New Roman"/>
          <w:sz w:val="24"/>
          <w:szCs w:val="24"/>
        </w:rPr>
        <w:t>statement.</w:t>
      </w:r>
    </w:p>
    <w:p w14:paraId="726F6963" w14:textId="77777777" w:rsidR="007F4D34" w:rsidRPr="007F4D34" w:rsidRDefault="007F4D34" w:rsidP="007F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B0BE5" w14:textId="77777777" w:rsidR="00423F6A" w:rsidRPr="00423F6A" w:rsidRDefault="007F4D34" w:rsidP="00423F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By making that </w:t>
      </w:r>
      <w:r w:rsidR="00197D7F" w:rsidRPr="007F4D34">
        <w:rPr>
          <w:rFonts w:ascii="Times New Roman" w:hAnsi="Times New Roman" w:cs="Times New Roman"/>
          <w:sz w:val="24"/>
          <w:szCs w:val="24"/>
        </w:rPr>
        <w:t xml:space="preserve">statement </w:t>
      </w:r>
      <w:r w:rsidR="00FA1B7C" w:rsidRPr="007F4D34">
        <w:rPr>
          <w:rFonts w:ascii="Times New Roman" w:hAnsi="Times New Roman" w:cs="Times New Roman"/>
          <w:sz w:val="24"/>
          <w:szCs w:val="24"/>
        </w:rPr>
        <w:t>“prima facie” evidence of</w:t>
      </w:r>
      <w:r w:rsidR="00197D7F" w:rsidRPr="007F4D34">
        <w:rPr>
          <w:rFonts w:ascii="Times New Roman" w:hAnsi="Times New Roman" w:cs="Times New Roman"/>
          <w:sz w:val="24"/>
          <w:szCs w:val="24"/>
        </w:rPr>
        <w:t xml:space="preserve"> its stated facts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, the statute provides a hearsay exception for </w:t>
      </w:r>
      <w:r w:rsidR="004F778B" w:rsidRPr="007F4D34">
        <w:rPr>
          <w:rFonts w:ascii="Times New Roman" w:hAnsi="Times New Roman" w:cs="Times New Roman"/>
          <w:sz w:val="24"/>
          <w:szCs w:val="24"/>
        </w:rPr>
        <w:t>the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 </w:t>
      </w:r>
      <w:r w:rsidR="00D953D0" w:rsidRPr="007F4D34">
        <w:rPr>
          <w:rFonts w:ascii="Times New Roman" w:hAnsi="Times New Roman" w:cs="Times New Roman"/>
          <w:sz w:val="24"/>
          <w:szCs w:val="24"/>
        </w:rPr>
        <w:t>statement</w:t>
      </w:r>
      <w:r w:rsidR="00FA1B7C" w:rsidRPr="007F4D34">
        <w:rPr>
          <w:rFonts w:ascii="Times New Roman" w:hAnsi="Times New Roman" w:cs="Times New Roman"/>
          <w:sz w:val="24"/>
          <w:szCs w:val="24"/>
        </w:rPr>
        <w:t>.</w:t>
      </w:r>
      <w:r w:rsidR="00C72E7F" w:rsidRPr="007F4D34">
        <w:rPr>
          <w:rFonts w:ascii="Times New Roman" w:hAnsi="Times New Roman" w:cs="Times New Roman"/>
          <w:sz w:val="24"/>
          <w:szCs w:val="24"/>
        </w:rPr>
        <w:t xml:space="preserve"> 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While the </w:t>
      </w:r>
      <w:r w:rsidR="00660FE9" w:rsidRPr="007F4D34">
        <w:rPr>
          <w:rFonts w:ascii="Times New Roman" w:hAnsi="Times New Roman" w:cs="Times New Roman"/>
          <w:sz w:val="24"/>
          <w:szCs w:val="24"/>
        </w:rPr>
        <w:t xml:space="preserve">statement 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is </w:t>
      </w:r>
      <w:r w:rsidR="00660FE9" w:rsidRPr="007F4D34">
        <w:rPr>
          <w:rFonts w:ascii="Times New Roman" w:hAnsi="Times New Roman" w:cs="Times New Roman"/>
          <w:sz w:val="24"/>
          <w:szCs w:val="24"/>
        </w:rPr>
        <w:t xml:space="preserve">thus 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admissible and is “prima facie evidence” of the </w:t>
      </w:r>
      <w:r w:rsidR="00AB2690" w:rsidRPr="007F4D34">
        <w:rPr>
          <w:rFonts w:ascii="Times New Roman" w:hAnsi="Times New Roman" w:cs="Times New Roman"/>
          <w:sz w:val="24"/>
          <w:szCs w:val="24"/>
        </w:rPr>
        <w:t>facts stated</w:t>
      </w:r>
      <w:r w:rsidR="00C91780" w:rsidRPr="007F4D34">
        <w:rPr>
          <w:rFonts w:ascii="Times New Roman" w:hAnsi="Times New Roman" w:cs="Times New Roman"/>
          <w:sz w:val="24"/>
          <w:szCs w:val="24"/>
        </w:rPr>
        <w:t xml:space="preserve">, 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evidence </w:t>
      </w:r>
      <w:r w:rsidR="007C0ABC" w:rsidRPr="007F4D34">
        <w:rPr>
          <w:rFonts w:ascii="Times New Roman" w:hAnsi="Times New Roman" w:cs="Times New Roman"/>
          <w:sz w:val="24"/>
          <w:szCs w:val="24"/>
        </w:rPr>
        <w:t>may be introduced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 to rebut th</w:t>
      </w:r>
      <w:r w:rsidR="00AB2690" w:rsidRPr="007F4D34">
        <w:rPr>
          <w:rFonts w:ascii="Times New Roman" w:hAnsi="Times New Roman" w:cs="Times New Roman"/>
          <w:sz w:val="24"/>
          <w:szCs w:val="24"/>
        </w:rPr>
        <w:t xml:space="preserve">e accuracy of the facts stated </w:t>
      </w:r>
      <w:r w:rsidR="00FA1B7C" w:rsidRPr="007F4D34">
        <w:rPr>
          <w:rFonts w:ascii="Times New Roman" w:hAnsi="Times New Roman" w:cs="Times New Roman"/>
          <w:sz w:val="24"/>
          <w:szCs w:val="24"/>
        </w:rPr>
        <w:t>or otherwise to affect the weight of the evidence.</w:t>
      </w:r>
      <w:r w:rsidR="005E093F" w:rsidRPr="007F4D34">
        <w:rPr>
          <w:rFonts w:ascii="Times New Roman" w:hAnsi="Times New Roman" w:cs="Times New Roman"/>
          <w:sz w:val="24"/>
          <w:szCs w:val="24"/>
        </w:rPr>
        <w:t xml:space="preserve"> </w:t>
      </w:r>
      <w:r w:rsidR="00FA1B7C" w:rsidRPr="007F4D34">
        <w:rPr>
          <w:rFonts w:ascii="Times New Roman" w:hAnsi="Times New Roman" w:cs="Times New Roman"/>
          <w:sz w:val="24"/>
          <w:szCs w:val="24"/>
        </w:rPr>
        <w:t>(</w:t>
      </w:r>
      <w:r w:rsidR="00FA1B7C" w:rsidRPr="007F4D34">
        <w:rPr>
          <w:rFonts w:ascii="Times New Roman" w:hAnsi="Times New Roman" w:cs="Times New Roman"/>
          <w:i/>
          <w:iCs/>
          <w:sz w:val="24"/>
          <w:szCs w:val="24"/>
        </w:rPr>
        <w:t>Cf.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 </w:t>
      </w:r>
      <w:r w:rsidR="00FA1B7C" w:rsidRPr="007F4D34">
        <w:rPr>
          <w:rFonts w:ascii="Times New Roman" w:hAnsi="Times New Roman" w:cs="Times New Roman"/>
          <w:i/>
          <w:iCs/>
          <w:sz w:val="24"/>
          <w:szCs w:val="24"/>
        </w:rPr>
        <w:t>Knox Vil</w:t>
      </w:r>
      <w:r w:rsidR="00467A5C" w:rsidRPr="007F4D3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A1B7C" w:rsidRPr="007F4D34">
        <w:rPr>
          <w:rFonts w:ascii="Times New Roman" w:hAnsi="Times New Roman" w:cs="Times New Roman"/>
          <w:i/>
          <w:iCs/>
          <w:sz w:val="24"/>
          <w:szCs w:val="24"/>
        </w:rPr>
        <w:t xml:space="preserve"> Assoc. v Town of New Windsor</w:t>
      </w:r>
      <w:r w:rsidR="00FA1B7C" w:rsidRPr="007F4D34">
        <w:rPr>
          <w:rFonts w:ascii="Times New Roman" w:hAnsi="Times New Roman" w:cs="Times New Roman"/>
          <w:sz w:val="24"/>
          <w:szCs w:val="24"/>
        </w:rPr>
        <w:t>, 219 AD2d 585, 586 [2d Dept 1995]</w:t>
      </w:r>
      <w:r w:rsidR="00AB2690" w:rsidRPr="007F4D34">
        <w:rPr>
          <w:rFonts w:ascii="Times New Roman" w:hAnsi="Times New Roman" w:cs="Times New Roman"/>
          <w:sz w:val="24"/>
          <w:szCs w:val="24"/>
        </w:rPr>
        <w:t xml:space="preserve"> [“the defendants overcame the presumption of accuracy afforded to the ancient documents produced by the plaintiff </w:t>
      </w:r>
      <w:r w:rsidR="00AB2690" w:rsidRPr="007F4D34">
        <w:rPr>
          <w:rFonts w:ascii="Times New Roman" w:hAnsi="Times New Roman" w:cs="Times New Roman"/>
          <w:iCs/>
          <w:sz w:val="24"/>
          <w:szCs w:val="24"/>
        </w:rPr>
        <w:t>(</w:t>
      </w:r>
      <w:r w:rsidR="00AB2690" w:rsidRPr="007F4D34">
        <w:rPr>
          <w:rFonts w:ascii="Times New Roman" w:hAnsi="Times New Roman" w:cs="Times New Roman"/>
          <w:i/>
          <w:iCs/>
          <w:sz w:val="24"/>
          <w:szCs w:val="24"/>
        </w:rPr>
        <w:t>see,</w:t>
      </w:r>
      <w:r w:rsidR="00AB2690" w:rsidRPr="007F4D34">
        <w:rPr>
          <w:rFonts w:ascii="Times New Roman" w:hAnsi="Times New Roman" w:cs="Times New Roman"/>
          <w:sz w:val="24"/>
          <w:szCs w:val="24"/>
        </w:rPr>
        <w:t> CPLR 4522</w:t>
      </w:r>
      <w:r w:rsidR="00CB151C" w:rsidRPr="007F4D34">
        <w:rPr>
          <w:rFonts w:ascii="Times New Roman" w:hAnsi="Times New Roman" w:cs="Times New Roman"/>
          <w:sz w:val="24"/>
          <w:szCs w:val="24"/>
        </w:rPr>
        <w:t xml:space="preserve"> . . . </w:t>
      </w:r>
      <w:r w:rsidR="00AB2690" w:rsidRPr="007F4D34">
        <w:rPr>
          <w:rFonts w:ascii="Times New Roman" w:hAnsi="Times New Roman" w:cs="Times New Roman"/>
          <w:sz w:val="24"/>
          <w:szCs w:val="24"/>
        </w:rPr>
        <w:t>)”];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 </w:t>
      </w:r>
      <w:r w:rsidR="00FA1B7C" w:rsidRPr="007F4D34">
        <w:rPr>
          <w:rFonts w:ascii="Times New Roman" w:hAnsi="Times New Roman" w:cs="Times New Roman"/>
          <w:i/>
          <w:iCs/>
          <w:sz w:val="24"/>
          <w:szCs w:val="24"/>
        </w:rPr>
        <w:t>Berman v Golden</w:t>
      </w:r>
      <w:r w:rsidR="00FA1B7C" w:rsidRPr="007F4D34">
        <w:rPr>
          <w:rFonts w:ascii="Times New Roman" w:hAnsi="Times New Roman" w:cs="Times New Roman"/>
          <w:sz w:val="24"/>
          <w:szCs w:val="24"/>
        </w:rPr>
        <w:t>, 131 AD2d 416, 417 [2d Dept 1987]</w:t>
      </w:r>
      <w:r w:rsidR="00920F9A" w:rsidRPr="007F4D34">
        <w:rPr>
          <w:rFonts w:ascii="Times New Roman" w:hAnsi="Times New Roman" w:cs="Times New Roman"/>
          <w:sz w:val="24"/>
          <w:szCs w:val="24"/>
        </w:rPr>
        <w:t xml:space="preserve"> [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indicating that the terminology “prima facie evidence” in CPLR 4522 </w:t>
      </w:r>
      <w:r w:rsidR="00F61EFB" w:rsidRPr="007F4D34">
        <w:rPr>
          <w:rFonts w:ascii="Times New Roman" w:hAnsi="Times New Roman" w:cs="Times New Roman"/>
          <w:sz w:val="24"/>
          <w:szCs w:val="24"/>
        </w:rPr>
        <w:t>(</w:t>
      </w:r>
      <w:r w:rsidR="00FA1B7C" w:rsidRPr="007F4D34">
        <w:rPr>
          <w:rFonts w:ascii="Times New Roman" w:hAnsi="Times New Roman" w:cs="Times New Roman"/>
          <w:sz w:val="24"/>
          <w:szCs w:val="24"/>
        </w:rPr>
        <w:t>Ancient filed maps, surveys and records affecting real property</w:t>
      </w:r>
      <w:r w:rsidR="00F61EFB" w:rsidRPr="007F4D34">
        <w:rPr>
          <w:rFonts w:ascii="Times New Roman" w:hAnsi="Times New Roman" w:cs="Times New Roman"/>
          <w:sz w:val="24"/>
          <w:szCs w:val="24"/>
        </w:rPr>
        <w:t>)</w:t>
      </w:r>
      <w:r w:rsidR="00FA1B7C" w:rsidRPr="007F4D34">
        <w:rPr>
          <w:rFonts w:ascii="Times New Roman" w:hAnsi="Times New Roman" w:cs="Times New Roman"/>
          <w:sz w:val="24"/>
          <w:szCs w:val="24"/>
        </w:rPr>
        <w:t xml:space="preserve"> created a rebuttable presumption of the accuracy of the documents</w:t>
      </w:r>
      <w:r w:rsidR="00B9550A" w:rsidRPr="007F4D34">
        <w:rPr>
          <w:rFonts w:ascii="Times New Roman" w:hAnsi="Times New Roman" w:cs="Times New Roman"/>
          <w:sz w:val="24"/>
          <w:szCs w:val="24"/>
        </w:rPr>
        <w:t>]</w:t>
      </w:r>
      <w:r w:rsidR="00FA1B7C" w:rsidRPr="007F4D34">
        <w:rPr>
          <w:rFonts w:ascii="Times New Roman" w:hAnsi="Times New Roman" w:cs="Times New Roman"/>
          <w:sz w:val="24"/>
          <w:szCs w:val="24"/>
        </w:rPr>
        <w:t>.</w:t>
      </w:r>
      <w:r w:rsidR="00423F6A">
        <w:rPr>
          <w:rFonts w:ascii="Times New Roman" w:hAnsi="Times New Roman" w:cs="Times New Roman"/>
          <w:sz w:val="24"/>
          <w:szCs w:val="24"/>
        </w:rPr>
        <w:t xml:space="preserve"> </w:t>
      </w:r>
      <w:r w:rsidR="00423F6A" w:rsidRPr="00423F6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423F6A" w:rsidRPr="00423F6A">
        <w:rPr>
          <w:rFonts w:ascii="Times New Roman" w:hAnsi="Times New Roman" w:cs="Times New Roman"/>
          <w:sz w:val="24"/>
          <w:szCs w:val="24"/>
        </w:rPr>
        <w:t xml:space="preserve"> </w:t>
      </w:r>
      <w:r w:rsidR="00423F6A" w:rsidRPr="00423F6A">
        <w:rPr>
          <w:rFonts w:ascii="Times New Roman" w:hAnsi="Times New Roman" w:cs="Times New Roman"/>
          <w:sz w:val="24"/>
          <w:szCs w:val="24"/>
          <w:lang w:val="x-none"/>
        </w:rPr>
        <w:t xml:space="preserve">Vincent C. Alexander, Practice Commentaries, McKinney’s Cons Laws of NY, Book 7B, CPLR </w:t>
      </w:r>
      <w:r w:rsidR="00423F6A" w:rsidRPr="00423F6A">
        <w:rPr>
          <w:rFonts w:ascii="Times New Roman" w:hAnsi="Times New Roman" w:cs="Times New Roman"/>
          <w:sz w:val="24"/>
          <w:szCs w:val="24"/>
        </w:rPr>
        <w:t>C4518:9.)</w:t>
      </w:r>
    </w:p>
    <w:p w14:paraId="7C1553E1" w14:textId="7254491F" w:rsidR="009F5231" w:rsidRPr="007F4D34" w:rsidRDefault="009F5231" w:rsidP="007F4D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5231" w:rsidRPr="007F4D34" w:rsidSect="007F4D34">
      <w:pgSz w:w="12240" w:h="15840" w:code="1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MLA0NrQwNTQ1NzZX0lEKTi0uzszPAykwrAUA7RLPiSwAAAA="/>
  </w:docVars>
  <w:rsids>
    <w:rsidRoot w:val="008032DD"/>
    <w:rsid w:val="0004670E"/>
    <w:rsid w:val="00076A45"/>
    <w:rsid w:val="000E6F20"/>
    <w:rsid w:val="001018B2"/>
    <w:rsid w:val="001878BA"/>
    <w:rsid w:val="00197D7F"/>
    <w:rsid w:val="001A79C7"/>
    <w:rsid w:val="001D20F3"/>
    <w:rsid w:val="001E6918"/>
    <w:rsid w:val="00251192"/>
    <w:rsid w:val="002713FD"/>
    <w:rsid w:val="002C7BC2"/>
    <w:rsid w:val="00307658"/>
    <w:rsid w:val="003263F0"/>
    <w:rsid w:val="003D7C14"/>
    <w:rsid w:val="003E0A3A"/>
    <w:rsid w:val="00420279"/>
    <w:rsid w:val="00423F6A"/>
    <w:rsid w:val="0044698B"/>
    <w:rsid w:val="004668E5"/>
    <w:rsid w:val="00467A5C"/>
    <w:rsid w:val="004736DD"/>
    <w:rsid w:val="00476E1D"/>
    <w:rsid w:val="004F3654"/>
    <w:rsid w:val="004F778B"/>
    <w:rsid w:val="00531723"/>
    <w:rsid w:val="00571BE5"/>
    <w:rsid w:val="00581310"/>
    <w:rsid w:val="005C749C"/>
    <w:rsid w:val="005E093F"/>
    <w:rsid w:val="005F7991"/>
    <w:rsid w:val="0063751D"/>
    <w:rsid w:val="00660FE9"/>
    <w:rsid w:val="006A6810"/>
    <w:rsid w:val="006C0334"/>
    <w:rsid w:val="006C313B"/>
    <w:rsid w:val="006F0C5F"/>
    <w:rsid w:val="007021F8"/>
    <w:rsid w:val="0070711C"/>
    <w:rsid w:val="007544DD"/>
    <w:rsid w:val="007A1768"/>
    <w:rsid w:val="007B4BFC"/>
    <w:rsid w:val="007C0ABC"/>
    <w:rsid w:val="007C2499"/>
    <w:rsid w:val="007C68B9"/>
    <w:rsid w:val="007D5D07"/>
    <w:rsid w:val="007F326B"/>
    <w:rsid w:val="007F3655"/>
    <w:rsid w:val="007F4D34"/>
    <w:rsid w:val="008032DD"/>
    <w:rsid w:val="00824DE8"/>
    <w:rsid w:val="00826AC9"/>
    <w:rsid w:val="00831239"/>
    <w:rsid w:val="00893F1C"/>
    <w:rsid w:val="008E704B"/>
    <w:rsid w:val="00920F9A"/>
    <w:rsid w:val="009220A7"/>
    <w:rsid w:val="009723B0"/>
    <w:rsid w:val="0097622D"/>
    <w:rsid w:val="00983A57"/>
    <w:rsid w:val="009C06B5"/>
    <w:rsid w:val="009C32E8"/>
    <w:rsid w:val="009D46BA"/>
    <w:rsid w:val="009E5EF1"/>
    <w:rsid w:val="009F5231"/>
    <w:rsid w:val="00A37C07"/>
    <w:rsid w:val="00A558FA"/>
    <w:rsid w:val="00A57647"/>
    <w:rsid w:val="00A81D90"/>
    <w:rsid w:val="00AB2690"/>
    <w:rsid w:val="00AC0A6A"/>
    <w:rsid w:val="00AC29EE"/>
    <w:rsid w:val="00AF55EF"/>
    <w:rsid w:val="00B03F2A"/>
    <w:rsid w:val="00B119F1"/>
    <w:rsid w:val="00B336CA"/>
    <w:rsid w:val="00B35EED"/>
    <w:rsid w:val="00B70502"/>
    <w:rsid w:val="00B9550A"/>
    <w:rsid w:val="00BC34F5"/>
    <w:rsid w:val="00BC5627"/>
    <w:rsid w:val="00C01F1A"/>
    <w:rsid w:val="00C07777"/>
    <w:rsid w:val="00C105D9"/>
    <w:rsid w:val="00C12691"/>
    <w:rsid w:val="00C31E75"/>
    <w:rsid w:val="00C45837"/>
    <w:rsid w:val="00C72E7F"/>
    <w:rsid w:val="00C76E76"/>
    <w:rsid w:val="00C8693B"/>
    <w:rsid w:val="00C91780"/>
    <w:rsid w:val="00CB151C"/>
    <w:rsid w:val="00CE4230"/>
    <w:rsid w:val="00CF41A2"/>
    <w:rsid w:val="00D22867"/>
    <w:rsid w:val="00D35934"/>
    <w:rsid w:val="00D55753"/>
    <w:rsid w:val="00D953D0"/>
    <w:rsid w:val="00DC2B30"/>
    <w:rsid w:val="00E11850"/>
    <w:rsid w:val="00E84262"/>
    <w:rsid w:val="00EC394A"/>
    <w:rsid w:val="00F522CF"/>
    <w:rsid w:val="00F52319"/>
    <w:rsid w:val="00F61EFB"/>
    <w:rsid w:val="00FA1B7C"/>
    <w:rsid w:val="00FB2890"/>
    <w:rsid w:val="00FD121B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370F"/>
  <w15:chartTrackingRefBased/>
  <w15:docId w15:val="{54968F84-E13E-4C08-AC52-83EA6C2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2D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81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1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1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Hutter</dc:creator>
  <cp:keywords/>
  <dc:description/>
  <cp:lastModifiedBy>Bill Donnino</cp:lastModifiedBy>
  <cp:revision>15</cp:revision>
  <cp:lastPrinted>2020-12-07T18:15:00Z</cp:lastPrinted>
  <dcterms:created xsi:type="dcterms:W3CDTF">2020-12-14T21:40:00Z</dcterms:created>
  <dcterms:modified xsi:type="dcterms:W3CDTF">2022-05-06T03:22:00Z</dcterms:modified>
</cp:coreProperties>
</file>