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775F6" w14:textId="77777777" w:rsidR="00224565" w:rsidRPr="00746E5E" w:rsidRDefault="000D3960">
      <w:pPr>
        <w:tabs>
          <w:tab w:val="left" w:pos="-1440"/>
        </w:tabs>
        <w:ind w:right="1080"/>
      </w:pPr>
      <w:r w:rsidRPr="00746E5E">
        <w:t xml:space="preserve">F.C.A. </w:t>
      </w:r>
      <w:r w:rsidRPr="00746E5E">
        <w:sym w:font="WP TypographicSymbols" w:char="0027"/>
      </w:r>
      <w:r w:rsidRPr="00746E5E">
        <w:sym w:font="WP TypographicSymbols" w:char="0027"/>
      </w:r>
      <w:r w:rsidRPr="00746E5E">
        <w:t>1017, 1033</w:t>
      </w:r>
      <w:r w:rsidRPr="00746E5E">
        <w:noBreakHyphen/>
        <w:t>b, 1040, 1044,</w:t>
      </w:r>
      <w:r w:rsidRPr="00746E5E">
        <w:tab/>
      </w:r>
      <w:r w:rsidRPr="00746E5E">
        <w:tab/>
      </w:r>
      <w:r w:rsidRPr="00746E5E">
        <w:tab/>
      </w:r>
      <w:r w:rsidR="00224565" w:rsidRPr="00746E5E">
        <w:tab/>
      </w:r>
      <w:r w:rsidR="00224565" w:rsidRPr="00746E5E">
        <w:tab/>
      </w:r>
      <w:r w:rsidRPr="00746E5E">
        <w:t>Form 10</w:t>
      </w:r>
      <w:r w:rsidRPr="00746E5E">
        <w:noBreakHyphen/>
        <w:t xml:space="preserve">10 </w:t>
      </w:r>
    </w:p>
    <w:p w14:paraId="77F928B9" w14:textId="5E1AC3F0" w:rsidR="003504CA" w:rsidRPr="00746E5E" w:rsidRDefault="000D3960" w:rsidP="003504CA">
      <w:pPr>
        <w:tabs>
          <w:tab w:val="left" w:pos="-1440"/>
        </w:tabs>
        <w:ind w:right="1080"/>
      </w:pPr>
      <w:r w:rsidRPr="00746E5E">
        <w:t>1046, 105</w:t>
      </w:r>
      <w:r w:rsidR="00224565" w:rsidRPr="00746E5E">
        <w:t>1, 1052, 1053,</w:t>
      </w:r>
      <w:r w:rsidR="003504CA" w:rsidRPr="00746E5E">
        <w:t xml:space="preserve"> 1054</w:t>
      </w:r>
      <w:r w:rsidR="00224565" w:rsidRPr="00746E5E">
        <w:tab/>
      </w:r>
      <w:r w:rsidR="00224565" w:rsidRPr="00746E5E">
        <w:tab/>
      </w:r>
      <w:r w:rsidR="00224565" w:rsidRPr="00746E5E">
        <w:tab/>
      </w:r>
      <w:r w:rsidRPr="00746E5E">
        <w:t>(Child Protective</w:t>
      </w:r>
      <w:r w:rsidRPr="00746E5E">
        <w:sym w:font="WP TypographicSymbols" w:char="0042"/>
      </w:r>
      <w:r w:rsidR="00224565" w:rsidRPr="00746E5E">
        <w:t xml:space="preserve">Order </w:t>
      </w:r>
      <w:r w:rsidRPr="00746E5E">
        <w:t>of Fact</w:t>
      </w:r>
      <w:r w:rsidRPr="00746E5E">
        <w:noBreakHyphen/>
      </w:r>
      <w:r w:rsidR="00224565" w:rsidRPr="00746E5E">
        <w:t>finding,</w:t>
      </w:r>
      <w:r w:rsidRPr="00746E5E">
        <w:t xml:space="preserve">  1055</w:t>
      </w:r>
      <w:r w:rsidR="003504CA" w:rsidRPr="00746E5E">
        <w:t>, 1055-c</w:t>
      </w:r>
      <w:r w:rsidRPr="00746E5E">
        <w:t>, 1057, 1059, 108</w:t>
      </w:r>
      <w:r w:rsidR="00224565" w:rsidRPr="00746E5E">
        <w:t>9</w:t>
      </w:r>
      <w:r w:rsidR="000210AA" w:rsidRPr="00746E5E">
        <w:t>;</w:t>
      </w:r>
      <w:r w:rsidR="00224565" w:rsidRPr="00746E5E">
        <w:tab/>
      </w:r>
      <w:r w:rsidR="00224565" w:rsidRPr="00746E5E">
        <w:tab/>
      </w:r>
      <w:r w:rsidR="00224565" w:rsidRPr="00746E5E">
        <w:tab/>
      </w:r>
      <w:r w:rsidRPr="00746E5E">
        <w:t>Disposition and Permanency Hearing)</w:t>
      </w:r>
    </w:p>
    <w:p w14:paraId="31A5286F" w14:textId="43DBBB95" w:rsidR="000D3960" w:rsidRPr="00746E5E" w:rsidRDefault="00A35C5A" w:rsidP="003504CA">
      <w:pPr>
        <w:tabs>
          <w:tab w:val="left" w:pos="-1440"/>
        </w:tabs>
        <w:ind w:right="1080"/>
      </w:pPr>
      <w:r w:rsidRPr="00746E5E">
        <w:t>S.S.L. §</w:t>
      </w:r>
      <w:r w:rsidR="003504CA" w:rsidRPr="00746E5E">
        <w:t>393, 409-h</w:t>
      </w:r>
      <w:r w:rsidR="003504CA" w:rsidRPr="00746E5E">
        <w:tab/>
      </w:r>
      <w:r w:rsidR="003504CA" w:rsidRPr="00746E5E">
        <w:tab/>
      </w:r>
      <w:r w:rsidR="003504CA" w:rsidRPr="00746E5E">
        <w:tab/>
      </w:r>
      <w:r w:rsidR="003504CA" w:rsidRPr="00746E5E">
        <w:tab/>
      </w:r>
      <w:r w:rsidR="003504CA" w:rsidRPr="00746E5E">
        <w:tab/>
      </w:r>
      <w:r w:rsidR="003504CA" w:rsidRPr="00746E5E">
        <w:tab/>
      </w:r>
      <w:r w:rsidR="003504CA" w:rsidRPr="00746E5E">
        <w:tab/>
      </w:r>
      <w:r w:rsidR="000A688E" w:rsidRPr="00746E5E">
        <w:t>9</w:t>
      </w:r>
      <w:r w:rsidR="000D3960" w:rsidRPr="00746E5E">
        <w:t>/20</w:t>
      </w:r>
      <w:r w:rsidR="000A688E" w:rsidRPr="00746E5E">
        <w:t>21</w:t>
      </w:r>
    </w:p>
    <w:p w14:paraId="40B16C4E" w14:textId="77777777" w:rsidR="000A688E" w:rsidRPr="00746E5E" w:rsidRDefault="000A688E" w:rsidP="00224565">
      <w:pPr>
        <w:ind w:left="4320" w:right="1800" w:firstLine="720"/>
        <w:jc w:val="center"/>
      </w:pPr>
    </w:p>
    <w:p w14:paraId="144089A2" w14:textId="77777777" w:rsidR="00224565" w:rsidRPr="00746E5E" w:rsidRDefault="000D3960" w:rsidP="00224565">
      <w:pPr>
        <w:tabs>
          <w:tab w:val="left" w:pos="720"/>
        </w:tabs>
        <w:ind w:left="2160" w:right="2520"/>
      </w:pPr>
      <w:r w:rsidRPr="00746E5E">
        <w:t>At a t</w:t>
      </w:r>
      <w:r w:rsidR="00224565" w:rsidRPr="00746E5E">
        <w:t xml:space="preserve">erm of the Family Court of the State of New York, </w:t>
      </w:r>
      <w:r w:rsidRPr="00746E5E">
        <w:t>held in and for the County of</w:t>
      </w:r>
      <w:r w:rsidR="00224565" w:rsidRPr="00746E5E">
        <w:t xml:space="preserve"> </w:t>
      </w:r>
      <w:r w:rsidR="00224565" w:rsidRPr="00746E5E">
        <w:tab/>
      </w:r>
      <w:r w:rsidR="00224565" w:rsidRPr="00746E5E">
        <w:tab/>
      </w:r>
      <w:r w:rsidR="00224565" w:rsidRPr="00746E5E">
        <w:tab/>
      </w:r>
      <w:r w:rsidRPr="00746E5E">
        <w:t>,</w:t>
      </w:r>
    </w:p>
    <w:p w14:paraId="0AECD2BD" w14:textId="77777777" w:rsidR="000D3960" w:rsidRPr="00746E5E" w:rsidRDefault="00224565" w:rsidP="00224565">
      <w:pPr>
        <w:tabs>
          <w:tab w:val="left" w:pos="720"/>
        </w:tabs>
        <w:ind w:left="2160" w:right="2520"/>
      </w:pPr>
      <w:r w:rsidRPr="00746E5E">
        <w:t>At</w:t>
      </w:r>
      <w:r w:rsidRPr="00746E5E">
        <w:tab/>
      </w:r>
      <w:r w:rsidRPr="00746E5E">
        <w:tab/>
      </w:r>
      <w:r w:rsidRPr="00746E5E">
        <w:tab/>
        <w:t xml:space="preserve">New York, on </w:t>
      </w:r>
      <w:r w:rsidRPr="00746E5E">
        <w:tab/>
      </w:r>
      <w:r w:rsidR="000D3960" w:rsidRPr="00746E5E">
        <w:t>,</w:t>
      </w:r>
      <w:r w:rsidRPr="00746E5E">
        <w:tab/>
      </w:r>
      <w:r w:rsidR="000D3960" w:rsidRPr="00746E5E">
        <w:t>.</w:t>
      </w:r>
    </w:p>
    <w:p w14:paraId="3A5D49B1" w14:textId="77777777" w:rsidR="00224565" w:rsidRPr="00746E5E" w:rsidRDefault="00224565" w:rsidP="00224565">
      <w:pPr>
        <w:tabs>
          <w:tab w:val="left" w:pos="720"/>
        </w:tabs>
        <w:ind w:left="2160" w:right="2520"/>
      </w:pPr>
    </w:p>
    <w:p w14:paraId="27E0EB83" w14:textId="77777777" w:rsidR="00BB040F" w:rsidRPr="00746E5E" w:rsidRDefault="000D3960" w:rsidP="00BB040F">
      <w:pPr>
        <w:tabs>
          <w:tab w:val="left" w:pos="-1440"/>
        </w:tabs>
        <w:ind w:right="5760"/>
      </w:pPr>
      <w:r w:rsidRPr="00746E5E">
        <w:t>P R E S E N T:</w:t>
      </w:r>
      <w:r w:rsidR="00BB040F" w:rsidRPr="00746E5E">
        <w:t xml:space="preserve"> </w:t>
      </w:r>
    </w:p>
    <w:p w14:paraId="7AB7BCC1" w14:textId="77777777" w:rsidR="00BB040F" w:rsidRPr="00746E5E" w:rsidRDefault="00BB040F" w:rsidP="00BB040F">
      <w:pPr>
        <w:tabs>
          <w:tab w:val="left" w:pos="-1440"/>
        </w:tabs>
        <w:ind w:right="5760"/>
      </w:pPr>
      <w:r w:rsidRPr="00746E5E">
        <w:tab/>
      </w:r>
      <w:r w:rsidR="000D3960" w:rsidRPr="00746E5E">
        <w:t xml:space="preserve">Hon. </w:t>
      </w:r>
    </w:p>
    <w:p w14:paraId="75D132D8" w14:textId="77777777" w:rsidR="00BB040F" w:rsidRPr="00746E5E" w:rsidRDefault="00BB040F" w:rsidP="00BB040F">
      <w:pPr>
        <w:tabs>
          <w:tab w:val="left" w:pos="-1440"/>
        </w:tabs>
        <w:ind w:right="5760"/>
      </w:pPr>
      <w:r w:rsidRPr="00746E5E">
        <w:tab/>
      </w:r>
      <w:r w:rsidRPr="00746E5E">
        <w:tab/>
      </w:r>
      <w:r w:rsidR="003B562E" w:rsidRPr="00746E5E">
        <w:t>Judge</w:t>
      </w:r>
      <w:r w:rsidR="000D3960" w:rsidRPr="00746E5E">
        <w:t>.</w:t>
      </w:r>
    </w:p>
    <w:p w14:paraId="759876AF" w14:textId="3EEF4B87" w:rsidR="00BB040F" w:rsidRPr="00746E5E" w:rsidRDefault="00BB040F" w:rsidP="00BB040F">
      <w:pPr>
        <w:tabs>
          <w:tab w:val="left" w:pos="-1440"/>
        </w:tabs>
        <w:ind w:right="5760"/>
      </w:pPr>
      <w:r w:rsidRPr="00746E5E">
        <w:t>_____________________________________</w:t>
      </w:r>
    </w:p>
    <w:p w14:paraId="750E1F44" w14:textId="77777777" w:rsidR="000D3960" w:rsidRPr="00746E5E" w:rsidRDefault="00BB040F">
      <w:pPr>
        <w:tabs>
          <w:tab w:val="left" w:pos="-1440"/>
        </w:tabs>
        <w:ind w:right="5760"/>
      </w:pPr>
      <w:r w:rsidRPr="00746E5E">
        <w:t>In the Matter of</w:t>
      </w:r>
    </w:p>
    <w:p w14:paraId="39D2721C" w14:textId="77777777" w:rsidR="00BB040F" w:rsidRPr="00746E5E" w:rsidRDefault="00BB040F">
      <w:pPr>
        <w:tabs>
          <w:tab w:val="left" w:pos="-1440"/>
        </w:tabs>
        <w:ind w:right="5760"/>
      </w:pPr>
    </w:p>
    <w:p w14:paraId="59706021" w14:textId="77777777" w:rsidR="000D3960" w:rsidRPr="00746E5E" w:rsidRDefault="000D3960">
      <w:pPr>
        <w:tabs>
          <w:tab w:val="left" w:pos="-1440"/>
        </w:tabs>
        <w:ind w:right="5760"/>
        <w:sectPr w:rsidR="000D3960" w:rsidRPr="00746E5E" w:rsidSect="00596D71">
          <w:headerReference w:type="default" r:id="rId8"/>
          <w:headerReference w:type="first" r:id="rId9"/>
          <w:pgSz w:w="12240" w:h="15840"/>
          <w:pgMar w:top="1440" w:right="859" w:bottom="720" w:left="1080" w:header="1440" w:footer="720" w:gutter="0"/>
          <w:cols w:space="720"/>
          <w:noEndnote/>
          <w:docGrid w:linePitch="326"/>
        </w:sectPr>
      </w:pPr>
    </w:p>
    <w:p w14:paraId="4724C886" w14:textId="77777777" w:rsidR="000D3960" w:rsidRPr="00746E5E" w:rsidRDefault="000D3960">
      <w:pPr>
        <w:tabs>
          <w:tab w:val="left" w:pos="-1440"/>
        </w:tabs>
        <w:ind w:right="2520"/>
      </w:pPr>
      <w:r w:rsidRPr="00746E5E">
        <w:t xml:space="preserve">FAMILY FILE #: </w:t>
      </w:r>
      <w:r w:rsidR="00BB040F" w:rsidRPr="00746E5E">
        <w:t xml:space="preserve"> C</w:t>
      </w:r>
      <w:r w:rsidRPr="00746E5E">
        <w:t xml:space="preserve">IN #     </w:t>
      </w:r>
    </w:p>
    <w:p w14:paraId="692DA427" w14:textId="77777777" w:rsidR="000D3960" w:rsidRPr="00746E5E" w:rsidRDefault="00100A81">
      <w:pPr>
        <w:tabs>
          <w:tab w:val="left" w:pos="-1440"/>
        </w:tabs>
        <w:ind w:right="720"/>
      </w:pPr>
      <w:r w:rsidRPr="00746E5E">
        <w:t>(A) Child</w:t>
      </w:r>
      <w:r w:rsidR="000D3960" w:rsidRPr="00746E5E">
        <w:t>(ren) under Eighteen Years of Age Alleged to be</w:t>
      </w:r>
    </w:p>
    <w:p w14:paraId="16FF6674" w14:textId="1E37699F" w:rsidR="000D3960" w:rsidRPr="00746E5E" w:rsidRDefault="003C0F8F" w:rsidP="00224565">
      <w:pPr>
        <w:tabs>
          <w:tab w:val="left" w:pos="-1440"/>
        </w:tabs>
      </w:pPr>
      <w:r w:rsidRPr="00746E5E">
        <w:rPr>
          <w:rFonts w:ascii="Segoe UI Symbol" w:hAnsi="Segoe UI Symbol" w:cs="Segoe UI Symbol"/>
        </w:rPr>
        <w:t>❑</w:t>
      </w:r>
      <w:r w:rsidR="00224565" w:rsidRPr="00746E5E">
        <w:t xml:space="preserve"> </w:t>
      </w:r>
      <w:r w:rsidR="000D3960" w:rsidRPr="00746E5E">
        <w:t xml:space="preserve">Abused </w:t>
      </w:r>
      <w:r w:rsidRPr="00746E5E">
        <w:rPr>
          <w:rFonts w:ascii="Segoe UI Symbol" w:hAnsi="Segoe UI Symbol" w:cs="Segoe UI Symbol"/>
        </w:rPr>
        <w:t>❑</w:t>
      </w:r>
      <w:r w:rsidR="000D3960" w:rsidRPr="00746E5E">
        <w:t xml:space="preserve"> Neglected by </w:t>
      </w:r>
    </w:p>
    <w:p w14:paraId="5F0A3466" w14:textId="77777777" w:rsidR="00224565" w:rsidRPr="00746E5E" w:rsidRDefault="00224565" w:rsidP="00224565">
      <w:pPr>
        <w:tabs>
          <w:tab w:val="left" w:pos="-1440"/>
        </w:tabs>
      </w:pPr>
    </w:p>
    <w:p w14:paraId="2589191A" w14:textId="77777777" w:rsidR="00B91424" w:rsidRPr="00746E5E" w:rsidRDefault="00B91424" w:rsidP="00B91424">
      <w:pPr>
        <w:tabs>
          <w:tab w:val="left" w:pos="-1440"/>
        </w:tabs>
      </w:pPr>
      <w:r w:rsidRPr="00746E5E">
        <w:tab/>
      </w:r>
      <w:r w:rsidRPr="00746E5E">
        <w:tab/>
      </w:r>
      <w:r w:rsidRPr="00746E5E">
        <w:tab/>
      </w:r>
      <w:r w:rsidR="00224565" w:rsidRPr="00746E5E">
        <w:t>Respondent(</w:t>
      </w:r>
      <w:r w:rsidRPr="00746E5E">
        <w:t>s</w:t>
      </w:r>
      <w:r w:rsidR="000D3960" w:rsidRPr="00746E5E">
        <w:t>)</w:t>
      </w:r>
    </w:p>
    <w:p w14:paraId="1794D171" w14:textId="7D314917" w:rsidR="00224565" w:rsidRPr="00746E5E" w:rsidRDefault="00BB040F" w:rsidP="005B03C6">
      <w:pPr>
        <w:tabs>
          <w:tab w:val="left" w:pos="-1440"/>
        </w:tabs>
      </w:pPr>
      <w:r w:rsidRPr="00746E5E">
        <w:t>____________________________________</w:t>
      </w:r>
    </w:p>
    <w:p w14:paraId="43338B1B" w14:textId="77777777" w:rsidR="000D3960" w:rsidRPr="00746E5E" w:rsidRDefault="000D3960" w:rsidP="000731E5">
      <w:pPr>
        <w:tabs>
          <w:tab w:val="left" w:pos="-1440"/>
        </w:tabs>
        <w:rPr>
          <w:vanish/>
        </w:rPr>
      </w:pPr>
      <w:r w:rsidRPr="00746E5E">
        <w:br w:type="column"/>
      </w:r>
    </w:p>
    <w:p w14:paraId="2B6C6759" w14:textId="77777777" w:rsidR="000D3960" w:rsidRPr="00746E5E" w:rsidRDefault="00BB040F">
      <w:pPr>
        <w:tabs>
          <w:tab w:val="left" w:pos="-1440"/>
        </w:tabs>
      </w:pPr>
      <w:r w:rsidRPr="00746E5E">
        <w:tab/>
      </w:r>
      <w:r w:rsidR="000D3960" w:rsidRPr="00746E5E">
        <w:t xml:space="preserve">Docket No. </w:t>
      </w:r>
    </w:p>
    <w:p w14:paraId="78C58151" w14:textId="77777777" w:rsidR="00BB040F" w:rsidRPr="00746E5E" w:rsidRDefault="00BB040F">
      <w:pPr>
        <w:tabs>
          <w:tab w:val="left" w:pos="-1440"/>
        </w:tabs>
      </w:pPr>
    </w:p>
    <w:p w14:paraId="4BFF0546" w14:textId="77777777" w:rsidR="000D3960" w:rsidRPr="00746E5E" w:rsidRDefault="000D3960">
      <w:pPr>
        <w:tabs>
          <w:tab w:val="left" w:pos="-1440"/>
        </w:tabs>
      </w:pPr>
      <w:r w:rsidRPr="00746E5E">
        <w:t>ORDER OF FACT</w:t>
      </w:r>
      <w:r w:rsidRPr="00746E5E">
        <w:noBreakHyphen/>
        <w:t xml:space="preserve">FINDING AND DISPOSITION (AND PERMANENCY HEARING) </w:t>
      </w:r>
    </w:p>
    <w:p w14:paraId="117A2A38" w14:textId="1AF31D56" w:rsidR="000D3960" w:rsidRPr="00746E5E" w:rsidRDefault="003C0F8F">
      <w:pPr>
        <w:tabs>
          <w:tab w:val="left" w:pos="-1440"/>
        </w:tabs>
      </w:pPr>
      <w:r w:rsidRPr="00746E5E">
        <w:rPr>
          <w:rFonts w:ascii="Segoe UI Symbol" w:hAnsi="Segoe UI Symbol" w:cs="Segoe UI Symbol"/>
        </w:rPr>
        <w:t>❑</w:t>
      </w:r>
      <w:r w:rsidR="00100A81" w:rsidRPr="00746E5E">
        <w:t xml:space="preserve"> </w:t>
      </w:r>
      <w:r w:rsidR="000D3960" w:rsidRPr="00746E5E">
        <w:t xml:space="preserve">Abuse </w:t>
      </w:r>
      <w:r w:rsidRPr="00746E5E">
        <w:rPr>
          <w:rFonts w:ascii="Segoe UI Symbol" w:hAnsi="Segoe UI Symbol" w:cs="Segoe UI Symbol"/>
        </w:rPr>
        <w:t>❑</w:t>
      </w:r>
      <w:r w:rsidR="000D3960" w:rsidRPr="00746E5E">
        <w:t xml:space="preserve"> </w:t>
      </w:r>
      <w:r w:rsidR="00100A81" w:rsidRPr="00746E5E">
        <w:t xml:space="preserve">Neglect </w:t>
      </w:r>
    </w:p>
    <w:p w14:paraId="16B26D61" w14:textId="176E5213" w:rsidR="000D3960" w:rsidRPr="00746E5E" w:rsidRDefault="003C0F8F">
      <w:pPr>
        <w:tabs>
          <w:tab w:val="left" w:pos="-1440"/>
        </w:tabs>
      </w:pPr>
      <w:r w:rsidRPr="00746E5E">
        <w:rPr>
          <w:rFonts w:ascii="Segoe UI Symbol" w:hAnsi="Segoe UI Symbol" w:cs="Segoe UI Symbol"/>
        </w:rPr>
        <w:t>❑</w:t>
      </w:r>
      <w:r w:rsidR="00100A81" w:rsidRPr="00746E5E">
        <w:t xml:space="preserve"> Severe Abuse </w:t>
      </w:r>
      <w:r w:rsidRPr="00746E5E">
        <w:rPr>
          <w:rFonts w:ascii="Segoe UI Symbol" w:hAnsi="Segoe UI Symbol" w:cs="Segoe UI Symbol"/>
        </w:rPr>
        <w:t>❑</w:t>
      </w:r>
      <w:r w:rsidR="00100A81" w:rsidRPr="00746E5E">
        <w:t xml:space="preserve"> Repeated Abuse </w:t>
      </w:r>
    </w:p>
    <w:p w14:paraId="561ADD35" w14:textId="77777777" w:rsidR="000D3960" w:rsidRPr="00746E5E" w:rsidRDefault="000D3960">
      <w:pPr>
        <w:tabs>
          <w:tab w:val="left" w:pos="-1440"/>
        </w:tabs>
        <w:sectPr w:rsidR="000D3960" w:rsidRPr="00746E5E">
          <w:headerReference w:type="default" r:id="rId10"/>
          <w:type w:val="continuous"/>
          <w:pgSz w:w="12240" w:h="15840"/>
          <w:pgMar w:top="1440" w:right="859" w:bottom="720" w:left="1080" w:header="1440" w:footer="720" w:gutter="0"/>
          <w:cols w:num="2" w:space="720" w:equalWidth="0">
            <w:col w:w="4320" w:space="720"/>
            <w:col w:w="5179"/>
          </w:cols>
          <w:noEndnote/>
        </w:sectPr>
      </w:pPr>
    </w:p>
    <w:p w14:paraId="5FA51238" w14:textId="77777777" w:rsidR="000D3960" w:rsidRPr="00746E5E" w:rsidRDefault="000D3960" w:rsidP="00224565">
      <w:pPr>
        <w:tabs>
          <w:tab w:val="left" w:pos="-1440"/>
        </w:tabs>
        <w:rPr>
          <w:b/>
          <w:bCs/>
        </w:rPr>
      </w:pPr>
      <w:r w:rsidRPr="00746E5E">
        <w:rPr>
          <w:b/>
          <w:bCs/>
        </w:rPr>
        <w:t>NOTICE: WILLFUL FAILURE TO OBEY THE TERMS AND CONDITIONS OF THIS ORDER MA</w:t>
      </w:r>
      <w:r w:rsidR="00B91424" w:rsidRPr="00746E5E">
        <w:rPr>
          <w:b/>
          <w:bCs/>
        </w:rPr>
        <w:t xml:space="preserve">Y RESULT IN COMMITMENT TO JAIL </w:t>
      </w:r>
      <w:r w:rsidRPr="00746E5E">
        <w:rPr>
          <w:b/>
          <w:bCs/>
        </w:rPr>
        <w:t xml:space="preserve">FOR A TERM NOT TO EXCEED SIX MONTHS. </w:t>
      </w:r>
    </w:p>
    <w:p w14:paraId="5AB8D19F" w14:textId="77777777" w:rsidR="00224565" w:rsidRPr="00746E5E" w:rsidRDefault="00224565">
      <w:pPr>
        <w:tabs>
          <w:tab w:val="left" w:pos="-720"/>
        </w:tabs>
        <w:ind w:left="720"/>
        <w:rPr>
          <w:b/>
          <w:bCs/>
        </w:rPr>
      </w:pPr>
    </w:p>
    <w:p w14:paraId="7F4EB473" w14:textId="7F4D300F" w:rsidR="000D3960" w:rsidRPr="00746E5E" w:rsidRDefault="000D3960" w:rsidP="00B91424">
      <w:pPr>
        <w:tabs>
          <w:tab w:val="left" w:pos="-720"/>
        </w:tabs>
        <w:rPr>
          <w:b/>
          <w:bCs/>
        </w:rPr>
      </w:pPr>
      <w:r w:rsidRPr="00746E5E">
        <w:rPr>
          <w:b/>
          <w:bCs/>
        </w:rPr>
        <w:t>IF YOUR CHILD(REN) STAY IN FOSTER CARE FOR 15 OF T</w:t>
      </w:r>
      <w:r w:rsidR="00100A81" w:rsidRPr="00746E5E">
        <w:rPr>
          <w:b/>
          <w:bCs/>
        </w:rPr>
        <w:t xml:space="preserve">HE MOST RECENT 22 MONTHS, THE </w:t>
      </w:r>
      <w:r w:rsidRPr="00746E5E">
        <w:rPr>
          <w:b/>
          <w:bCs/>
        </w:rPr>
        <w:t xml:space="preserve">AGENCY MAY BE REQUIRED BY LAW TO FILE A PETITION TO </w:t>
      </w:r>
      <w:r w:rsidR="00B91424" w:rsidRPr="00746E5E">
        <w:rPr>
          <w:b/>
          <w:bCs/>
        </w:rPr>
        <w:t xml:space="preserve">TERMINATE YOUR PARENTAL RIGHTS </w:t>
      </w:r>
      <w:r w:rsidRPr="00746E5E">
        <w:rPr>
          <w:b/>
          <w:bCs/>
        </w:rPr>
        <w:t>AND MAY FILE BEFORE THE END OF THE 15</w:t>
      </w:r>
      <w:r w:rsidRPr="00746E5E">
        <w:rPr>
          <w:b/>
          <w:bCs/>
        </w:rPr>
        <w:noBreakHyphen/>
        <w:t>MONTH PERIOD. IF SEVERE OR</w:t>
      </w:r>
      <w:r w:rsidR="00B91424" w:rsidRPr="00746E5E">
        <w:rPr>
          <w:b/>
          <w:bCs/>
        </w:rPr>
        <w:t xml:space="preserve"> REPEATED ABUSE IS PROVEN BY </w:t>
      </w:r>
      <w:r w:rsidRPr="00746E5E">
        <w:rPr>
          <w:b/>
          <w:bCs/>
        </w:rPr>
        <w:t>CLEAR AND CONVINCING EVIDENCE, THIS FINDING MAY CONSTITUTE THE BASIS TO TERMINATE YOUR PARENTAL RIGHTS.</w:t>
      </w:r>
      <w:r w:rsidR="003504CA" w:rsidRPr="00746E5E">
        <w:rPr>
          <w:b/>
          <w:bCs/>
        </w:rPr>
        <w:t xml:space="preserve"> </w:t>
      </w:r>
      <w:r w:rsidRPr="00746E5E">
        <w:rPr>
          <w:b/>
          <w:bCs/>
        </w:rPr>
        <w:t>I</w:t>
      </w:r>
      <w:r w:rsidR="00B91424" w:rsidRPr="00746E5E">
        <w:rPr>
          <w:b/>
          <w:bCs/>
        </w:rPr>
        <w:t xml:space="preserve">F THE PETITION IS GRANTED, YOU </w:t>
      </w:r>
      <w:r w:rsidRPr="00746E5E">
        <w:rPr>
          <w:b/>
          <w:bCs/>
        </w:rPr>
        <w:t xml:space="preserve">MAY LOSE YOUR RIGHTS TO YOUR CHILD(REN) AND YOUR CHILD(REN) MAY BE ADOPTED WITHOUT YOUR CONSENT. </w:t>
      </w:r>
    </w:p>
    <w:p w14:paraId="4A7A5624" w14:textId="19DAA28F" w:rsidR="000D3960" w:rsidRPr="00746E5E" w:rsidRDefault="006A033E" w:rsidP="006A033E">
      <w:pPr>
        <w:widowControl/>
        <w:autoSpaceDE/>
        <w:autoSpaceDN/>
        <w:adjustRightInd/>
        <w:spacing w:after="160" w:line="259" w:lineRule="auto"/>
      </w:pPr>
      <w:r>
        <w:rPr>
          <w:b/>
          <w:bCs/>
        </w:rPr>
        <w:t>T</w:t>
      </w:r>
      <w:r w:rsidR="000D3960" w:rsidRPr="00746E5E">
        <w:rPr>
          <w:b/>
          <w:bCs/>
        </w:rPr>
        <w:t>HE NEXT COURT DATE IS</w:t>
      </w:r>
      <w:r w:rsidR="000D3960" w:rsidRPr="00746E5E">
        <w:t xml:space="preserve"> [specify date/time]:</w:t>
      </w:r>
    </w:p>
    <w:p w14:paraId="6B74DF1B" w14:textId="77777777" w:rsidR="004558C7" w:rsidRPr="00746E5E" w:rsidRDefault="000D3960" w:rsidP="005B03C6">
      <w:pPr>
        <w:tabs>
          <w:tab w:val="left" w:pos="-1440"/>
        </w:tabs>
      </w:pPr>
      <w:r w:rsidRPr="00746E5E">
        <w:rPr>
          <w:b/>
          <w:bCs/>
        </w:rPr>
        <w:t>THE NEXT PERMANENCY HEARING SHALL BE HELD ON [SPECIFY DATE/TIME]:</w:t>
      </w:r>
      <w:r w:rsidRPr="00746E5E">
        <w:rPr>
          <w:rStyle w:val="FootnoteReference"/>
          <w:vertAlign w:val="superscript"/>
        </w:rPr>
        <w:footnoteReference w:id="1"/>
      </w:r>
      <w:r w:rsidR="005B03C6" w:rsidRPr="00746E5E">
        <w:tab/>
      </w:r>
    </w:p>
    <w:p w14:paraId="005B789E" w14:textId="09B8816B" w:rsidR="004558C7" w:rsidRPr="00746E5E" w:rsidRDefault="004558C7">
      <w:pPr>
        <w:widowControl/>
        <w:autoSpaceDE/>
        <w:autoSpaceDN/>
        <w:adjustRightInd/>
        <w:spacing w:after="160" w:line="259" w:lineRule="auto"/>
      </w:pPr>
    </w:p>
    <w:p w14:paraId="1CFD249F" w14:textId="5BBA5BDB" w:rsidR="000D3960" w:rsidRPr="00746E5E" w:rsidRDefault="000D3960" w:rsidP="005B03C6">
      <w:pPr>
        <w:tabs>
          <w:tab w:val="left" w:pos="-1440"/>
        </w:tabs>
      </w:pPr>
      <w:r w:rsidRPr="00746E5E">
        <w:t>The petition of</w:t>
      </w:r>
      <w:r w:rsidR="00B91424" w:rsidRPr="00746E5E">
        <w:t xml:space="preserve"> [specify]:                   </w:t>
      </w:r>
      <w:r w:rsidRPr="00746E5E">
        <w:t>under Article 10 of the Family Court Act, sworn to on [specify da</w:t>
      </w:r>
      <w:r w:rsidR="00B91424" w:rsidRPr="00746E5E">
        <w:t xml:space="preserve">te]:           , having </w:t>
      </w:r>
      <w:r w:rsidRPr="00746E5E">
        <w:t>been filed in this Court alleging that the above</w:t>
      </w:r>
      <w:r w:rsidRPr="00746E5E">
        <w:noBreakHyphen/>
        <w:t>named Respondent(s) [check applicable box(es)]:</w:t>
      </w:r>
      <w:r w:rsidR="003C0F8F" w:rsidRPr="00746E5E">
        <w:t xml:space="preserve"> </w:t>
      </w:r>
      <w:r w:rsidR="003C0F8F" w:rsidRPr="00746E5E">
        <w:rPr>
          <w:rFonts w:ascii="Segoe UI Symbol" w:hAnsi="Segoe UI Symbol" w:cs="Segoe UI Symbol"/>
        </w:rPr>
        <w:t>❑</w:t>
      </w:r>
      <w:r w:rsidR="003C0F8F" w:rsidRPr="00746E5E">
        <w:t xml:space="preserve"> </w:t>
      </w:r>
      <w:r w:rsidR="003B562E" w:rsidRPr="00746E5E">
        <w:t xml:space="preserve">neglected </w:t>
      </w:r>
      <w:r w:rsidR="003C0F8F" w:rsidRPr="00746E5E">
        <w:rPr>
          <w:rFonts w:ascii="Segoe UI Symbol" w:hAnsi="Segoe UI Symbol" w:cs="Segoe UI Symbol"/>
        </w:rPr>
        <w:t>❑</w:t>
      </w:r>
      <w:r w:rsidR="0053449C" w:rsidRPr="00746E5E">
        <w:t xml:space="preserve"> </w:t>
      </w:r>
      <w:r w:rsidRPr="00746E5E">
        <w:t>abused</w:t>
      </w:r>
      <w:r w:rsidR="003B562E" w:rsidRPr="00746E5E">
        <w:t xml:space="preserve"> </w:t>
      </w:r>
      <w:r w:rsidR="003C0F8F" w:rsidRPr="00746E5E">
        <w:rPr>
          <w:rFonts w:ascii="Segoe UI Symbol" w:hAnsi="Segoe UI Symbol" w:cs="Segoe UI Symbol"/>
        </w:rPr>
        <w:t>❑</w:t>
      </w:r>
      <w:r w:rsidR="003B562E" w:rsidRPr="00746E5E">
        <w:t xml:space="preserve"> severely abused </w:t>
      </w:r>
      <w:r w:rsidR="003C0F8F" w:rsidRPr="00746E5E">
        <w:rPr>
          <w:rFonts w:ascii="Segoe UI Symbol" w:hAnsi="Segoe UI Symbol" w:cs="Segoe UI Symbol"/>
        </w:rPr>
        <w:t>❑</w:t>
      </w:r>
      <w:r w:rsidR="003B562E" w:rsidRPr="00746E5E">
        <w:t xml:space="preserve"> repeatedly abused </w:t>
      </w:r>
      <w:r w:rsidR="003C0F8F" w:rsidRPr="00746E5E">
        <w:rPr>
          <w:rFonts w:ascii="Segoe UI Symbol" w:hAnsi="Segoe UI Symbol" w:cs="Segoe UI Symbol"/>
        </w:rPr>
        <w:t>❑</w:t>
      </w:r>
      <w:r w:rsidR="0053449C" w:rsidRPr="00746E5E">
        <w:t xml:space="preserve"> the above</w:t>
      </w:r>
      <w:r w:rsidR="0053449C" w:rsidRPr="00746E5E">
        <w:noBreakHyphen/>
        <w:t xml:space="preserve">named child; </w:t>
      </w:r>
      <w:r w:rsidRPr="00746E5E">
        <w:t>and</w:t>
      </w:r>
    </w:p>
    <w:p w14:paraId="3672A880" w14:textId="77777777" w:rsidR="0053449C" w:rsidRPr="00746E5E" w:rsidRDefault="0053449C" w:rsidP="0053449C">
      <w:pPr>
        <w:tabs>
          <w:tab w:val="left" w:pos="-1440"/>
        </w:tabs>
        <w:ind w:firstLine="720"/>
      </w:pPr>
    </w:p>
    <w:p w14:paraId="67B70DF0" w14:textId="77777777" w:rsidR="000D3960" w:rsidRPr="00746E5E" w:rsidRDefault="000D3960">
      <w:pPr>
        <w:tabs>
          <w:tab w:val="left" w:pos="-1440"/>
        </w:tabs>
        <w:ind w:right="1080" w:firstLine="720"/>
      </w:pPr>
      <w:r w:rsidRPr="00746E5E">
        <w:t>Notice having been duly given to</w:t>
      </w:r>
      <w:r w:rsidR="0053449C" w:rsidRPr="00746E5E">
        <w:t xml:space="preserve"> the Respondent(s) pursuant to </w:t>
      </w:r>
      <w:r w:rsidRPr="00746E5E">
        <w:t>section 1036 or 103</w:t>
      </w:r>
      <w:r w:rsidR="0053449C" w:rsidRPr="00746E5E">
        <w:t xml:space="preserve">7 of the Family Court Act; and </w:t>
      </w:r>
      <w:r w:rsidRPr="00746E5E">
        <w:t>[Include separate paragraphs for each Respondent, as necessary]:</w:t>
      </w:r>
    </w:p>
    <w:p w14:paraId="749EAF6A" w14:textId="77777777" w:rsidR="000D3960" w:rsidRPr="00746E5E" w:rsidRDefault="000D3960">
      <w:pPr>
        <w:tabs>
          <w:tab w:val="left" w:pos="-720"/>
        </w:tabs>
        <w:ind w:left="720"/>
      </w:pPr>
      <w:r w:rsidRPr="00746E5E">
        <w:t>Respondent [specify]:</w:t>
      </w:r>
      <w:r w:rsidR="0053449C" w:rsidRPr="00746E5E">
        <w:tab/>
      </w:r>
      <w:r w:rsidR="0053449C" w:rsidRPr="00746E5E">
        <w:tab/>
      </w:r>
      <w:r w:rsidR="0053449C" w:rsidRPr="00746E5E">
        <w:tab/>
      </w:r>
      <w:r w:rsidR="0053449C" w:rsidRPr="00746E5E">
        <w:tab/>
      </w:r>
      <w:r w:rsidR="0053449C" w:rsidRPr="00746E5E">
        <w:tab/>
      </w:r>
      <w:r w:rsidR="0053449C" w:rsidRPr="00746E5E">
        <w:tab/>
      </w:r>
      <w:r w:rsidRPr="00746E5E">
        <w:t xml:space="preserve">having: </w:t>
      </w:r>
    </w:p>
    <w:p w14:paraId="06BC5FAF" w14:textId="0EBF6C7A" w:rsidR="000D3960" w:rsidRPr="00746E5E" w:rsidRDefault="0053449C" w:rsidP="0053449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746E5E">
        <w:tab/>
      </w:r>
      <w:r w:rsidRPr="00746E5E">
        <w:tab/>
      </w:r>
      <w:r w:rsidR="003C0F8F" w:rsidRPr="00746E5E">
        <w:rPr>
          <w:rFonts w:ascii="Segoe UI Symbol" w:hAnsi="Segoe UI Symbol" w:cs="Segoe UI Symbol"/>
        </w:rPr>
        <w:t>❑</w:t>
      </w:r>
      <w:r w:rsidR="000D3960" w:rsidRPr="00746E5E">
        <w:t xml:space="preserve"> appeared </w:t>
      </w:r>
      <w:r w:rsidR="003C0F8F" w:rsidRPr="00746E5E">
        <w:t xml:space="preserve"> </w:t>
      </w:r>
      <w:r w:rsidR="003C0F8F" w:rsidRPr="00746E5E">
        <w:rPr>
          <w:rFonts w:ascii="Segoe UI Symbol" w:hAnsi="Segoe UI Symbol" w:cs="Segoe UI Symbol"/>
        </w:rPr>
        <w:t>❑</w:t>
      </w:r>
      <w:r w:rsidRPr="00746E5E">
        <w:t xml:space="preserve"> with counsel </w:t>
      </w:r>
      <w:r w:rsidR="003C0F8F" w:rsidRPr="00746E5E">
        <w:rPr>
          <w:rFonts w:ascii="Segoe UI Symbol" w:hAnsi="Segoe UI Symbol" w:cs="Segoe UI Symbol"/>
        </w:rPr>
        <w:t>❑</w:t>
      </w:r>
      <w:r w:rsidR="00B91424" w:rsidRPr="00746E5E">
        <w:t xml:space="preserve"> </w:t>
      </w:r>
      <w:r w:rsidRPr="00746E5E">
        <w:t xml:space="preserve">without counsel </w:t>
      </w:r>
      <w:r w:rsidR="003C0F8F" w:rsidRPr="00746E5E">
        <w:rPr>
          <w:rFonts w:ascii="Segoe UI Symbol" w:hAnsi="Segoe UI Symbol" w:cs="Segoe UI Symbol"/>
        </w:rPr>
        <w:t>❑</w:t>
      </w:r>
      <w:r w:rsidRPr="00746E5E">
        <w:t xml:space="preserve"> waived counsel</w:t>
      </w:r>
    </w:p>
    <w:p w14:paraId="72EC6175" w14:textId="77062F12" w:rsidR="00F6255D" w:rsidRPr="00746E5E" w:rsidRDefault="0053449C" w:rsidP="0053449C">
      <w:pPr>
        <w:tabs>
          <w:tab w:val="left" w:pos="-1440"/>
          <w:tab w:val="left" w:pos="1080"/>
        </w:tabs>
      </w:pPr>
      <w:r w:rsidRPr="00746E5E">
        <w:tab/>
      </w:r>
      <w:r w:rsidR="003C0F8F" w:rsidRPr="00746E5E">
        <w:rPr>
          <w:rFonts w:ascii="Segoe UI Symbol" w:hAnsi="Segoe UI Symbol" w:cs="Segoe UI Symbol"/>
        </w:rPr>
        <w:t>❑</w:t>
      </w:r>
      <w:r w:rsidR="00B91424" w:rsidRPr="00746E5E">
        <w:t xml:space="preserve"> </w:t>
      </w:r>
      <w:r w:rsidR="008231B3" w:rsidRPr="00746E5E">
        <w:t xml:space="preserve">not appeared after service </w:t>
      </w:r>
    </w:p>
    <w:p w14:paraId="40924861" w14:textId="04712A16" w:rsidR="00F6255D" w:rsidRPr="00746E5E" w:rsidRDefault="003C0F8F" w:rsidP="0053449C">
      <w:pPr>
        <w:tabs>
          <w:tab w:val="left" w:pos="-1440"/>
          <w:tab w:val="left" w:pos="1080"/>
        </w:tabs>
      </w:pPr>
      <w:r w:rsidRPr="00746E5E">
        <w:tab/>
      </w:r>
      <w:r w:rsidRPr="00746E5E">
        <w:rPr>
          <w:rFonts w:ascii="Segoe UI Symbol" w:hAnsi="Segoe UI Symbol" w:cs="Segoe UI Symbol"/>
        </w:rPr>
        <w:t>❑</w:t>
      </w:r>
      <w:r w:rsidR="000D3960" w:rsidRPr="00746E5E">
        <w:t xml:space="preserve"> </w:t>
      </w:r>
      <w:r w:rsidR="008231B3" w:rsidRPr="00746E5E">
        <w:t>not appeared</w:t>
      </w:r>
      <w:r w:rsidR="00F6255D" w:rsidRPr="00746E5E">
        <w:t>,</w:t>
      </w:r>
      <w:r w:rsidR="008231B3" w:rsidRPr="00746E5E">
        <w:t xml:space="preserve"> but service could</w:t>
      </w:r>
      <w:r w:rsidR="00B91424" w:rsidRPr="00746E5E">
        <w:t xml:space="preserve"> </w:t>
      </w:r>
      <w:r w:rsidR="000D3960" w:rsidRPr="00746E5E">
        <w:t>not be made a</w:t>
      </w:r>
      <w:r w:rsidR="0053449C" w:rsidRPr="00746E5E">
        <w:t xml:space="preserve">fter every </w:t>
      </w:r>
      <w:r w:rsidR="000D3960" w:rsidRPr="00746E5E">
        <w:t>reasonable effort had</w:t>
      </w:r>
      <w:r w:rsidR="008231B3" w:rsidRPr="00746E5E">
        <w:t xml:space="preserve"> been made to effect service </w:t>
      </w:r>
    </w:p>
    <w:p w14:paraId="03AF7EE4" w14:textId="2515BC7E" w:rsidR="000D3960" w:rsidRPr="00746E5E" w:rsidRDefault="003C0F8F" w:rsidP="0053449C">
      <w:pPr>
        <w:tabs>
          <w:tab w:val="left" w:pos="-1440"/>
          <w:tab w:val="left" w:pos="1080"/>
        </w:tabs>
      </w:pPr>
      <w:r w:rsidRPr="00746E5E">
        <w:tab/>
      </w:r>
      <w:r w:rsidRPr="00746E5E">
        <w:rPr>
          <w:rFonts w:ascii="Segoe UI Symbol" w:hAnsi="Segoe UI Symbol" w:cs="Segoe UI Symbol"/>
        </w:rPr>
        <w:t>❑</w:t>
      </w:r>
      <w:r w:rsidR="00F6255D" w:rsidRPr="00746E5E">
        <w:t xml:space="preserve"> </w:t>
      </w:r>
      <w:r w:rsidR="000D3960" w:rsidRPr="00746E5E">
        <w:t>not appeared but counsel appeared;</w:t>
      </w:r>
    </w:p>
    <w:p w14:paraId="7EA39AC9" w14:textId="77777777" w:rsidR="0053449C" w:rsidRPr="00746E5E" w:rsidRDefault="0053449C">
      <w:pPr>
        <w:tabs>
          <w:tab w:val="left" w:pos="-720"/>
        </w:tabs>
        <w:ind w:left="720"/>
      </w:pPr>
    </w:p>
    <w:p w14:paraId="6576066E" w14:textId="77777777" w:rsidR="000D3960" w:rsidRPr="00746E5E" w:rsidRDefault="000D3960">
      <w:pPr>
        <w:tabs>
          <w:tab w:val="left" w:pos="-720"/>
        </w:tabs>
        <w:ind w:left="720"/>
      </w:pPr>
      <w:r w:rsidRPr="00746E5E">
        <w:t>Respondent [specify]:</w:t>
      </w:r>
      <w:r w:rsidR="005B03C6" w:rsidRPr="00746E5E">
        <w:tab/>
      </w:r>
      <w:r w:rsidR="005B03C6" w:rsidRPr="00746E5E">
        <w:tab/>
      </w:r>
      <w:r w:rsidR="005B03C6" w:rsidRPr="00746E5E">
        <w:tab/>
      </w:r>
      <w:r w:rsidR="005B03C6" w:rsidRPr="00746E5E">
        <w:tab/>
      </w:r>
      <w:r w:rsidR="005B03C6" w:rsidRPr="00746E5E">
        <w:tab/>
      </w:r>
      <w:r w:rsidR="00205DD9" w:rsidRPr="00746E5E">
        <w:tab/>
      </w:r>
      <w:r w:rsidR="008231B3" w:rsidRPr="00746E5E">
        <w:t>having:</w:t>
      </w:r>
    </w:p>
    <w:p w14:paraId="7BE19C13" w14:textId="3DF70B2A" w:rsidR="000D3960" w:rsidRPr="00746E5E" w:rsidRDefault="008231B3" w:rsidP="008231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746E5E">
        <w:tab/>
      </w:r>
      <w:r w:rsidRPr="00746E5E">
        <w:tab/>
      </w:r>
      <w:r w:rsidR="003C0F8F" w:rsidRPr="00746E5E">
        <w:rPr>
          <w:rFonts w:ascii="Segoe UI Symbol" w:hAnsi="Segoe UI Symbol" w:cs="Segoe UI Symbol"/>
        </w:rPr>
        <w:t>❑</w:t>
      </w:r>
      <w:r w:rsidR="0053449C" w:rsidRPr="00746E5E">
        <w:t xml:space="preserve"> appeared</w:t>
      </w:r>
      <w:r w:rsidR="003C0F8F" w:rsidRPr="00746E5E">
        <w:t xml:space="preserve">  </w:t>
      </w:r>
      <w:r w:rsidR="003C0F8F" w:rsidRPr="00746E5E">
        <w:rPr>
          <w:rFonts w:ascii="Segoe UI Symbol" w:hAnsi="Segoe UI Symbol" w:cs="Segoe UI Symbol"/>
        </w:rPr>
        <w:t>❑</w:t>
      </w:r>
      <w:r w:rsidR="0053449C" w:rsidRPr="00746E5E">
        <w:t xml:space="preserve"> </w:t>
      </w:r>
      <w:r w:rsidR="000D3960" w:rsidRPr="00746E5E">
        <w:t xml:space="preserve">with counsel </w:t>
      </w:r>
      <w:r w:rsidR="003C0F8F" w:rsidRPr="00746E5E">
        <w:rPr>
          <w:rFonts w:ascii="Segoe UI Symbol" w:hAnsi="Segoe UI Symbol" w:cs="Segoe UI Symbol"/>
        </w:rPr>
        <w:t>❑</w:t>
      </w:r>
      <w:r w:rsidR="000D3960" w:rsidRPr="00746E5E">
        <w:t xml:space="preserve"> without counsel </w:t>
      </w:r>
      <w:r w:rsidR="003C0F8F" w:rsidRPr="00746E5E">
        <w:rPr>
          <w:rFonts w:ascii="Segoe UI Symbol" w:hAnsi="Segoe UI Symbol" w:cs="Segoe UI Symbol"/>
        </w:rPr>
        <w:t>❑</w:t>
      </w:r>
      <w:r w:rsidR="0053449C" w:rsidRPr="00746E5E">
        <w:t xml:space="preserve"> </w:t>
      </w:r>
      <w:r w:rsidR="000D3960" w:rsidRPr="00746E5E">
        <w:t xml:space="preserve">waived counsel </w:t>
      </w:r>
      <w:r w:rsidR="003C0F8F" w:rsidRPr="00746E5E">
        <w:rPr>
          <w:rFonts w:ascii="Segoe UI Symbol" w:hAnsi="Segoe UI Symbol" w:cs="Segoe UI Symbol"/>
        </w:rPr>
        <w:t>❑</w:t>
      </w:r>
      <w:r w:rsidRPr="00746E5E">
        <w:t xml:space="preserve"> not appeared;</w:t>
      </w:r>
    </w:p>
    <w:p w14:paraId="192D773F" w14:textId="006E3D35"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not appeared after service</w:t>
      </w:r>
      <w:r w:rsidR="003C0F8F" w:rsidRPr="00746E5E">
        <w:t xml:space="preserve"> </w:t>
      </w:r>
      <w:r w:rsidR="003C0F8F" w:rsidRPr="00746E5E">
        <w:rPr>
          <w:rFonts w:ascii="Segoe UI Symbol" w:hAnsi="Segoe UI Symbol" w:cs="Segoe UI Symbol"/>
        </w:rPr>
        <w:t>❑</w:t>
      </w:r>
      <w:r w:rsidR="0053449C" w:rsidRPr="00746E5E">
        <w:t xml:space="preserve"> </w:t>
      </w:r>
      <w:r w:rsidRPr="00746E5E">
        <w:t>not appeared but s</w:t>
      </w:r>
      <w:r w:rsidR="000D3960" w:rsidRPr="00746E5E">
        <w:t>ervice could n</w:t>
      </w:r>
      <w:r w:rsidRPr="00746E5E">
        <w:t xml:space="preserve">ot be made after every </w:t>
      </w:r>
      <w:r w:rsidR="000D3960" w:rsidRPr="00746E5E">
        <w:t>reasonable effort had</w:t>
      </w:r>
      <w:r w:rsidRPr="00746E5E">
        <w:t xml:space="preserve"> been made to effect service not </w:t>
      </w:r>
      <w:proofErr w:type="gramStart"/>
      <w:r w:rsidRPr="00746E5E">
        <w:t>app</w:t>
      </w:r>
      <w:r w:rsidR="000D3960" w:rsidRPr="00746E5E">
        <w:t>eared</w:t>
      </w:r>
      <w:proofErr w:type="gramEnd"/>
      <w:r w:rsidR="000D3960" w:rsidRPr="00746E5E">
        <w:t xml:space="preserve"> but counsel appeared;</w:t>
      </w:r>
    </w:p>
    <w:p w14:paraId="0044668F" w14:textId="77777777" w:rsidR="008231B3" w:rsidRPr="00746E5E" w:rsidRDefault="008231B3">
      <w:pPr>
        <w:tabs>
          <w:tab w:val="left" w:pos="-720"/>
        </w:tabs>
        <w:ind w:left="720"/>
      </w:pPr>
    </w:p>
    <w:p w14:paraId="5B1F380A" w14:textId="77777777" w:rsidR="000D3960" w:rsidRPr="00746E5E" w:rsidRDefault="000D3960" w:rsidP="008231B3">
      <w:pPr>
        <w:tabs>
          <w:tab w:val="left" w:pos="-720"/>
        </w:tabs>
        <w:ind w:left="720"/>
      </w:pPr>
      <w:r w:rsidRPr="00746E5E">
        <w:t>And Respondent [specify]:</w:t>
      </w:r>
      <w:r w:rsidR="005B03C6" w:rsidRPr="00746E5E">
        <w:tab/>
      </w:r>
      <w:r w:rsidR="005B03C6" w:rsidRPr="00746E5E">
        <w:tab/>
      </w:r>
      <w:r w:rsidR="005B03C6" w:rsidRPr="00746E5E">
        <w:tab/>
      </w:r>
      <w:r w:rsidR="005B03C6" w:rsidRPr="00746E5E">
        <w:tab/>
      </w:r>
      <w:r w:rsidR="005B03C6" w:rsidRPr="00746E5E">
        <w:tab/>
      </w:r>
      <w:r w:rsidR="00205DD9" w:rsidRPr="00746E5E">
        <w:tab/>
      </w:r>
      <w:r w:rsidRPr="00746E5E">
        <w:t>having:</w:t>
      </w:r>
    </w:p>
    <w:p w14:paraId="57B5CB66" w14:textId="0EE3D798" w:rsidR="000D3960" w:rsidRPr="00746E5E" w:rsidRDefault="003C0F8F" w:rsidP="008231B3">
      <w:pPr>
        <w:tabs>
          <w:tab w:val="left" w:pos="-1440"/>
        </w:tabs>
        <w:ind w:firstLine="1080"/>
      </w:pPr>
      <w:r w:rsidRPr="00746E5E">
        <w:rPr>
          <w:rFonts w:ascii="Segoe UI Symbol" w:hAnsi="Segoe UI Symbol" w:cs="Segoe UI Symbol"/>
        </w:rPr>
        <w:t>❑</w:t>
      </w:r>
      <w:r w:rsidR="008231B3" w:rsidRPr="00746E5E">
        <w:t xml:space="preserve"> </w:t>
      </w:r>
      <w:r w:rsidR="000D3960" w:rsidRPr="00746E5E">
        <w:t xml:space="preserve">voluntarily, </w:t>
      </w:r>
      <w:proofErr w:type="gramStart"/>
      <w:r w:rsidR="000D3960" w:rsidRPr="00746E5E">
        <w:t>intelligently</w:t>
      </w:r>
      <w:proofErr w:type="gramEnd"/>
      <w:r w:rsidR="000D3960" w:rsidRPr="00746E5E">
        <w:t xml:space="preserve"> and knowingly admitted in open</w:t>
      </w:r>
      <w:r w:rsidR="008231B3" w:rsidRPr="00746E5E">
        <w:t xml:space="preserve"> co</w:t>
      </w:r>
      <w:r w:rsidR="0053449C" w:rsidRPr="00746E5E">
        <w:t xml:space="preserve">urt that (s)he committed </w:t>
      </w:r>
      <w:r w:rsidR="000D3960" w:rsidRPr="00746E5E">
        <w:t>the following act(s) [specify]:</w:t>
      </w:r>
    </w:p>
    <w:p w14:paraId="7448E244" w14:textId="77777777" w:rsidR="008231B3" w:rsidRPr="00746E5E" w:rsidRDefault="008231B3" w:rsidP="008231B3">
      <w:pPr>
        <w:tabs>
          <w:tab w:val="left" w:pos="-1440"/>
          <w:tab w:val="left" w:pos="1080"/>
        </w:tabs>
      </w:pPr>
    </w:p>
    <w:p w14:paraId="2B1D3F38" w14:textId="2CE8E70C"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0D3960" w:rsidRPr="00746E5E">
        <w:t xml:space="preserve"> denied the allegat</w:t>
      </w:r>
      <w:r w:rsidRPr="00746E5E">
        <w:t>ions of the petition and the ma</w:t>
      </w:r>
      <w:r w:rsidR="000D3960" w:rsidRPr="00746E5E">
        <w:t xml:space="preserve">tter </w:t>
      </w:r>
      <w:r w:rsidR="0053449C" w:rsidRPr="00746E5E">
        <w:t>having duly come on for a fact</w:t>
      </w:r>
      <w:r w:rsidR="0053449C" w:rsidRPr="00746E5E">
        <w:noBreakHyphen/>
      </w:r>
      <w:r w:rsidR="000D3960" w:rsidRPr="00746E5E">
        <w:t xml:space="preserve"> fi</w:t>
      </w:r>
      <w:r w:rsidRPr="00746E5E">
        <w:t>nding hearing before this Court</w:t>
      </w:r>
      <w:r w:rsidR="000D3960" w:rsidRPr="00746E5E">
        <w:t>;</w:t>
      </w:r>
    </w:p>
    <w:p w14:paraId="1C0F0C35" w14:textId="1A496536"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0D3960" w:rsidRPr="00746E5E">
        <w:t xml:space="preserve"> failed to appear and the matter having duly come on for</w:t>
      </w:r>
      <w:r w:rsidRPr="00746E5E">
        <w:t xml:space="preserve"> a fa</w:t>
      </w:r>
      <w:r w:rsidR="000D3960" w:rsidRPr="00746E5E">
        <w:t>ct</w:t>
      </w:r>
      <w:r w:rsidR="000D3960" w:rsidRPr="00746E5E">
        <w:noBreakHyphen/>
        <w:t xml:space="preserve"> finding heari</w:t>
      </w:r>
      <w:r w:rsidRPr="00746E5E">
        <w:t>ng by inquest before this Court</w:t>
      </w:r>
      <w:r w:rsidR="000D3960" w:rsidRPr="00746E5E">
        <w:t>;</w:t>
      </w:r>
    </w:p>
    <w:p w14:paraId="64CE9C88" w14:textId="7888633D" w:rsidR="00F6255D"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0D3960" w:rsidRPr="00746E5E">
        <w:t xml:space="preserve"> voluntarily, </w:t>
      </w:r>
      <w:proofErr w:type="gramStart"/>
      <w:r w:rsidR="000D3960" w:rsidRPr="00746E5E">
        <w:t>intelligently</w:t>
      </w:r>
      <w:proofErr w:type="gramEnd"/>
      <w:r w:rsidR="000D3960" w:rsidRPr="00746E5E">
        <w:t xml:space="preserve"> and knowingly consented to the entry of an order of fact</w:t>
      </w:r>
      <w:r w:rsidR="000D3960" w:rsidRPr="00746E5E">
        <w:noBreakHyphen/>
        <w:t xml:space="preserve"> finding </w:t>
      </w:r>
      <w:r w:rsidRPr="00746E5E">
        <w:t>without admission pursuant to F</w:t>
      </w:r>
      <w:r w:rsidR="000D3960" w:rsidRPr="00746E5E">
        <w:t xml:space="preserve">amily Court Act </w:t>
      </w:r>
      <w:r w:rsidR="000D3960" w:rsidRPr="00746E5E">
        <w:sym w:font="WP TypographicSymbols" w:char="0027"/>
      </w:r>
      <w:r w:rsidRPr="00746E5E">
        <w:t xml:space="preserve">1051(a), </w:t>
      </w:r>
    </w:p>
    <w:p w14:paraId="7946626F" w14:textId="77777777" w:rsidR="00F6255D" w:rsidRPr="00746E5E" w:rsidRDefault="00F6255D" w:rsidP="008231B3">
      <w:pPr>
        <w:tabs>
          <w:tab w:val="left" w:pos="-1440"/>
          <w:tab w:val="left" w:pos="1080"/>
        </w:tabs>
      </w:pPr>
    </w:p>
    <w:p w14:paraId="0853FDF6" w14:textId="7BEBDB7C" w:rsidR="008231B3" w:rsidRPr="00746E5E" w:rsidRDefault="00F6255D" w:rsidP="008231B3">
      <w:pPr>
        <w:tabs>
          <w:tab w:val="left" w:pos="-1440"/>
          <w:tab w:val="left" w:pos="1080"/>
        </w:tabs>
      </w:pPr>
      <w:r w:rsidRPr="00746E5E">
        <w:t xml:space="preserve">     [Check if applicable]: </w:t>
      </w:r>
      <w:r w:rsidR="003C0F8F" w:rsidRPr="00746E5E">
        <w:rPr>
          <w:rFonts w:ascii="Segoe UI Symbol" w:hAnsi="Segoe UI Symbol" w:cs="Segoe UI Symbol"/>
        </w:rPr>
        <w:t>❑</w:t>
      </w:r>
      <w:r w:rsidRPr="00746E5E">
        <w:t xml:space="preserve"> A</w:t>
      </w:r>
      <w:r w:rsidR="008231B3" w:rsidRPr="00746E5E">
        <w:t>nd th</w:t>
      </w:r>
      <w:r w:rsidR="000D3960" w:rsidRPr="00746E5E">
        <w:t>e Petitioner, Child(ren)</w:t>
      </w:r>
      <w:r w:rsidR="000D3960" w:rsidRPr="00746E5E">
        <w:sym w:font="WP TypographicSymbols" w:char="003D"/>
      </w:r>
      <w:r w:rsidR="000D3960" w:rsidRPr="00746E5E">
        <w:t xml:space="preserve">s </w:t>
      </w:r>
      <w:r w:rsidR="008231B3" w:rsidRPr="00746E5E">
        <w:t>attorney and all other parties having consented to the entry o</w:t>
      </w:r>
      <w:r w:rsidR="000D3960" w:rsidRPr="00746E5E">
        <w:t>f such order of fact</w:t>
      </w:r>
      <w:r w:rsidR="000D3960" w:rsidRPr="00746E5E">
        <w:noBreakHyphen/>
        <w:t>finding as well;</w:t>
      </w:r>
    </w:p>
    <w:p w14:paraId="19427C65" w14:textId="77777777" w:rsidR="000D3960" w:rsidRPr="00746E5E" w:rsidRDefault="000D3960" w:rsidP="008231B3">
      <w:pPr>
        <w:tabs>
          <w:tab w:val="left" w:pos="-1440"/>
          <w:tab w:val="left" w:pos="1080"/>
        </w:tabs>
      </w:pPr>
    </w:p>
    <w:p w14:paraId="26AAE0BF" w14:textId="77777777" w:rsidR="000D3960" w:rsidRPr="00746E5E" w:rsidRDefault="008231B3" w:rsidP="008231B3">
      <w:pPr>
        <w:tabs>
          <w:tab w:val="left" w:pos="-1440"/>
          <w:tab w:val="left" w:pos="720"/>
          <w:tab w:val="left" w:pos="1080"/>
        </w:tabs>
      </w:pPr>
      <w:r w:rsidRPr="00746E5E">
        <w:tab/>
      </w:r>
      <w:r w:rsidR="000D3960" w:rsidRPr="00746E5E">
        <w:t>And Respondent [specify]:</w:t>
      </w:r>
      <w:r w:rsidR="005B03C6" w:rsidRPr="00746E5E">
        <w:tab/>
      </w:r>
      <w:r w:rsidR="005B03C6" w:rsidRPr="00746E5E">
        <w:tab/>
      </w:r>
      <w:r w:rsidR="005B03C6" w:rsidRPr="00746E5E">
        <w:tab/>
      </w:r>
      <w:r w:rsidR="005B03C6" w:rsidRPr="00746E5E">
        <w:tab/>
      </w:r>
      <w:r w:rsidR="005B03C6" w:rsidRPr="00746E5E">
        <w:tab/>
      </w:r>
      <w:r w:rsidR="00205DD9" w:rsidRPr="00746E5E">
        <w:tab/>
      </w:r>
      <w:r w:rsidR="000D3960" w:rsidRPr="00746E5E">
        <w:t>having:</w:t>
      </w:r>
    </w:p>
    <w:p w14:paraId="047CBFC1" w14:textId="2C2CB0F6"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 xml:space="preserve">voluntarily, </w:t>
      </w:r>
      <w:proofErr w:type="gramStart"/>
      <w:r w:rsidR="000D3960" w:rsidRPr="00746E5E">
        <w:t>intelligently</w:t>
      </w:r>
      <w:proofErr w:type="gramEnd"/>
      <w:r w:rsidR="000D3960" w:rsidRPr="00746E5E">
        <w:t xml:space="preserve"> an</w:t>
      </w:r>
      <w:r w:rsidRPr="00746E5E">
        <w:t>d knowingly admitted in open co</w:t>
      </w:r>
      <w:r w:rsidR="000D3960" w:rsidRPr="00746E5E">
        <w:t>urt that (s)he committed the following act(s) [specify]:</w:t>
      </w:r>
    </w:p>
    <w:p w14:paraId="40D503B7" w14:textId="1F5EE93A"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denied the allegat</w:t>
      </w:r>
      <w:r w:rsidRPr="00746E5E">
        <w:t>ions of the petition and the ma</w:t>
      </w:r>
      <w:r w:rsidR="000D3960" w:rsidRPr="00746E5E">
        <w:t>tter having duly come on for a fact</w:t>
      </w:r>
      <w:r w:rsidR="000D3960" w:rsidRPr="00746E5E">
        <w:noBreakHyphen/>
        <w:t>fi</w:t>
      </w:r>
      <w:r w:rsidRPr="00746E5E">
        <w:t>nding hearing before this Court</w:t>
      </w:r>
      <w:r w:rsidR="000D3960" w:rsidRPr="00746E5E">
        <w:t>;</w:t>
      </w:r>
    </w:p>
    <w:p w14:paraId="46FC4A96" w14:textId="12A09517" w:rsidR="000D3960" w:rsidRPr="00746E5E" w:rsidRDefault="008231B3" w:rsidP="008231B3">
      <w:pPr>
        <w:tabs>
          <w:tab w:val="left" w:pos="-1440"/>
          <w:tab w:val="left" w:pos="1080"/>
        </w:tabs>
      </w:pPr>
      <w:r w:rsidRPr="00746E5E">
        <w:tab/>
      </w:r>
      <w:r w:rsidR="003C0F8F" w:rsidRPr="00746E5E">
        <w:rPr>
          <w:rFonts w:ascii="Segoe UI Symbol" w:hAnsi="Segoe UI Symbol" w:cs="Segoe UI Symbol"/>
        </w:rPr>
        <w:t>❑</w:t>
      </w:r>
      <w:r w:rsidRPr="00746E5E">
        <w:t xml:space="preserve"> </w:t>
      </w:r>
      <w:r w:rsidR="000D3960" w:rsidRPr="00746E5E">
        <w:t>failed to appear and the matt</w:t>
      </w:r>
      <w:r w:rsidRPr="00746E5E">
        <w:t>er having duly come on for a fa</w:t>
      </w:r>
      <w:r w:rsidR="000D3960" w:rsidRPr="00746E5E">
        <w:t>ct</w:t>
      </w:r>
      <w:r w:rsidR="000D3960" w:rsidRPr="00746E5E">
        <w:noBreakHyphen/>
        <w:t xml:space="preserve"> finding hearing by inquest before this Court;</w:t>
      </w:r>
    </w:p>
    <w:p w14:paraId="1E2A7990" w14:textId="77777777" w:rsidR="006A033E" w:rsidRDefault="006A033E" w:rsidP="0014167A">
      <w:pPr>
        <w:tabs>
          <w:tab w:val="left" w:pos="-1440"/>
          <w:tab w:val="left" w:pos="1080"/>
        </w:tabs>
      </w:pPr>
    </w:p>
    <w:p w14:paraId="57C644CB" w14:textId="739B0C0E" w:rsidR="000D3960" w:rsidRPr="00746E5E" w:rsidRDefault="0014167A" w:rsidP="0014167A">
      <w:pPr>
        <w:tabs>
          <w:tab w:val="left" w:pos="-1440"/>
          <w:tab w:val="left" w:pos="1080"/>
        </w:tabs>
      </w:pPr>
      <w:r w:rsidRPr="00746E5E">
        <w:lastRenderedPageBreak/>
        <w:tab/>
      </w:r>
      <w:r w:rsidR="003C0F8F" w:rsidRPr="00746E5E">
        <w:rPr>
          <w:rFonts w:ascii="Segoe UI Symbol" w:hAnsi="Segoe UI Symbol" w:cs="Segoe UI Symbol"/>
        </w:rPr>
        <w:t>❑</w:t>
      </w:r>
      <w:r w:rsidR="000D3960" w:rsidRPr="00746E5E">
        <w:t xml:space="preserve"> voluntarily, </w:t>
      </w:r>
      <w:proofErr w:type="gramStart"/>
      <w:r w:rsidR="000D3960" w:rsidRPr="00746E5E">
        <w:t>intelligently</w:t>
      </w:r>
      <w:proofErr w:type="gramEnd"/>
      <w:r w:rsidR="000D3960" w:rsidRPr="00746E5E">
        <w:t xml:space="preserve"> and knowingly consen</w:t>
      </w:r>
      <w:r w:rsidR="008231B3" w:rsidRPr="00746E5E">
        <w:t>ted to the entry of an order of f</w:t>
      </w:r>
      <w:r w:rsidR="000D3960" w:rsidRPr="00746E5E">
        <w:t>act</w:t>
      </w:r>
      <w:r w:rsidR="008231B3" w:rsidRPr="00746E5E">
        <w:t xml:space="preserve"> </w:t>
      </w:r>
      <w:r w:rsidR="000D3960" w:rsidRPr="00746E5E">
        <w:t xml:space="preserve">finding without admission pursuant to Family Court Act </w:t>
      </w:r>
      <w:r w:rsidR="000D3960" w:rsidRPr="00746E5E">
        <w:sym w:font="WP TypographicSymbols" w:char="0027"/>
      </w:r>
      <w:r w:rsidR="000D3960" w:rsidRPr="00746E5E">
        <w:t>1051(a</w:t>
      </w:r>
      <w:r w:rsidR="008231B3" w:rsidRPr="00746E5E">
        <w:t xml:space="preserve">) , and the Petitioner, </w:t>
      </w:r>
      <w:r w:rsidR="000D3960" w:rsidRPr="00746E5E">
        <w:t>Child(ren)</w:t>
      </w:r>
      <w:r w:rsidR="000D3960" w:rsidRPr="00746E5E">
        <w:sym w:font="WP TypographicSymbols" w:char="003D"/>
      </w:r>
      <w:r w:rsidR="000D3960" w:rsidRPr="00746E5E">
        <w:t>s attorney and all ot</w:t>
      </w:r>
      <w:r w:rsidR="008231B3" w:rsidRPr="00746E5E">
        <w:t>her parties having consented t</w:t>
      </w:r>
      <w:r w:rsidR="000D3960" w:rsidRPr="00746E5E">
        <w:t>o th</w:t>
      </w:r>
      <w:r w:rsidR="008231B3" w:rsidRPr="00746E5E">
        <w:t>e entry of such order of fact</w:t>
      </w:r>
      <w:r w:rsidR="008231B3" w:rsidRPr="00746E5E">
        <w:noBreakHyphen/>
      </w:r>
      <w:r w:rsidR="000D3960" w:rsidRPr="00746E5E">
        <w:t>finding as well;</w:t>
      </w:r>
      <w:r w:rsidR="008231B3" w:rsidRPr="00746E5E">
        <w:t xml:space="preserve"> </w:t>
      </w:r>
    </w:p>
    <w:p w14:paraId="6C49F397" w14:textId="77777777" w:rsidR="000D3960" w:rsidRPr="00746E5E" w:rsidRDefault="000D3960">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firstLine="180"/>
        <w:sectPr w:rsidR="000D3960" w:rsidRPr="00746E5E" w:rsidSect="00596D71">
          <w:type w:val="continuous"/>
          <w:pgSz w:w="12240" w:h="15840"/>
          <w:pgMar w:top="1440" w:right="859" w:bottom="1080" w:left="1080" w:header="1440" w:footer="1080" w:gutter="0"/>
          <w:cols w:space="720"/>
          <w:noEndnote/>
          <w:titlePg/>
          <w:docGrid w:linePitch="326"/>
        </w:sectPr>
      </w:pPr>
    </w:p>
    <w:p w14:paraId="6C12CB82" w14:textId="77777777" w:rsidR="0014167A" w:rsidRPr="00746E5E" w:rsidRDefault="0014167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pPr>
    </w:p>
    <w:p w14:paraId="28162A8C" w14:textId="38EF89D8" w:rsidR="000D3960" w:rsidRPr="00746E5E" w:rsidRDefault="0014167A" w:rsidP="0014167A">
      <w:pPr>
        <w:tabs>
          <w:tab w:val="left" w:pos="-1440"/>
          <w:tab w:val="left" w:pos="1080"/>
        </w:tabs>
      </w:pPr>
      <w:r w:rsidRPr="00746E5E">
        <w:tab/>
      </w:r>
      <w:r w:rsidR="008231B3" w:rsidRPr="00746E5E">
        <w:t>And where the parent(s</w:t>
      </w:r>
      <w:r w:rsidR="000D3960" w:rsidRPr="00746E5E">
        <w:t xml:space="preserve">) of the </w:t>
      </w:r>
      <w:r w:rsidRPr="00746E5E">
        <w:t>above</w:t>
      </w:r>
      <w:r w:rsidRPr="00746E5E">
        <w:noBreakHyphen/>
        <w:t xml:space="preserve">named child(ren) are not </w:t>
      </w:r>
      <w:r w:rsidR="000D3960" w:rsidRPr="00746E5E">
        <w:t>the Respondent(s), the parent(s)</w:t>
      </w:r>
      <w:r w:rsidR="00F6255D" w:rsidRPr="00746E5E">
        <w:t>:</w:t>
      </w:r>
      <w:r w:rsidR="000D3960" w:rsidRPr="00746E5E">
        <w:t xml:space="preserve"> </w:t>
      </w:r>
      <w:r w:rsidR="003C0F8F" w:rsidRPr="00746E5E">
        <w:rPr>
          <w:rFonts w:ascii="Segoe UI Symbol" w:hAnsi="Segoe UI Symbol" w:cs="Segoe UI Symbol"/>
        </w:rPr>
        <w:t>❑</w:t>
      </w:r>
      <w:r w:rsidR="00F6255D" w:rsidRPr="00746E5E">
        <w:t xml:space="preserve"> </w:t>
      </w:r>
      <w:proofErr w:type="gramStart"/>
      <w:r w:rsidR="000D3960" w:rsidRPr="00746E5E">
        <w:t>were:</w:t>
      </w:r>
      <w:proofErr w:type="gramEnd"/>
      <w:r w:rsidR="000D3960" w:rsidRPr="00746E5E">
        <w:t xml:space="preserve"> present at t</w:t>
      </w:r>
      <w:r w:rsidRPr="00746E5E">
        <w:t xml:space="preserve">he hearing and participated as </w:t>
      </w:r>
      <w:r w:rsidR="000D3960" w:rsidRPr="00746E5E">
        <w:t>interested party</w:t>
      </w:r>
      <w:r w:rsidR="000D3960" w:rsidRPr="00746E5E">
        <w:noBreakHyphen/>
        <w:t>intervenor(s);</w:t>
      </w:r>
    </w:p>
    <w:p w14:paraId="756AFB1F" w14:textId="3DD1DE12" w:rsidR="000D3960" w:rsidRPr="00746E5E" w:rsidRDefault="003C0F8F" w:rsidP="0014167A">
      <w:pPr>
        <w:tabs>
          <w:tab w:val="left" w:pos="-1440"/>
          <w:tab w:val="left" w:pos="1080"/>
        </w:tabs>
        <w:ind w:left="1440" w:hanging="360"/>
      </w:pPr>
      <w:r w:rsidRPr="00746E5E">
        <w:rPr>
          <w:rFonts w:ascii="Segoe UI Symbol" w:hAnsi="Segoe UI Symbol" w:cs="Segoe UI Symbol"/>
        </w:rPr>
        <w:t>❑</w:t>
      </w:r>
      <w:r w:rsidR="000D3960" w:rsidRPr="00746E5E">
        <w:t xml:space="preserve"> </w:t>
      </w:r>
      <w:r w:rsidR="00F6255D" w:rsidRPr="00746E5E">
        <w:t xml:space="preserve">were </w:t>
      </w:r>
      <w:r w:rsidR="000D3960" w:rsidRPr="00746E5E">
        <w:t>served with a notice and copy of the petition but did not appear;</w:t>
      </w:r>
    </w:p>
    <w:p w14:paraId="00004ECF" w14:textId="5E90BEAF" w:rsidR="000D3960" w:rsidRPr="00746E5E" w:rsidRDefault="003C0F8F" w:rsidP="0014167A">
      <w:pPr>
        <w:tabs>
          <w:tab w:val="left" w:pos="-1440"/>
          <w:tab w:val="left" w:pos="1080"/>
        </w:tabs>
        <w:ind w:left="1440" w:hanging="360"/>
      </w:pPr>
      <w:r w:rsidRPr="00746E5E">
        <w:rPr>
          <w:rFonts w:ascii="Segoe UI Symbol" w:hAnsi="Segoe UI Symbol" w:cs="Segoe UI Symbol"/>
        </w:rPr>
        <w:t>❑</w:t>
      </w:r>
      <w:r w:rsidR="000D3960" w:rsidRPr="00746E5E">
        <w:t xml:space="preserve"> were not served with a notice or copy of the petit ion and did not appear; although</w:t>
      </w:r>
      <w:r w:rsidR="00F6255D" w:rsidRPr="00746E5E">
        <w:t xml:space="preserve"> </w:t>
      </w:r>
      <w:r w:rsidR="000D3960" w:rsidRPr="00746E5E">
        <w:t>every reasonable effort had been made to effect service;</w:t>
      </w:r>
    </w:p>
    <w:p w14:paraId="26DBFA39" w14:textId="0E1C4A6A" w:rsidR="000D3960" w:rsidRPr="00746E5E" w:rsidRDefault="003C0F8F" w:rsidP="0014167A">
      <w:pPr>
        <w:tabs>
          <w:tab w:val="left" w:pos="-1440"/>
          <w:tab w:val="left" w:pos="1080"/>
        </w:tabs>
        <w:ind w:left="1440" w:hanging="360"/>
      </w:pPr>
      <w:r w:rsidRPr="00746E5E">
        <w:rPr>
          <w:rFonts w:ascii="Segoe UI Symbol" w:hAnsi="Segoe UI Symbol" w:cs="Segoe UI Symbol"/>
        </w:rPr>
        <w:t>❑</w:t>
      </w:r>
      <w:r w:rsidR="0053449C" w:rsidRPr="00746E5E">
        <w:t xml:space="preserve"> </w:t>
      </w:r>
      <w:r w:rsidR="000D3960" w:rsidRPr="00746E5E">
        <w:t>And the child(ren) having been represented by (an) attorney(s);</w:t>
      </w:r>
    </w:p>
    <w:p w14:paraId="601B17D3" w14:textId="0A467EEB" w:rsidR="000D3960" w:rsidRPr="00746E5E" w:rsidRDefault="003C0F8F" w:rsidP="0014167A">
      <w:pPr>
        <w:tabs>
          <w:tab w:val="left" w:pos="-1440"/>
          <w:tab w:val="left" w:pos="1080"/>
        </w:tabs>
        <w:ind w:firstLine="1080"/>
      </w:pPr>
      <w:r w:rsidRPr="00746E5E">
        <w:rPr>
          <w:rFonts w:ascii="Segoe UI Symbol" w:hAnsi="Segoe UI Symbol" w:cs="Segoe UI Symbol"/>
        </w:rPr>
        <w:t>❑</w:t>
      </w:r>
      <w:r w:rsidR="0053449C" w:rsidRPr="00746E5E">
        <w:t xml:space="preserve"> </w:t>
      </w:r>
      <w:r w:rsidR="000D3960" w:rsidRPr="00746E5E">
        <w:t>And the following other interested party</w:t>
      </w:r>
      <w:r w:rsidR="000D3960" w:rsidRPr="00746E5E">
        <w:noBreakHyphen/>
        <w:t>intervenors were present and participated in the hearing [specify name(s) and relationship(s) to child(ren)]:</w:t>
      </w:r>
    </w:p>
    <w:p w14:paraId="0A6DED58" w14:textId="77777777" w:rsidR="0014167A" w:rsidRPr="00746E5E" w:rsidRDefault="0014167A" w:rsidP="0014167A">
      <w:pPr>
        <w:tabs>
          <w:tab w:val="left" w:pos="-1440"/>
          <w:tab w:val="left" w:pos="1080"/>
        </w:tabs>
        <w:rPr>
          <w:b/>
          <w:bCs/>
        </w:rPr>
      </w:pPr>
    </w:p>
    <w:p w14:paraId="36370DD4" w14:textId="77777777" w:rsidR="000D3960" w:rsidRPr="00746E5E" w:rsidRDefault="000D3960" w:rsidP="0014167A">
      <w:pPr>
        <w:tabs>
          <w:tab w:val="left" w:pos="-1440"/>
          <w:tab w:val="left" w:pos="1080"/>
        </w:tabs>
        <w:rPr>
          <w:b/>
          <w:bCs/>
        </w:rPr>
      </w:pPr>
      <w:r w:rsidRPr="00746E5E">
        <w:rPr>
          <w:b/>
          <w:bCs/>
        </w:rPr>
        <w:t xml:space="preserve">[Required in </w:t>
      </w:r>
      <w:r w:rsidRPr="00746E5E">
        <w:rPr>
          <w:b/>
        </w:rPr>
        <w:t>cases</w:t>
      </w:r>
      <w:r w:rsidRPr="00746E5E">
        <w:rPr>
          <w:b/>
          <w:bCs/>
        </w:rPr>
        <w:t xml:space="preserve"> involving Native</w:t>
      </w:r>
      <w:r w:rsidRPr="00746E5E">
        <w:rPr>
          <w:b/>
          <w:bCs/>
        </w:rPr>
        <w:noBreakHyphen/>
        <w:t>American children; check if applicable]:</w:t>
      </w:r>
    </w:p>
    <w:p w14:paraId="791A5514" w14:textId="76E6569E" w:rsidR="000D3960" w:rsidRPr="00746E5E" w:rsidRDefault="003C0F8F" w:rsidP="0014167A">
      <w:pPr>
        <w:tabs>
          <w:tab w:val="left" w:pos="-1440"/>
          <w:tab w:val="left" w:pos="1080"/>
        </w:tabs>
      </w:pPr>
      <w:r w:rsidRPr="00746E5E">
        <w:rPr>
          <w:rFonts w:ascii="Segoe UI Symbol" w:hAnsi="Segoe UI Symbol" w:cs="Segoe UI Symbol"/>
        </w:rPr>
        <w:t>❑</w:t>
      </w:r>
      <w:r w:rsidR="000D3960" w:rsidRPr="00746E5E">
        <w:t xml:space="preserve"> And the following having been duly notified [check applicable box(es)]:</w:t>
      </w:r>
    </w:p>
    <w:p w14:paraId="023EE305" w14:textId="525CF629" w:rsidR="005B03C6" w:rsidRPr="00746E5E" w:rsidRDefault="003C0F8F" w:rsidP="0014167A">
      <w:pPr>
        <w:tabs>
          <w:tab w:val="left" w:pos="-1440"/>
          <w:tab w:val="left" w:pos="1080"/>
        </w:tabs>
      </w:pPr>
      <w:r w:rsidRPr="00746E5E">
        <w:rPr>
          <w:rFonts w:ascii="Segoe UI Symbol" w:hAnsi="Segoe UI Symbol" w:cs="Segoe UI Symbol"/>
        </w:rPr>
        <w:t>❑</w:t>
      </w:r>
      <w:r w:rsidR="000D3960" w:rsidRPr="00746E5E">
        <w:t xml:space="preserve"> parent/custodian</w:t>
      </w:r>
      <w:r w:rsidR="000D3960" w:rsidRPr="00746E5E">
        <w:tab/>
      </w:r>
      <w:r w:rsidRPr="00746E5E">
        <w:rPr>
          <w:rFonts w:ascii="Segoe UI Symbol" w:hAnsi="Segoe UI Symbol" w:cs="Segoe UI Symbol"/>
        </w:rPr>
        <w:t>❑</w:t>
      </w:r>
      <w:r w:rsidR="000D3960" w:rsidRPr="00746E5E">
        <w:t xml:space="preserve"> tribe/nation</w:t>
      </w:r>
      <w:r w:rsidRPr="00746E5E">
        <w:t xml:space="preserve"> </w:t>
      </w:r>
      <w:r w:rsidRPr="00746E5E">
        <w:rPr>
          <w:rFonts w:ascii="Segoe UI Symbol" w:hAnsi="Segoe UI Symbol" w:cs="Segoe UI Symbol"/>
        </w:rPr>
        <w:t>❑</w:t>
      </w:r>
      <w:r w:rsidR="000D3960" w:rsidRPr="00746E5E">
        <w:t xml:space="preserve"> United States Secretary of the Interior; </w:t>
      </w:r>
    </w:p>
    <w:p w14:paraId="4197E8F2" w14:textId="1828ADC8" w:rsidR="000D3960" w:rsidRPr="00746E5E" w:rsidRDefault="000D3960" w:rsidP="0014167A">
      <w:pPr>
        <w:tabs>
          <w:tab w:val="left" w:pos="-1440"/>
          <w:tab w:val="left" w:pos="1080"/>
        </w:tabs>
      </w:pPr>
      <w:r w:rsidRPr="00746E5E">
        <w:t xml:space="preserve">And the tribe/nation having: </w:t>
      </w:r>
      <w:r w:rsidR="00F6255D" w:rsidRPr="00746E5E">
        <w:t xml:space="preserve"> </w:t>
      </w:r>
      <w:r w:rsidR="003C0F8F" w:rsidRPr="00746E5E">
        <w:rPr>
          <w:rFonts w:ascii="Segoe UI Symbol" w:hAnsi="Segoe UI Symbol" w:cs="Segoe UI Symbol"/>
        </w:rPr>
        <w:t>❑</w:t>
      </w:r>
      <w:r w:rsidR="00F6255D" w:rsidRPr="00746E5E">
        <w:t xml:space="preserve"> </w:t>
      </w:r>
      <w:r w:rsidRPr="00746E5E">
        <w:t>appeared and participated as a party;</w:t>
      </w:r>
    </w:p>
    <w:p w14:paraId="7BD0533F" w14:textId="573D1B59" w:rsidR="000D3960" w:rsidRPr="00746E5E" w:rsidRDefault="003C0F8F">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pPr>
      <w:r w:rsidRPr="00746E5E">
        <w:rPr>
          <w:rFonts w:ascii="Segoe UI Symbol" w:hAnsi="Segoe UI Symbol" w:cs="Segoe UI Symbol"/>
        </w:rPr>
        <w:t>❑</w:t>
      </w:r>
      <w:r w:rsidR="0053449C" w:rsidRPr="00746E5E">
        <w:t xml:space="preserve"> </w:t>
      </w:r>
      <w:r w:rsidR="000D3960" w:rsidRPr="00746E5E">
        <w:t>appeared and declined to assume jurisdiction;</w:t>
      </w:r>
    </w:p>
    <w:p w14:paraId="021685BC" w14:textId="10512467" w:rsidR="0014167A" w:rsidRPr="00746E5E" w:rsidRDefault="003C0F8F" w:rsidP="0014167A">
      <w:pPr>
        <w:tabs>
          <w:tab w:val="left" w:pos="1800"/>
          <w:tab w:val="left" w:pos="2520"/>
          <w:tab w:val="left" w:pos="3240"/>
          <w:tab w:val="left" w:pos="3960"/>
          <w:tab w:val="left" w:pos="4680"/>
          <w:tab w:val="left" w:pos="5400"/>
          <w:tab w:val="left" w:pos="6120"/>
          <w:tab w:val="left" w:pos="6840"/>
          <w:tab w:val="left" w:pos="7560"/>
        </w:tabs>
        <w:ind w:left="3240" w:right="41"/>
      </w:pPr>
      <w:r w:rsidRPr="00746E5E">
        <w:rPr>
          <w:rFonts w:ascii="Segoe UI Symbol" w:hAnsi="Segoe UI Symbol" w:cs="Segoe UI Symbol"/>
        </w:rPr>
        <w:t>❑</w:t>
      </w:r>
      <w:r w:rsidR="000D3960" w:rsidRPr="00746E5E">
        <w:t xml:space="preserve"> appeared and requested transfer of jurisdiction; </w:t>
      </w:r>
    </w:p>
    <w:p w14:paraId="35153BDD" w14:textId="1000D1A7" w:rsidR="000D3960" w:rsidRPr="00746E5E" w:rsidRDefault="003C0F8F" w:rsidP="0014167A">
      <w:pPr>
        <w:tabs>
          <w:tab w:val="left" w:pos="1800"/>
          <w:tab w:val="left" w:pos="2520"/>
          <w:tab w:val="left" w:pos="3240"/>
          <w:tab w:val="left" w:pos="3960"/>
          <w:tab w:val="left" w:pos="4680"/>
          <w:tab w:val="left" w:pos="5400"/>
          <w:tab w:val="left" w:pos="6120"/>
          <w:tab w:val="left" w:pos="6840"/>
          <w:tab w:val="left" w:pos="7560"/>
        </w:tabs>
        <w:ind w:left="3240" w:right="41"/>
      </w:pPr>
      <w:r w:rsidRPr="00746E5E">
        <w:rPr>
          <w:rFonts w:ascii="Segoe UI Symbol" w:hAnsi="Segoe UI Symbol" w:cs="Segoe UI Symbol"/>
        </w:rPr>
        <w:t>❑</w:t>
      </w:r>
      <w:r w:rsidR="0014167A" w:rsidRPr="00746E5E">
        <w:t xml:space="preserve"> </w:t>
      </w:r>
      <w:r w:rsidR="000D3960" w:rsidRPr="00746E5E">
        <w:t>not appeared;</w:t>
      </w:r>
    </w:p>
    <w:p w14:paraId="0AA65A78" w14:textId="77777777" w:rsidR="0014167A" w:rsidRPr="00746E5E" w:rsidRDefault="0014167A" w:rsidP="0014167A">
      <w:pPr>
        <w:tabs>
          <w:tab w:val="left" w:pos="1800"/>
          <w:tab w:val="left" w:pos="2520"/>
          <w:tab w:val="left" w:pos="3240"/>
          <w:tab w:val="left" w:pos="3960"/>
          <w:tab w:val="left" w:pos="4680"/>
          <w:tab w:val="left" w:pos="5400"/>
          <w:tab w:val="left" w:pos="6120"/>
          <w:tab w:val="left" w:pos="6840"/>
          <w:tab w:val="left" w:pos="7560"/>
        </w:tabs>
        <w:ind w:left="3240" w:right="41"/>
      </w:pPr>
    </w:p>
    <w:p w14:paraId="2AE95528" w14:textId="77777777" w:rsidR="000D3960" w:rsidRPr="00746E5E" w:rsidRDefault="000D3960" w:rsidP="0014167A">
      <w:pPr>
        <w:tabs>
          <w:tab w:val="left" w:pos="-1440"/>
          <w:tab w:val="left" w:pos="1080"/>
        </w:tabs>
      </w:pPr>
      <w:r w:rsidRPr="00746E5E">
        <w:rPr>
          <w:b/>
          <w:bCs/>
        </w:rPr>
        <w:t xml:space="preserve">And the Court, </w:t>
      </w:r>
      <w:r w:rsidRPr="00746E5E">
        <w:rPr>
          <w:bCs/>
        </w:rPr>
        <w:t>after</w:t>
      </w:r>
      <w:r w:rsidRPr="00746E5E">
        <w:rPr>
          <w:b/>
          <w:bCs/>
        </w:rPr>
        <w:t xml:space="preserve"> </w:t>
      </w:r>
      <w:r w:rsidR="0014167A" w:rsidRPr="00746E5E">
        <w:t>[check box]</w:t>
      </w:r>
    </w:p>
    <w:p w14:paraId="5474B5C6" w14:textId="7F3F36BB" w:rsidR="000D3960" w:rsidRPr="00746E5E" w:rsidRDefault="0014167A" w:rsidP="0014167A">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hearing the proof and testimony offered in relation to the case;</w:t>
      </w:r>
    </w:p>
    <w:p w14:paraId="1C6E4965" w14:textId="77777777" w:rsidR="0014167A" w:rsidRPr="00746E5E" w:rsidRDefault="0014167A">
      <w:pPr>
        <w:tabs>
          <w:tab w:val="left" w:pos="-1440"/>
        </w:tabs>
        <w:jc w:val="center"/>
      </w:pPr>
    </w:p>
    <w:p w14:paraId="4E0260B6" w14:textId="77777777" w:rsidR="000D3960" w:rsidRPr="00746E5E" w:rsidRDefault="000D3960">
      <w:pPr>
        <w:tabs>
          <w:tab w:val="left" w:pos="-1440"/>
        </w:tabs>
        <w:jc w:val="center"/>
        <w:rPr>
          <w:b/>
        </w:rPr>
      </w:pPr>
      <w:r w:rsidRPr="00746E5E">
        <w:rPr>
          <w:b/>
        </w:rPr>
        <w:t>OR</w:t>
      </w:r>
    </w:p>
    <w:p w14:paraId="4C4508B9" w14:textId="77777777" w:rsidR="0014167A" w:rsidRPr="00746E5E" w:rsidRDefault="0014167A">
      <w:pPr>
        <w:tabs>
          <w:tab w:val="left" w:pos="-1440"/>
        </w:tabs>
        <w:jc w:val="center"/>
      </w:pPr>
    </w:p>
    <w:p w14:paraId="0F6C7C8C" w14:textId="58C30EA3" w:rsidR="000D3960" w:rsidRPr="00746E5E" w:rsidRDefault="0014167A" w:rsidP="0014167A">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accepting the consent of the Respondent, Petitioner and Child(ren)</w:t>
      </w:r>
      <w:r w:rsidR="000D3960" w:rsidRPr="00746E5E">
        <w:sym w:font="WP TypographicSymbols" w:char="003D"/>
      </w:r>
      <w:r w:rsidR="000D3960" w:rsidRPr="00746E5E">
        <w:t xml:space="preserve">s attorney to the entry of an order of finding without admission, pursuant to Family Court Act </w:t>
      </w:r>
      <w:r w:rsidR="000D3960" w:rsidRPr="00746E5E">
        <w:sym w:font="WP TypographicSymbols" w:char="0027"/>
      </w:r>
      <w:r w:rsidR="000D3960" w:rsidRPr="00746E5E">
        <w:t>1051(a);</w:t>
      </w:r>
    </w:p>
    <w:p w14:paraId="4FF2CA72" w14:textId="77777777" w:rsidR="00100A81" w:rsidRPr="00746E5E" w:rsidRDefault="00100A81" w:rsidP="0014167A">
      <w:pPr>
        <w:tabs>
          <w:tab w:val="left" w:pos="-1440"/>
          <w:tab w:val="left" w:pos="1080"/>
        </w:tabs>
      </w:pPr>
    </w:p>
    <w:p w14:paraId="304D4B1C" w14:textId="77777777" w:rsidR="000D3960" w:rsidRPr="00746E5E" w:rsidRDefault="000D3960">
      <w:pPr>
        <w:tabs>
          <w:tab w:val="left" w:pos="-1440"/>
        </w:tabs>
        <w:jc w:val="center"/>
        <w:rPr>
          <w:b/>
        </w:rPr>
      </w:pPr>
      <w:r w:rsidRPr="00746E5E">
        <w:rPr>
          <w:b/>
        </w:rPr>
        <w:t xml:space="preserve"> OR   </w:t>
      </w:r>
    </w:p>
    <w:p w14:paraId="204746E4" w14:textId="77777777" w:rsidR="00100A81" w:rsidRPr="00746E5E" w:rsidRDefault="00100A81">
      <w:pPr>
        <w:tabs>
          <w:tab w:val="left" w:pos="-1440"/>
        </w:tabs>
        <w:jc w:val="center"/>
      </w:pPr>
    </w:p>
    <w:p w14:paraId="69776ADF" w14:textId="1E25145A" w:rsidR="000D3960" w:rsidRPr="00746E5E" w:rsidRDefault="0025294D" w:rsidP="0014167A">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 xml:space="preserve">accepting the admission by Respondent [specify]: </w:t>
      </w:r>
    </w:p>
    <w:p w14:paraId="254BE93F" w14:textId="77777777" w:rsidR="000D3960" w:rsidRPr="00746E5E" w:rsidRDefault="000D3960">
      <w:pPr>
        <w:tabs>
          <w:tab w:val="left" w:pos="-1440"/>
        </w:tabs>
      </w:pPr>
      <w:r w:rsidRPr="00746E5E">
        <w:t>and having found [check applicab</w:t>
      </w:r>
      <w:r w:rsidR="0014167A" w:rsidRPr="00746E5E">
        <w:t>le box(es) and specify act(s) o</w:t>
      </w:r>
      <w:r w:rsidRPr="00746E5E">
        <w:t>f child abuse and/or neglect found, if any, with respect to each child]:</w:t>
      </w:r>
    </w:p>
    <w:p w14:paraId="6C3FCF81" w14:textId="77777777" w:rsidR="005B03C6" w:rsidRPr="00746E5E" w:rsidRDefault="005B03C6">
      <w:pPr>
        <w:tabs>
          <w:tab w:val="left" w:pos="-1440"/>
        </w:tabs>
      </w:pPr>
    </w:p>
    <w:p w14:paraId="67087BDA" w14:textId="510A05F4" w:rsidR="0068206E" w:rsidRPr="00746E5E" w:rsidRDefault="0025294D" w:rsidP="0014167A">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by a preponderance of the evidence that Respondent [specify]:</w:t>
      </w:r>
      <w:r w:rsidRPr="00746E5E">
        <w:tab/>
      </w:r>
      <w:r w:rsidRPr="00746E5E">
        <w:tab/>
      </w:r>
    </w:p>
    <w:p w14:paraId="4B843AED" w14:textId="77777777" w:rsidR="000D3960" w:rsidRPr="00746E5E" w:rsidRDefault="0025294D" w:rsidP="0014167A">
      <w:pPr>
        <w:tabs>
          <w:tab w:val="left" w:pos="-1440"/>
          <w:tab w:val="left" w:pos="1080"/>
        </w:tabs>
      </w:pPr>
      <w:r w:rsidRPr="00746E5E">
        <w:t xml:space="preserve">committed the following acts constituting child neglect </w:t>
      </w:r>
      <w:r w:rsidR="000D3960" w:rsidRPr="00746E5E">
        <w:t>child [specify act(s),</w:t>
      </w:r>
      <w:r w:rsidRPr="00746E5E">
        <w:tab/>
      </w:r>
      <w:r w:rsidR="003B562E" w:rsidRPr="00746E5E">
        <w:tab/>
      </w:r>
      <w:r w:rsidR="0068206E" w:rsidRPr="00746E5E">
        <w:tab/>
      </w:r>
      <w:r w:rsidR="000D3960" w:rsidRPr="00746E5E">
        <w:t>including name(s) of the child(ren), the Penal Law section, if applicable, and grounds for determination]:</w:t>
      </w:r>
    </w:p>
    <w:p w14:paraId="2AD5830C" w14:textId="77777777" w:rsidR="0025294D" w:rsidRPr="00746E5E" w:rsidRDefault="0025294D" w:rsidP="0014167A">
      <w:pPr>
        <w:tabs>
          <w:tab w:val="left" w:pos="-1440"/>
          <w:tab w:val="left" w:pos="1080"/>
        </w:tabs>
      </w:pPr>
    </w:p>
    <w:p w14:paraId="5C111AE1" w14:textId="62640E04" w:rsidR="000D3960" w:rsidRPr="00746E5E" w:rsidRDefault="0025294D" w:rsidP="0014167A">
      <w:pPr>
        <w:tabs>
          <w:tab w:val="left" w:pos="-1440"/>
          <w:tab w:val="left" w:pos="1080"/>
        </w:tabs>
      </w:pPr>
      <w:r w:rsidRPr="00746E5E">
        <w:tab/>
      </w:r>
      <w:r w:rsidR="003C0F8F" w:rsidRPr="00746E5E">
        <w:rPr>
          <w:rFonts w:ascii="Segoe UI Symbol" w:hAnsi="Segoe UI Symbol" w:cs="Segoe UI Symbol"/>
        </w:rPr>
        <w:t>❑</w:t>
      </w:r>
      <w:r w:rsidRPr="00746E5E">
        <w:t xml:space="preserve"> </w:t>
      </w:r>
      <w:r w:rsidR="000D3960" w:rsidRPr="00746E5E">
        <w:t>by a preponderance of the evidence that Respondent [specify]:</w:t>
      </w:r>
    </w:p>
    <w:p w14:paraId="17411A6F" w14:textId="47EF0AC6" w:rsidR="000D3960" w:rsidRPr="00746E5E" w:rsidRDefault="000D3960">
      <w:pPr>
        <w:tabs>
          <w:tab w:val="left" w:pos="-1440"/>
        </w:tabs>
      </w:pPr>
      <w:r w:rsidRPr="00746E5E">
        <w:t xml:space="preserve">committed the following acts </w:t>
      </w:r>
      <w:r w:rsidR="0025294D" w:rsidRPr="00746E5E">
        <w:t xml:space="preserve">constituting </w:t>
      </w:r>
      <w:r w:rsidR="003C0F8F" w:rsidRPr="00746E5E">
        <w:rPr>
          <w:rFonts w:ascii="Segoe UI Symbol" w:hAnsi="Segoe UI Symbol" w:cs="Segoe UI Symbol"/>
        </w:rPr>
        <w:t>❑</w:t>
      </w:r>
      <w:r w:rsidR="0068206E" w:rsidRPr="00746E5E">
        <w:t xml:space="preserve"> </w:t>
      </w:r>
      <w:r w:rsidR="0025294D" w:rsidRPr="00746E5E">
        <w:t>child neglect</w:t>
      </w:r>
      <w:r w:rsidR="003C0F8F" w:rsidRPr="00746E5E">
        <w:t xml:space="preserve">  </w:t>
      </w:r>
      <w:r w:rsidR="003C0F8F" w:rsidRPr="00746E5E">
        <w:rPr>
          <w:rFonts w:ascii="Segoe UI Symbol" w:hAnsi="Segoe UI Symbol" w:cs="Segoe UI Symbol"/>
        </w:rPr>
        <w:t>❑</w:t>
      </w:r>
      <w:r w:rsidR="003B562E" w:rsidRPr="00746E5E">
        <w:t xml:space="preserve"> child abuse</w:t>
      </w:r>
      <w:r w:rsidRPr="00746E5E">
        <w:t xml:space="preserve"> [specify act(s), including name(s) of the child(ren), the Penal Law section, if applicable, and grounds for determination]:</w:t>
      </w:r>
    </w:p>
    <w:p w14:paraId="379FCEFE" w14:textId="77777777" w:rsidR="0025294D" w:rsidRPr="00746E5E" w:rsidRDefault="0025294D">
      <w:pPr>
        <w:tabs>
          <w:tab w:val="left" w:pos="-1440"/>
        </w:tabs>
      </w:pPr>
    </w:p>
    <w:p w14:paraId="08D4C8BC" w14:textId="77777777" w:rsidR="000D3960" w:rsidRPr="00746E5E" w:rsidRDefault="000D3960">
      <w:pPr>
        <w:tabs>
          <w:tab w:val="left" w:pos="-1440"/>
        </w:tabs>
        <w:rPr>
          <w:b/>
          <w:bCs/>
        </w:rPr>
      </w:pPr>
      <w:r w:rsidRPr="00746E5E">
        <w:rPr>
          <w:b/>
          <w:bCs/>
        </w:rPr>
        <w:t xml:space="preserve">[Applicable only where severe or repeated abuse was </w:t>
      </w:r>
      <w:proofErr w:type="gramStart"/>
      <w:r w:rsidRPr="00746E5E">
        <w:rPr>
          <w:b/>
          <w:bCs/>
        </w:rPr>
        <w:t>alleged</w:t>
      </w:r>
      <w:proofErr w:type="gramEnd"/>
      <w:r w:rsidRPr="00746E5E">
        <w:rPr>
          <w:b/>
          <w:bCs/>
        </w:rPr>
        <w:t xml:space="preserve"> and Respondent was so advised]: </w:t>
      </w:r>
    </w:p>
    <w:p w14:paraId="66257B55" w14:textId="652D6442" w:rsidR="000D3960" w:rsidRPr="00746E5E" w:rsidRDefault="0025294D" w:rsidP="0014167A">
      <w:pPr>
        <w:tabs>
          <w:tab w:val="left" w:pos="-1440"/>
          <w:tab w:val="left" w:pos="1080"/>
        </w:tabs>
      </w:pPr>
      <w:r w:rsidRPr="00746E5E">
        <w:tab/>
      </w:r>
      <w:r w:rsidR="003C0F8F" w:rsidRPr="00746E5E">
        <w:rPr>
          <w:rFonts w:ascii="Segoe UI Symbol" w:hAnsi="Segoe UI Symbol" w:cs="Segoe UI Symbol"/>
        </w:rPr>
        <w:t>❑</w:t>
      </w:r>
      <w:r w:rsidR="0053449C" w:rsidRPr="00746E5E">
        <w:t xml:space="preserve"> </w:t>
      </w:r>
      <w:r w:rsidR="000D3960" w:rsidRPr="00746E5E">
        <w:t>by clear and convincing evidence that Respondent [specify]:</w:t>
      </w:r>
    </w:p>
    <w:p w14:paraId="46F95E12" w14:textId="77777777" w:rsidR="000D3960" w:rsidRPr="00746E5E" w:rsidRDefault="0025294D" w:rsidP="0025294D">
      <w:pPr>
        <w:tabs>
          <w:tab w:val="left" w:pos="-1440"/>
        </w:tabs>
        <w:ind w:right="1080"/>
      </w:pPr>
      <w:r w:rsidRPr="00746E5E">
        <w:t xml:space="preserve">severely </w:t>
      </w:r>
      <w:r w:rsidR="000D3960" w:rsidRPr="00746E5E">
        <w:t>repeatedly abused th</w:t>
      </w:r>
      <w:r w:rsidRPr="00746E5E">
        <w:t xml:space="preserve">e child(ren) by committing the </w:t>
      </w:r>
      <w:r w:rsidR="000D3960" w:rsidRPr="00746E5E">
        <w:t xml:space="preserve">following acts(s) [specify act(s), </w:t>
      </w:r>
      <w:r w:rsidRPr="00746E5E">
        <w:tab/>
      </w:r>
      <w:r w:rsidRPr="00746E5E">
        <w:tab/>
      </w:r>
      <w:r w:rsidRPr="00746E5E">
        <w:tab/>
      </w:r>
      <w:r w:rsidRPr="00746E5E">
        <w:tab/>
      </w:r>
      <w:r w:rsidR="000D3960" w:rsidRPr="00746E5E">
        <w:t>including the name(s) of the child(ren), the Penal Law section, if applicable; and grounds for determination]:</w:t>
      </w:r>
    </w:p>
    <w:p w14:paraId="679AAB7C" w14:textId="77777777" w:rsidR="000D3960" w:rsidRPr="00746E5E" w:rsidRDefault="000D3960">
      <w:pPr>
        <w:tabs>
          <w:tab w:val="left" w:pos="-1440"/>
        </w:tabs>
        <w:ind w:right="1080" w:firstLine="120"/>
        <w:sectPr w:rsidR="000D3960" w:rsidRPr="00746E5E">
          <w:headerReference w:type="default" r:id="rId11"/>
          <w:type w:val="continuous"/>
          <w:pgSz w:w="12240" w:h="15840"/>
          <w:pgMar w:top="1440" w:right="859" w:bottom="1080" w:left="1080" w:header="1440" w:footer="1080" w:gutter="0"/>
          <w:cols w:space="720"/>
          <w:noEndnote/>
        </w:sectPr>
      </w:pPr>
    </w:p>
    <w:p w14:paraId="33B190CF" w14:textId="77777777" w:rsidR="0025294D" w:rsidRPr="00746E5E" w:rsidRDefault="0025294D" w:rsidP="0014167A">
      <w:pPr>
        <w:tabs>
          <w:tab w:val="left" w:pos="-1440"/>
          <w:tab w:val="left" w:pos="1080"/>
        </w:tabs>
      </w:pPr>
      <w:r w:rsidRPr="00746E5E">
        <w:tab/>
      </w:r>
    </w:p>
    <w:p w14:paraId="3E0D2A18" w14:textId="348E00B0" w:rsidR="000D3960" w:rsidRPr="00746E5E" w:rsidRDefault="0025294D" w:rsidP="0014167A">
      <w:pPr>
        <w:tabs>
          <w:tab w:val="left" w:pos="-1440"/>
          <w:tab w:val="left" w:pos="1080"/>
        </w:tabs>
      </w:pPr>
      <w:r w:rsidRPr="00746E5E">
        <w:tab/>
      </w:r>
      <w:r w:rsidR="003C0F8F" w:rsidRPr="00746E5E">
        <w:rPr>
          <w:rFonts w:ascii="Segoe UI Symbol" w:hAnsi="Segoe UI Symbol" w:cs="Segoe UI Symbol"/>
        </w:rPr>
        <w:t>❑</w:t>
      </w:r>
      <w:r w:rsidR="000D3960" w:rsidRPr="00746E5E">
        <w:t xml:space="preserve"> by clear and convincing evidence that Respondent [specify]:</w:t>
      </w:r>
    </w:p>
    <w:p w14:paraId="1A14ACD8" w14:textId="77777777" w:rsidR="000D3960" w:rsidRPr="00746E5E" w:rsidRDefault="000D3960">
      <w:pPr>
        <w:tabs>
          <w:tab w:val="left" w:pos="-1440"/>
        </w:tabs>
      </w:pPr>
      <w:r w:rsidRPr="00746E5E">
        <w:t>severely repeatedly abused th</w:t>
      </w:r>
      <w:r w:rsidR="0025294D" w:rsidRPr="00746E5E">
        <w:t xml:space="preserve">e child(ren) by committing the </w:t>
      </w:r>
      <w:r w:rsidRPr="00746E5E">
        <w:t>following acts(s) [specify act(s),</w:t>
      </w:r>
    </w:p>
    <w:p w14:paraId="263790F2" w14:textId="77777777" w:rsidR="000D3960" w:rsidRPr="00746E5E" w:rsidRDefault="000D3960">
      <w:pPr>
        <w:tabs>
          <w:tab w:val="left" w:pos="-1440"/>
        </w:tabs>
      </w:pPr>
      <w:r w:rsidRPr="00746E5E">
        <w:t xml:space="preserve"> </w:t>
      </w:r>
    </w:p>
    <w:p w14:paraId="3CC0496A" w14:textId="77777777" w:rsidR="000D3960" w:rsidRPr="00746E5E" w:rsidRDefault="000D3960" w:rsidP="0014167A">
      <w:pPr>
        <w:tabs>
          <w:tab w:val="left" w:pos="-1440"/>
          <w:tab w:val="left" w:pos="1080"/>
        </w:tabs>
      </w:pPr>
      <w:r w:rsidRPr="00746E5E">
        <w:t>including the name(s) of the child(ren), the Penal Law section, if applicable; and grounds for determination]:</w:t>
      </w:r>
    </w:p>
    <w:p w14:paraId="37CD3582" w14:textId="77777777" w:rsidR="0025294D" w:rsidRPr="00746E5E" w:rsidRDefault="0025294D" w:rsidP="0014167A">
      <w:pPr>
        <w:tabs>
          <w:tab w:val="left" w:pos="-1440"/>
          <w:tab w:val="left" w:pos="1080"/>
        </w:tabs>
        <w:rPr>
          <w:b/>
          <w:bCs/>
        </w:rPr>
      </w:pPr>
    </w:p>
    <w:p w14:paraId="568A9970" w14:textId="77777777" w:rsidR="000D3960" w:rsidRPr="00746E5E" w:rsidRDefault="000D3960" w:rsidP="0014167A">
      <w:pPr>
        <w:tabs>
          <w:tab w:val="left" w:pos="-1440"/>
          <w:tab w:val="left" w:pos="1080"/>
        </w:tabs>
        <w:rPr>
          <w:bCs/>
        </w:rPr>
      </w:pPr>
      <w:r w:rsidRPr="00746E5E">
        <w:rPr>
          <w:bCs/>
        </w:rPr>
        <w:t xml:space="preserve">And the </w:t>
      </w:r>
      <w:r w:rsidRPr="00746E5E">
        <w:t>matter</w:t>
      </w:r>
      <w:r w:rsidRPr="00746E5E">
        <w:rPr>
          <w:bCs/>
        </w:rPr>
        <w:t xml:space="preserve"> having thereafter duly come on for a [check applicable boxes]:</w:t>
      </w:r>
    </w:p>
    <w:p w14:paraId="1E2D3608" w14:textId="09961742" w:rsidR="000D3960" w:rsidRPr="00746E5E" w:rsidRDefault="009074F4" w:rsidP="009074F4">
      <w:pPr>
        <w:tabs>
          <w:tab w:val="left" w:pos="-1440"/>
          <w:tab w:val="left" w:pos="1080"/>
        </w:tabs>
        <w:rPr>
          <w:bCs/>
        </w:rPr>
      </w:pPr>
      <w:r w:rsidRPr="00746E5E">
        <w:tab/>
      </w:r>
      <w:r w:rsidR="003C0F8F" w:rsidRPr="00746E5E">
        <w:rPr>
          <w:rFonts w:ascii="Segoe UI Symbol" w:hAnsi="Segoe UI Symbol" w:cs="Segoe UI Symbol"/>
        </w:rPr>
        <w:t>❑</w:t>
      </w:r>
      <w:r w:rsidR="000D3960" w:rsidRPr="00746E5E">
        <w:rPr>
          <w:bCs/>
        </w:rPr>
        <w:t xml:space="preserve"> </w:t>
      </w:r>
      <w:r w:rsidR="000D3960" w:rsidRPr="00746E5E">
        <w:t>DISPOSITIO</w:t>
      </w:r>
      <w:r w:rsidRPr="00746E5E">
        <w:t>NAL</w:t>
      </w:r>
      <w:r w:rsidRPr="00746E5E">
        <w:rPr>
          <w:bCs/>
        </w:rPr>
        <w:t xml:space="preserve"> HEARING</w:t>
      </w:r>
      <w:r w:rsidR="000D3960" w:rsidRPr="00746E5E">
        <w:rPr>
          <w:bCs/>
        </w:rPr>
        <w:t xml:space="preserve">; </w:t>
      </w:r>
      <w:r w:rsidR="003C0F8F" w:rsidRPr="00746E5E">
        <w:rPr>
          <w:rFonts w:ascii="Segoe UI Symbol" w:hAnsi="Segoe UI Symbol" w:cs="Segoe UI Symbol"/>
        </w:rPr>
        <w:t>❑</w:t>
      </w:r>
      <w:r w:rsidRPr="00746E5E">
        <w:t xml:space="preserve"> </w:t>
      </w:r>
      <w:r w:rsidR="00D103AE" w:rsidRPr="00746E5E">
        <w:rPr>
          <w:bCs/>
        </w:rPr>
        <w:t>PERMANENCY HEARING</w:t>
      </w:r>
      <w:r w:rsidR="000D3960" w:rsidRPr="00746E5E">
        <w:rPr>
          <w:bCs/>
        </w:rPr>
        <w:t xml:space="preserve"> before the Court,</w:t>
      </w:r>
    </w:p>
    <w:p w14:paraId="477E8A4D" w14:textId="77777777" w:rsidR="009074F4" w:rsidRPr="00746E5E" w:rsidRDefault="009074F4">
      <w:pPr>
        <w:tabs>
          <w:tab w:val="left" w:pos="-1440"/>
        </w:tabs>
        <w:rPr>
          <w:bCs/>
        </w:rPr>
      </w:pPr>
    </w:p>
    <w:p w14:paraId="5C8C8B0E" w14:textId="77777777" w:rsidR="000D3960" w:rsidRPr="00746E5E" w:rsidRDefault="000D3960">
      <w:pPr>
        <w:tabs>
          <w:tab w:val="left" w:pos="-1440"/>
        </w:tabs>
        <w:rPr>
          <w:bCs/>
        </w:rPr>
      </w:pPr>
      <w:r w:rsidRPr="00746E5E">
        <w:rPr>
          <w:b/>
          <w:bCs/>
        </w:rPr>
        <w:t xml:space="preserve">[Applicable only where hearing was heard jointly with hearing of Family Court Act Article 6 </w:t>
      </w:r>
      <w:r w:rsidR="009074F4" w:rsidRPr="00746E5E">
        <w:rPr>
          <w:b/>
          <w:bCs/>
        </w:rPr>
        <w:t>custody or guardianship petitio</w:t>
      </w:r>
      <w:r w:rsidRPr="00746E5E">
        <w:rPr>
          <w:b/>
          <w:bCs/>
        </w:rPr>
        <w:t xml:space="preserve">n, pursuant to Family Court Act </w:t>
      </w:r>
      <w:r w:rsidRPr="00746E5E">
        <w:rPr>
          <w:b/>
          <w:bCs/>
        </w:rPr>
        <w:sym w:font="WP TypographicSymbols" w:char="0027"/>
      </w:r>
      <w:r w:rsidRPr="00746E5E">
        <w:rPr>
          <w:b/>
          <w:bCs/>
        </w:rPr>
        <w:t>1055</w:t>
      </w:r>
      <w:r w:rsidRPr="00746E5E">
        <w:rPr>
          <w:b/>
          <w:bCs/>
        </w:rPr>
        <w:noBreakHyphen/>
        <w:t>b;</w:t>
      </w:r>
      <w:r w:rsidR="00D103AE" w:rsidRPr="00746E5E">
        <w:rPr>
          <w:bCs/>
        </w:rPr>
        <w:t xml:space="preserve"> Check Box</w:t>
      </w:r>
      <w:r w:rsidRPr="00746E5E">
        <w:rPr>
          <w:bCs/>
        </w:rPr>
        <w:t xml:space="preserve"> if applicable]:</w:t>
      </w:r>
    </w:p>
    <w:p w14:paraId="16BF852F" w14:textId="275C4D93" w:rsidR="000D3960" w:rsidRPr="00746E5E" w:rsidRDefault="009074F4" w:rsidP="009074F4">
      <w:pPr>
        <w:tabs>
          <w:tab w:val="left" w:pos="-1440"/>
          <w:tab w:val="left" w:pos="1080"/>
        </w:tabs>
        <w:rPr>
          <w:bCs/>
        </w:rPr>
      </w:pPr>
      <w:r w:rsidRPr="00746E5E">
        <w:tab/>
      </w:r>
      <w:r w:rsidR="003C0F8F" w:rsidRPr="00746E5E">
        <w:rPr>
          <w:rFonts w:ascii="Segoe UI Symbol" w:hAnsi="Segoe UI Symbol" w:cs="Segoe UI Symbol"/>
        </w:rPr>
        <w:t>❑</w:t>
      </w:r>
      <w:r w:rsidRPr="00746E5E">
        <w:t xml:space="preserve"> </w:t>
      </w:r>
      <w:r w:rsidR="000D3960" w:rsidRPr="00746E5E">
        <w:rPr>
          <w:bCs/>
        </w:rPr>
        <w:t>And the hearing havi</w:t>
      </w:r>
      <w:r w:rsidRPr="00746E5E">
        <w:rPr>
          <w:bCs/>
        </w:rPr>
        <w:t xml:space="preserve">ng been heard jointly with the </w:t>
      </w:r>
      <w:r w:rsidRPr="00746E5E">
        <w:t>G</w:t>
      </w:r>
      <w:r w:rsidR="000D3960" w:rsidRPr="00746E5E">
        <w:rPr>
          <w:bCs/>
        </w:rPr>
        <w:t xml:space="preserve"> custody </w:t>
      </w:r>
      <w:r w:rsidRPr="00746E5E">
        <w:t xml:space="preserve">G </w:t>
      </w:r>
      <w:r w:rsidR="000D3960" w:rsidRPr="00746E5E">
        <w:rPr>
          <w:bCs/>
        </w:rPr>
        <w:t>guardianship petition,</w:t>
      </w:r>
      <w:r w:rsidRPr="00746E5E">
        <w:rPr>
          <w:bCs/>
        </w:rPr>
        <w:t xml:space="preserve"> </w:t>
      </w:r>
      <w:r w:rsidR="000D3960" w:rsidRPr="00746E5E">
        <w:rPr>
          <w:bCs/>
        </w:rPr>
        <w:t>Docket # [specify]:</w:t>
      </w:r>
    </w:p>
    <w:p w14:paraId="4C652188" w14:textId="77777777" w:rsidR="009074F4" w:rsidRPr="00746E5E" w:rsidRDefault="009074F4">
      <w:pPr>
        <w:tabs>
          <w:tab w:val="left" w:pos="-1440"/>
        </w:tabs>
        <w:ind w:firstLine="780"/>
        <w:rPr>
          <w:b/>
          <w:bCs/>
        </w:rPr>
      </w:pPr>
    </w:p>
    <w:p w14:paraId="5EC446DB" w14:textId="77777777" w:rsidR="000D3960" w:rsidRPr="00746E5E" w:rsidRDefault="000D3960">
      <w:pPr>
        <w:tabs>
          <w:tab w:val="left" w:pos="-1440"/>
        </w:tabs>
        <w:rPr>
          <w:b/>
          <w:bCs/>
        </w:rPr>
      </w:pPr>
      <w:r w:rsidRPr="00746E5E">
        <w:rPr>
          <w:b/>
          <w:bCs/>
          <w:u w:val="single"/>
        </w:rPr>
        <w:t>[Applicable only to combined</w:t>
      </w:r>
      <w:r w:rsidRPr="00746E5E">
        <w:rPr>
          <w:b/>
          <w:bCs/>
        </w:rPr>
        <w:t xml:space="preserve"> dispositional/permanency hearing; check box(es) if applicable] :</w:t>
      </w:r>
    </w:p>
    <w:p w14:paraId="2ADF2157" w14:textId="7B24C1F7" w:rsidR="000D3960" w:rsidRPr="00746E5E" w:rsidRDefault="009074F4" w:rsidP="009074F4">
      <w:pPr>
        <w:tabs>
          <w:tab w:val="left" w:pos="-1440"/>
          <w:tab w:val="left" w:pos="1080"/>
        </w:tabs>
      </w:pPr>
      <w:r w:rsidRPr="00746E5E">
        <w:tab/>
      </w:r>
      <w:r w:rsidR="003C0F8F" w:rsidRPr="00746E5E">
        <w:rPr>
          <w:rFonts w:ascii="Segoe UI Symbol" w:hAnsi="Segoe UI Symbol" w:cs="Segoe UI Symbol"/>
        </w:rPr>
        <w:t>❑</w:t>
      </w:r>
      <w:r w:rsidRPr="00746E5E">
        <w:t xml:space="preserve"> </w:t>
      </w:r>
      <w:r w:rsidR="000D3960" w:rsidRPr="00746E5E">
        <w:t>And the following person(s) wer</w:t>
      </w:r>
      <w:r w:rsidRPr="00746E5E">
        <w:t>e given notice of the permanenc</w:t>
      </w:r>
      <w:r w:rsidR="000D3960" w:rsidRPr="00746E5E">
        <w:t>y hearing a</w:t>
      </w:r>
      <w:r w:rsidRPr="00746E5E">
        <w:t xml:space="preserve">nd appeared as indicated below </w:t>
      </w:r>
      <w:r w:rsidR="000D3960" w:rsidRPr="00746E5E">
        <w:t>[specify; check applicable boxes]:</w:t>
      </w:r>
    </w:p>
    <w:p w14:paraId="4D0EE204" w14:textId="77777777" w:rsidR="000E0B39" w:rsidRPr="00746E5E" w:rsidRDefault="000E0B39" w:rsidP="009074F4">
      <w:pPr>
        <w:tabs>
          <w:tab w:val="left" w:pos="-1440"/>
          <w:tab w:val="left" w:pos="1080"/>
        </w:tabs>
      </w:pPr>
    </w:p>
    <w:p w14:paraId="4F01A45F" w14:textId="50B00C14" w:rsidR="009074F4" w:rsidRPr="00746E5E" w:rsidRDefault="000D3960" w:rsidP="009074F4">
      <w:pPr>
        <w:tabs>
          <w:tab w:val="left" w:pos="-1440"/>
          <w:tab w:val="left" w:pos="1080"/>
        </w:tabs>
      </w:pPr>
      <w:r w:rsidRPr="00746E5E">
        <w:t>Child(ren)</w:t>
      </w:r>
      <w:r w:rsidRPr="00746E5E">
        <w:sym w:font="WP TypographicSymbols" w:char="003D"/>
      </w:r>
      <w:r w:rsidRPr="00746E5E">
        <w:t>s Attorney [specify]:</w:t>
      </w:r>
      <w:r w:rsidRPr="00746E5E">
        <w:tab/>
      </w:r>
      <w:r w:rsidRPr="00746E5E">
        <w:tab/>
      </w:r>
      <w:r w:rsidR="009074F4" w:rsidRPr="00746E5E">
        <w:tab/>
      </w:r>
      <w:r w:rsidR="003C0F8F" w:rsidRPr="00746E5E">
        <w:rPr>
          <w:rFonts w:ascii="Segoe UI Symbol" w:hAnsi="Segoe UI Symbol" w:cs="Segoe UI Symbol"/>
        </w:rPr>
        <w:t>❑</w:t>
      </w:r>
      <w:r w:rsidR="009074F4" w:rsidRPr="00746E5E">
        <w:t xml:space="preserve"> given notice </w:t>
      </w:r>
      <w:r w:rsidR="003C0F8F" w:rsidRPr="00746E5E">
        <w:rPr>
          <w:rFonts w:ascii="Segoe UI Symbol" w:hAnsi="Segoe UI Symbol" w:cs="Segoe UI Symbol"/>
        </w:rPr>
        <w:t>❑</w:t>
      </w:r>
      <w:r w:rsidR="009074F4" w:rsidRPr="00746E5E">
        <w:t xml:space="preserve"> </w:t>
      </w:r>
      <w:r w:rsidRPr="00746E5E">
        <w:t>appeared</w:t>
      </w:r>
      <w:r w:rsidR="009074F4" w:rsidRPr="00746E5E">
        <w:t xml:space="preserve"> </w:t>
      </w:r>
      <w:r w:rsidR="003C0F8F" w:rsidRPr="00746E5E">
        <w:rPr>
          <w:rFonts w:ascii="Segoe UI Symbol" w:hAnsi="Segoe UI Symbol" w:cs="Segoe UI Symbol"/>
        </w:rPr>
        <w:t>❑</w:t>
      </w:r>
      <w:r w:rsidR="009074F4" w:rsidRPr="00746E5E">
        <w:t xml:space="preserve"> did not appear  </w:t>
      </w:r>
    </w:p>
    <w:p w14:paraId="0D0BA017" w14:textId="69764664" w:rsidR="009074F4" w:rsidRPr="00746E5E" w:rsidRDefault="009074F4" w:rsidP="009074F4">
      <w:pPr>
        <w:tabs>
          <w:tab w:val="left" w:pos="-1440"/>
          <w:tab w:val="left" w:pos="1080"/>
        </w:tabs>
      </w:pPr>
      <w:r w:rsidRPr="00746E5E">
        <w:t>P</w:t>
      </w:r>
      <w:r w:rsidR="000D3960" w:rsidRPr="00746E5E">
        <w:t>rospecti</w:t>
      </w:r>
      <w:r w:rsidRPr="00746E5E">
        <w:t xml:space="preserve">ve adoptive parent(s)[specify]: </w:t>
      </w:r>
      <w:r w:rsidR="000E0B39" w:rsidRPr="00746E5E">
        <w:tab/>
      </w:r>
      <w:r w:rsidR="000E0B39" w:rsidRPr="00746E5E">
        <w:tab/>
      </w:r>
      <w:r w:rsidR="003C0F8F" w:rsidRPr="00746E5E">
        <w:rPr>
          <w:rFonts w:ascii="Segoe UI Symbol" w:hAnsi="Segoe UI Symbol" w:cs="Segoe UI Symbol"/>
        </w:rPr>
        <w:t>❑</w:t>
      </w:r>
      <w:r w:rsidRPr="00746E5E">
        <w:t xml:space="preserve"> given notice </w:t>
      </w:r>
      <w:r w:rsidR="003C0F8F" w:rsidRPr="00746E5E">
        <w:rPr>
          <w:rFonts w:ascii="Segoe UI Symbol" w:hAnsi="Segoe UI Symbol" w:cs="Segoe UI Symbol"/>
        </w:rPr>
        <w:t>❑</w:t>
      </w:r>
      <w:r w:rsidRPr="00746E5E">
        <w:t xml:space="preserve"> </w:t>
      </w:r>
      <w:r w:rsidR="000D3960" w:rsidRPr="00746E5E">
        <w:t>appeared</w:t>
      </w:r>
      <w:r w:rsidRPr="00746E5E">
        <w:t xml:space="preserve"> </w:t>
      </w:r>
      <w:r w:rsidR="003C0F8F" w:rsidRPr="00746E5E">
        <w:rPr>
          <w:rFonts w:ascii="Segoe UI Symbol" w:hAnsi="Segoe UI Symbol" w:cs="Segoe UI Symbol"/>
        </w:rPr>
        <w:t>❑</w:t>
      </w:r>
      <w:r w:rsidR="000D3960" w:rsidRPr="00746E5E">
        <w:t xml:space="preserve"> did not appear  </w:t>
      </w:r>
    </w:p>
    <w:p w14:paraId="12094217" w14:textId="7101C279" w:rsidR="005768B0" w:rsidRPr="00746E5E" w:rsidRDefault="000D3960" w:rsidP="009074F4">
      <w:pPr>
        <w:tabs>
          <w:tab w:val="left" w:pos="-1440"/>
          <w:tab w:val="left" w:pos="1080"/>
        </w:tabs>
      </w:pPr>
      <w:r w:rsidRPr="00746E5E">
        <w:t>Foster parent(s)[specify</w:t>
      </w:r>
      <w:r w:rsidR="009074F4" w:rsidRPr="00746E5E">
        <w:t xml:space="preserve">]: </w:t>
      </w:r>
      <w:r w:rsidR="000E0B39" w:rsidRPr="00746E5E">
        <w:tab/>
      </w:r>
      <w:r w:rsidR="000E0B39" w:rsidRPr="00746E5E">
        <w:tab/>
      </w:r>
      <w:r w:rsidR="000E0B39" w:rsidRPr="00746E5E">
        <w:tab/>
      </w:r>
      <w:r w:rsidR="000E0B39" w:rsidRPr="00746E5E">
        <w:tab/>
      </w:r>
      <w:r w:rsidR="003C0F8F" w:rsidRPr="00746E5E">
        <w:rPr>
          <w:rFonts w:ascii="Segoe UI Symbol" w:hAnsi="Segoe UI Symbol" w:cs="Segoe UI Symbol"/>
        </w:rPr>
        <w:t>❑</w:t>
      </w:r>
      <w:r w:rsidR="005768B0" w:rsidRPr="00746E5E">
        <w:t xml:space="preserve"> </w:t>
      </w:r>
      <w:r w:rsidRPr="00746E5E">
        <w:t>given notice</w:t>
      </w:r>
      <w:r w:rsidR="005768B0" w:rsidRPr="00746E5E">
        <w:t xml:space="preserve"> </w:t>
      </w:r>
      <w:r w:rsidR="003C0F8F" w:rsidRPr="00746E5E">
        <w:rPr>
          <w:rFonts w:ascii="Segoe UI Symbol" w:hAnsi="Segoe UI Symbol" w:cs="Segoe UI Symbol"/>
        </w:rPr>
        <w:t>❑</w:t>
      </w:r>
      <w:r w:rsidR="005768B0" w:rsidRPr="00746E5E">
        <w:t xml:space="preserve"> </w:t>
      </w:r>
      <w:r w:rsidRPr="00746E5E">
        <w:t>appeared</w:t>
      </w:r>
      <w:r w:rsidR="003B562E" w:rsidRPr="00746E5E">
        <w:t xml:space="preserve"> </w:t>
      </w:r>
      <w:r w:rsidR="003C0F8F" w:rsidRPr="00746E5E">
        <w:rPr>
          <w:rFonts w:ascii="Segoe UI Symbol" w:hAnsi="Segoe UI Symbol" w:cs="Segoe UI Symbol"/>
        </w:rPr>
        <w:t>❑</w:t>
      </w:r>
      <w:r w:rsidR="005768B0" w:rsidRPr="00746E5E">
        <w:t xml:space="preserve"> did not appear </w:t>
      </w:r>
    </w:p>
    <w:p w14:paraId="08391485" w14:textId="33A16819" w:rsidR="000E0B39" w:rsidRPr="00746E5E" w:rsidRDefault="000D3960" w:rsidP="009074F4">
      <w:pPr>
        <w:tabs>
          <w:tab w:val="left" w:pos="-1440"/>
          <w:tab w:val="left" w:pos="1080"/>
        </w:tabs>
      </w:pPr>
      <w:r w:rsidRPr="00746E5E">
        <w:t>Relative(s)[specify]:</w:t>
      </w:r>
      <w:r w:rsidR="000E0B39" w:rsidRPr="00746E5E">
        <w:tab/>
      </w:r>
      <w:r w:rsidR="000E0B39" w:rsidRPr="00746E5E">
        <w:tab/>
      </w:r>
      <w:r w:rsidR="000E0B39" w:rsidRPr="00746E5E">
        <w:tab/>
      </w:r>
      <w:r w:rsidR="000E0B39" w:rsidRPr="00746E5E">
        <w:tab/>
      </w:r>
      <w:r w:rsidR="000E0B39" w:rsidRPr="00746E5E">
        <w:tab/>
      </w:r>
      <w:r w:rsidR="003C0F8F" w:rsidRPr="00746E5E">
        <w:rPr>
          <w:rFonts w:ascii="Segoe UI Symbol" w:hAnsi="Segoe UI Symbol" w:cs="Segoe UI Symbol"/>
        </w:rPr>
        <w:t>❑</w:t>
      </w:r>
      <w:r w:rsidR="000E0B39" w:rsidRPr="00746E5E">
        <w:t xml:space="preserve"> give</w:t>
      </w:r>
      <w:r w:rsidRPr="00746E5E">
        <w:t>n notice</w:t>
      </w:r>
      <w:r w:rsidR="000E0B39" w:rsidRPr="00746E5E">
        <w:t xml:space="preserve"> </w:t>
      </w:r>
      <w:r w:rsidR="003C0F8F" w:rsidRPr="00746E5E">
        <w:rPr>
          <w:rFonts w:ascii="Segoe UI Symbol" w:hAnsi="Segoe UI Symbol" w:cs="Segoe UI Symbol"/>
        </w:rPr>
        <w:t>❑</w:t>
      </w:r>
      <w:r w:rsidR="009074F4" w:rsidRPr="00746E5E">
        <w:t xml:space="preserve"> </w:t>
      </w:r>
      <w:r w:rsidRPr="00746E5E">
        <w:t xml:space="preserve">appeared </w:t>
      </w:r>
      <w:r w:rsidR="003C0F8F" w:rsidRPr="00746E5E">
        <w:rPr>
          <w:rFonts w:ascii="Segoe UI Symbol" w:hAnsi="Segoe UI Symbol" w:cs="Segoe UI Symbol"/>
        </w:rPr>
        <w:t>❑</w:t>
      </w:r>
      <w:r w:rsidR="009074F4" w:rsidRPr="00746E5E">
        <w:t xml:space="preserve"> </w:t>
      </w:r>
      <w:r w:rsidR="000E0B39" w:rsidRPr="00746E5E">
        <w:t xml:space="preserve">did not appear </w:t>
      </w:r>
    </w:p>
    <w:p w14:paraId="10D4F395" w14:textId="24197CD1" w:rsidR="000E0B39" w:rsidRPr="00746E5E" w:rsidRDefault="000D3960" w:rsidP="009074F4">
      <w:pPr>
        <w:tabs>
          <w:tab w:val="left" w:pos="-1440"/>
          <w:tab w:val="left" w:pos="1080"/>
        </w:tabs>
      </w:pPr>
      <w:r w:rsidRPr="00746E5E">
        <w:t>Non</w:t>
      </w:r>
      <w:r w:rsidRPr="00746E5E">
        <w:noBreakHyphen/>
        <w:t>respondent parent(</w:t>
      </w:r>
      <w:r w:rsidR="000E0B39" w:rsidRPr="00746E5E">
        <w:t xml:space="preserve">s)[specify]: </w:t>
      </w:r>
      <w:r w:rsidR="000E0B39" w:rsidRPr="00746E5E">
        <w:tab/>
      </w:r>
      <w:r w:rsidR="000E0B39" w:rsidRPr="00746E5E">
        <w:tab/>
      </w:r>
      <w:r w:rsidR="00746E5E">
        <w:tab/>
      </w:r>
      <w:r w:rsidR="003C0F8F" w:rsidRPr="00746E5E">
        <w:rPr>
          <w:rFonts w:ascii="Segoe UI Symbol" w:hAnsi="Segoe UI Symbol" w:cs="Segoe UI Symbol"/>
        </w:rPr>
        <w:t>❑</w:t>
      </w:r>
      <w:r w:rsidR="000E0B39" w:rsidRPr="00746E5E">
        <w:t xml:space="preserve"> </w:t>
      </w:r>
      <w:r w:rsidRPr="00746E5E">
        <w:t>given not</w:t>
      </w:r>
      <w:r w:rsidR="000E0B39" w:rsidRPr="00746E5E">
        <w:t xml:space="preserve">ice </w:t>
      </w:r>
      <w:r w:rsidR="003C0F8F" w:rsidRPr="00746E5E">
        <w:rPr>
          <w:rFonts w:ascii="Segoe UI Symbol" w:hAnsi="Segoe UI Symbol" w:cs="Segoe UI Symbol"/>
        </w:rPr>
        <w:t>❑</w:t>
      </w:r>
      <w:r w:rsidR="009074F4" w:rsidRPr="00746E5E">
        <w:t xml:space="preserve"> </w:t>
      </w:r>
      <w:r w:rsidR="000E0B39" w:rsidRPr="00746E5E">
        <w:t>appeared</w:t>
      </w:r>
      <w:r w:rsidRPr="00746E5E">
        <w:t xml:space="preserve"> </w:t>
      </w:r>
      <w:r w:rsidR="003C0F8F" w:rsidRPr="00746E5E">
        <w:rPr>
          <w:rFonts w:ascii="Segoe UI Symbol" w:hAnsi="Segoe UI Symbol" w:cs="Segoe UI Symbol"/>
        </w:rPr>
        <w:t>❑</w:t>
      </w:r>
      <w:r w:rsidR="009074F4" w:rsidRPr="00746E5E">
        <w:t xml:space="preserve"> </w:t>
      </w:r>
      <w:r w:rsidR="000E0B39" w:rsidRPr="00746E5E">
        <w:t xml:space="preserve">did not appear </w:t>
      </w:r>
    </w:p>
    <w:p w14:paraId="5491569F" w14:textId="3D76AC26" w:rsidR="000D3960" w:rsidRPr="00746E5E" w:rsidRDefault="000E0B39" w:rsidP="009074F4">
      <w:pPr>
        <w:tabs>
          <w:tab w:val="left" w:pos="-1440"/>
          <w:tab w:val="left" w:pos="1080"/>
        </w:tabs>
      </w:pPr>
      <w:r w:rsidRPr="00746E5E">
        <w:t xml:space="preserve">Other [specify]: </w:t>
      </w:r>
      <w:r w:rsidRPr="00746E5E">
        <w:tab/>
      </w:r>
      <w:r w:rsidRPr="00746E5E">
        <w:tab/>
      </w:r>
      <w:r w:rsidRPr="00746E5E">
        <w:tab/>
      </w:r>
      <w:r w:rsidRPr="00746E5E">
        <w:tab/>
      </w:r>
      <w:r w:rsidRPr="00746E5E">
        <w:tab/>
      </w:r>
      <w:r w:rsidR="003C0F8F" w:rsidRPr="00746E5E">
        <w:rPr>
          <w:rFonts w:ascii="Segoe UI Symbol" w:hAnsi="Segoe UI Symbol" w:cs="Segoe UI Symbol"/>
        </w:rPr>
        <w:t>❑</w:t>
      </w:r>
      <w:r w:rsidRPr="00746E5E">
        <w:t xml:space="preserve"> given notice </w:t>
      </w:r>
      <w:r w:rsidR="003C0F8F" w:rsidRPr="00746E5E">
        <w:rPr>
          <w:rFonts w:ascii="Segoe UI Symbol" w:hAnsi="Segoe UI Symbol" w:cs="Segoe UI Symbol"/>
        </w:rPr>
        <w:t>❑</w:t>
      </w:r>
      <w:r w:rsidR="009074F4" w:rsidRPr="00746E5E">
        <w:t xml:space="preserve"> </w:t>
      </w:r>
      <w:r w:rsidR="000D3960" w:rsidRPr="00746E5E">
        <w:t>appeared</w:t>
      </w:r>
      <w:r w:rsidR="003B562E" w:rsidRPr="00746E5E">
        <w:t xml:space="preserve"> </w:t>
      </w:r>
      <w:r w:rsidR="003C0F8F" w:rsidRPr="00746E5E">
        <w:rPr>
          <w:rFonts w:ascii="Segoe UI Symbol" w:hAnsi="Segoe UI Symbol" w:cs="Segoe UI Symbol"/>
        </w:rPr>
        <w:t>❑</w:t>
      </w:r>
      <w:r w:rsidR="000D3960" w:rsidRPr="00746E5E">
        <w:t xml:space="preserve"> did not appear</w:t>
      </w:r>
    </w:p>
    <w:p w14:paraId="66B4F424" w14:textId="77777777" w:rsidR="000E0B39" w:rsidRPr="00746E5E" w:rsidRDefault="000E0B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pPr>
    </w:p>
    <w:p w14:paraId="4706F5E0" w14:textId="77777777" w:rsidR="000E0B39" w:rsidRPr="00746E5E" w:rsidRDefault="000E0B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pPr>
    </w:p>
    <w:p w14:paraId="71136252" w14:textId="77777777" w:rsidR="000D3960" w:rsidRPr="00746E5E" w:rsidRDefault="000D3960" w:rsidP="000E0B3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746E5E">
        <w:t>And the following child(ren) having [check applicable box(es)]:</w:t>
      </w:r>
    </w:p>
    <w:p w14:paraId="0FAFDCBA" w14:textId="633F8BE4" w:rsidR="000D3960" w:rsidRPr="00746E5E" w:rsidRDefault="000E0B39" w:rsidP="000E0B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746E5E">
        <w:t>Child:</w:t>
      </w:r>
      <w:r w:rsidRPr="00746E5E">
        <w:tab/>
      </w:r>
      <w:r w:rsidR="003C0F8F" w:rsidRPr="00746E5E">
        <w:rPr>
          <w:rFonts w:ascii="Segoe UI Symbol" w:hAnsi="Segoe UI Symbol" w:cs="Segoe UI Symbol"/>
        </w:rPr>
        <w:t>❑</w:t>
      </w:r>
      <w:r w:rsidR="009074F4" w:rsidRPr="00746E5E">
        <w:t xml:space="preserve"> </w:t>
      </w:r>
      <w:r w:rsidR="000D3960" w:rsidRPr="00746E5E">
        <w:t xml:space="preserve">appeared </w:t>
      </w:r>
      <w:r w:rsidR="003C0F8F" w:rsidRPr="00746E5E">
        <w:rPr>
          <w:rFonts w:ascii="Segoe UI Symbol" w:hAnsi="Segoe UI Symbol" w:cs="Segoe UI Symbol"/>
        </w:rPr>
        <w:t>❑</w:t>
      </w:r>
      <w:r w:rsidR="009074F4" w:rsidRPr="00746E5E">
        <w:t xml:space="preserve"> </w:t>
      </w:r>
      <w:r w:rsidR="000D3960" w:rsidRPr="00746E5E">
        <w:t>participated as follows [specify]:</w:t>
      </w:r>
    </w:p>
    <w:p w14:paraId="68B385A3" w14:textId="36D8BB85" w:rsidR="002A38E0" w:rsidRPr="00746E5E" w:rsidRDefault="000E0B39" w:rsidP="002A38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11"/>
      </w:pPr>
      <w:r w:rsidRPr="00746E5E">
        <w:tab/>
      </w:r>
      <w:r w:rsidR="002A38E0" w:rsidRPr="00746E5E">
        <w:tab/>
      </w:r>
      <w:r w:rsidR="003C0F8F" w:rsidRPr="00746E5E">
        <w:rPr>
          <w:rFonts w:ascii="Segoe UI Symbol" w:hAnsi="Segoe UI Symbol" w:cs="Segoe UI Symbol"/>
        </w:rPr>
        <w:t>❑</w:t>
      </w:r>
      <w:r w:rsidR="002A38E0" w:rsidRPr="00746E5E">
        <w:t xml:space="preserve"> </w:t>
      </w:r>
      <w:r w:rsidRPr="00746E5E">
        <w:t xml:space="preserve">did not participate because: </w:t>
      </w:r>
      <w:r w:rsidR="003C0F8F" w:rsidRPr="00746E5E">
        <w:rPr>
          <w:rFonts w:ascii="Segoe UI Symbol" w:hAnsi="Segoe UI Symbol" w:cs="Segoe UI Symbol"/>
        </w:rPr>
        <w:t>❑</w:t>
      </w:r>
      <w:r w:rsidR="000D3960" w:rsidRPr="00746E5E">
        <w:t xml:space="preserve"> waived </w:t>
      </w:r>
      <w:r w:rsidR="003C0F8F" w:rsidRPr="00746E5E">
        <w:rPr>
          <w:rFonts w:ascii="Segoe UI Symbol" w:hAnsi="Segoe UI Symbol" w:cs="Segoe UI Symbol"/>
        </w:rPr>
        <w:t>❑</w:t>
      </w:r>
      <w:r w:rsidR="000D3960" w:rsidRPr="00746E5E">
        <w:t xml:space="preserve"> unavailable other [specify]:</w:t>
      </w:r>
      <w:r w:rsidRPr="00746E5E">
        <w:t xml:space="preserve"> </w:t>
      </w:r>
    </w:p>
    <w:p w14:paraId="4A1AB5A6" w14:textId="375510FC" w:rsidR="000D3960" w:rsidRPr="00746E5E" w:rsidRDefault="002A38E0" w:rsidP="002A38E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pPr>
      <w:r w:rsidRPr="00746E5E">
        <w:t>Child:</w:t>
      </w:r>
      <w:r w:rsidRPr="00746E5E">
        <w:tab/>
      </w:r>
      <w:r w:rsidR="003C0F8F" w:rsidRPr="00746E5E">
        <w:rPr>
          <w:rFonts w:ascii="Segoe UI Symbol" w:hAnsi="Segoe UI Symbol" w:cs="Segoe UI Symbol"/>
        </w:rPr>
        <w:t>❑</w:t>
      </w:r>
      <w:r w:rsidRPr="00746E5E">
        <w:t xml:space="preserve"> </w:t>
      </w:r>
      <w:r w:rsidR="000D3960" w:rsidRPr="00746E5E">
        <w:t xml:space="preserve">appeared </w:t>
      </w:r>
      <w:r w:rsidR="003C0F8F" w:rsidRPr="00746E5E">
        <w:rPr>
          <w:rFonts w:ascii="Segoe UI Symbol" w:hAnsi="Segoe UI Symbol" w:cs="Segoe UI Symbol"/>
        </w:rPr>
        <w:t>❑</w:t>
      </w:r>
      <w:r w:rsidR="000D3960" w:rsidRPr="00746E5E">
        <w:t xml:space="preserve"> </w:t>
      </w:r>
      <w:r w:rsidR="000E0B39" w:rsidRPr="00746E5E">
        <w:t>participated as f</w:t>
      </w:r>
      <w:r w:rsidR="000D3960" w:rsidRPr="00746E5E">
        <w:t xml:space="preserve">ollows </w:t>
      </w:r>
      <w:r w:rsidR="000210AA" w:rsidRPr="00746E5E">
        <w:t>[</w:t>
      </w:r>
      <w:r w:rsidR="004558C7" w:rsidRPr="00746E5E">
        <w:t>s</w:t>
      </w:r>
      <w:r w:rsidR="000D3960" w:rsidRPr="00746E5E">
        <w:t>pecify]:</w:t>
      </w:r>
    </w:p>
    <w:p w14:paraId="7DB78FAC" w14:textId="510FCC47" w:rsidR="002A38E0" w:rsidRPr="00746E5E" w:rsidRDefault="000E0B39" w:rsidP="000E0B3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hanging="1080"/>
      </w:pPr>
      <w:r w:rsidRPr="00746E5E">
        <w:tab/>
      </w:r>
      <w:r w:rsidRPr="00746E5E">
        <w:tab/>
      </w:r>
      <w:r w:rsidR="003C0F8F" w:rsidRPr="00746E5E">
        <w:rPr>
          <w:rFonts w:ascii="Segoe UI Symbol" w:hAnsi="Segoe UI Symbol" w:cs="Segoe UI Symbol"/>
        </w:rPr>
        <w:t>❑</w:t>
      </w:r>
      <w:r w:rsidR="002A38E0" w:rsidRPr="00746E5E">
        <w:t xml:space="preserve"> did not participate because: </w:t>
      </w:r>
      <w:r w:rsidR="003C0F8F" w:rsidRPr="00746E5E">
        <w:rPr>
          <w:rFonts w:ascii="Segoe UI Symbol" w:hAnsi="Segoe UI Symbol" w:cs="Segoe UI Symbol"/>
        </w:rPr>
        <w:t>❑</w:t>
      </w:r>
      <w:r w:rsidR="000D3960" w:rsidRPr="00746E5E">
        <w:t xml:space="preserve"> waived</w:t>
      </w:r>
      <w:r w:rsidRPr="00746E5E">
        <w:t xml:space="preserve"> </w:t>
      </w:r>
      <w:r w:rsidR="003C0F8F" w:rsidRPr="00746E5E">
        <w:rPr>
          <w:rFonts w:ascii="Segoe UI Symbol" w:hAnsi="Segoe UI Symbol" w:cs="Segoe UI Symbol"/>
        </w:rPr>
        <w:t>❑</w:t>
      </w:r>
      <w:r w:rsidR="000D3960" w:rsidRPr="00746E5E">
        <w:t xml:space="preserve"> </w:t>
      </w:r>
      <w:r w:rsidRPr="00746E5E">
        <w:t xml:space="preserve">unavailable </w:t>
      </w:r>
      <w:r w:rsidR="003C0F8F" w:rsidRPr="00746E5E">
        <w:rPr>
          <w:rFonts w:ascii="Segoe UI Symbol" w:hAnsi="Segoe UI Symbol" w:cs="Segoe UI Symbol"/>
        </w:rPr>
        <w:t>❑</w:t>
      </w:r>
      <w:r w:rsidR="002A38E0" w:rsidRPr="00746E5E">
        <w:t xml:space="preserve"> </w:t>
      </w:r>
      <w:r w:rsidR="000D3960" w:rsidRPr="00746E5E">
        <w:t xml:space="preserve">other [specify]: </w:t>
      </w:r>
    </w:p>
    <w:p w14:paraId="060FA8AF" w14:textId="1356F00A" w:rsidR="000D3960" w:rsidRPr="00746E5E" w:rsidRDefault="002A38E0" w:rsidP="000E0B39">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hanging="1080"/>
      </w:pPr>
      <w:r w:rsidRPr="00746E5E">
        <w:t>Child:</w:t>
      </w:r>
      <w:r w:rsidRPr="00746E5E">
        <w:tab/>
      </w:r>
      <w:r w:rsidR="003C0F8F" w:rsidRPr="00746E5E">
        <w:rPr>
          <w:rFonts w:ascii="Segoe UI Symbol" w:hAnsi="Segoe UI Symbol" w:cs="Segoe UI Symbol"/>
        </w:rPr>
        <w:t>❑</w:t>
      </w:r>
      <w:r w:rsidRPr="00746E5E">
        <w:t xml:space="preserve"> </w:t>
      </w:r>
      <w:r w:rsidR="000E0B39" w:rsidRPr="00746E5E">
        <w:t xml:space="preserve">appeared </w:t>
      </w:r>
      <w:r w:rsidR="003C0F8F" w:rsidRPr="00746E5E">
        <w:rPr>
          <w:rFonts w:ascii="Segoe UI Symbol" w:hAnsi="Segoe UI Symbol" w:cs="Segoe UI Symbol"/>
        </w:rPr>
        <w:t>❑</w:t>
      </w:r>
      <w:r w:rsidR="009074F4" w:rsidRPr="00746E5E">
        <w:t xml:space="preserve"> </w:t>
      </w:r>
      <w:r w:rsidRPr="00746E5E">
        <w:t>participated as f</w:t>
      </w:r>
      <w:r w:rsidR="000D3960" w:rsidRPr="00746E5E">
        <w:t>ollows [specify]:</w:t>
      </w:r>
    </w:p>
    <w:p w14:paraId="21C6E3F8" w14:textId="47365D2E" w:rsidR="000D3960" w:rsidRPr="00746E5E" w:rsidRDefault="002A38E0" w:rsidP="002A38E0">
      <w:pPr>
        <w:tabs>
          <w:tab w:val="left" w:pos="-1440"/>
          <w:tab w:val="left" w:pos="0"/>
          <w:tab w:val="left" w:pos="1080"/>
        </w:tabs>
        <w:ind w:right="1080"/>
      </w:pPr>
      <w:r w:rsidRPr="00746E5E">
        <w:tab/>
      </w:r>
      <w:r w:rsidR="003C0F8F" w:rsidRPr="00746E5E">
        <w:rPr>
          <w:rFonts w:ascii="Segoe UI Symbol" w:hAnsi="Segoe UI Symbol" w:cs="Segoe UI Symbol"/>
        </w:rPr>
        <w:t>❑</w:t>
      </w:r>
      <w:r w:rsidR="000D3960" w:rsidRPr="00746E5E">
        <w:t xml:space="preserve"> did not participate because: </w:t>
      </w:r>
      <w:r w:rsidR="003C0F8F" w:rsidRPr="00746E5E">
        <w:rPr>
          <w:rFonts w:ascii="Segoe UI Symbol" w:hAnsi="Segoe UI Symbol" w:cs="Segoe UI Symbol"/>
        </w:rPr>
        <w:t>❑</w:t>
      </w:r>
      <w:r w:rsidR="000D3960" w:rsidRPr="00746E5E">
        <w:t xml:space="preserve"> waived </w:t>
      </w:r>
      <w:r w:rsidR="003C0F8F" w:rsidRPr="00746E5E">
        <w:rPr>
          <w:rFonts w:ascii="Segoe UI Symbol" w:hAnsi="Segoe UI Symbol" w:cs="Segoe UI Symbol"/>
        </w:rPr>
        <w:t>❑</w:t>
      </w:r>
      <w:r w:rsidRPr="00746E5E">
        <w:t xml:space="preserve"> unavailable </w:t>
      </w:r>
      <w:r w:rsidR="003C0F8F" w:rsidRPr="00746E5E">
        <w:rPr>
          <w:rFonts w:ascii="Segoe UI Symbol" w:hAnsi="Segoe UI Symbol" w:cs="Segoe UI Symbol"/>
        </w:rPr>
        <w:t>❑</w:t>
      </w:r>
      <w:r w:rsidR="000D3960" w:rsidRPr="00746E5E">
        <w:t xml:space="preserve"> other [specify]:</w:t>
      </w:r>
    </w:p>
    <w:p w14:paraId="662462E1" w14:textId="77777777" w:rsidR="000D3960" w:rsidRPr="00746E5E" w:rsidRDefault="000D3960">
      <w:pPr>
        <w:tabs>
          <w:tab w:val="left" w:pos="-1440"/>
        </w:tabs>
        <w:ind w:right="1080"/>
        <w:jc w:val="right"/>
        <w:sectPr w:rsidR="000D3960" w:rsidRPr="00746E5E">
          <w:type w:val="continuous"/>
          <w:pgSz w:w="12240" w:h="15840"/>
          <w:pgMar w:top="1440" w:right="859" w:bottom="1440" w:left="1080" w:header="1440" w:footer="1440" w:gutter="0"/>
          <w:cols w:space="720"/>
          <w:noEndnote/>
        </w:sectPr>
      </w:pPr>
    </w:p>
    <w:p w14:paraId="1CF23E03" w14:textId="5E86422E" w:rsidR="002A38E0" w:rsidRDefault="002A38E0">
      <w:pPr>
        <w:tabs>
          <w:tab w:val="left" w:pos="-1440"/>
        </w:tabs>
        <w:ind w:firstLine="840"/>
      </w:pPr>
    </w:p>
    <w:p w14:paraId="5FA5D9BE" w14:textId="77777777" w:rsidR="006A033E" w:rsidRPr="00746E5E" w:rsidRDefault="006A033E">
      <w:pPr>
        <w:tabs>
          <w:tab w:val="left" w:pos="-1440"/>
        </w:tabs>
        <w:ind w:firstLine="840"/>
      </w:pPr>
    </w:p>
    <w:p w14:paraId="1441BEA0" w14:textId="77777777" w:rsidR="000D3960" w:rsidRPr="00746E5E" w:rsidRDefault="000D3960">
      <w:pPr>
        <w:tabs>
          <w:tab w:val="left" w:pos="-1440"/>
        </w:tabs>
        <w:ind w:firstLine="840"/>
      </w:pPr>
      <w:r w:rsidRPr="00746E5E">
        <w:lastRenderedPageBreak/>
        <w:t xml:space="preserve">And notice of the </w:t>
      </w:r>
      <w:r w:rsidR="002A38E0" w:rsidRPr="00746E5E">
        <w:t xml:space="preserve">permanency hearing having been </w:t>
      </w:r>
      <w:r w:rsidRPr="00746E5E">
        <w:t>sent not less than 14 days in advance of the hearing to the following former foster parents, who provided ca re for the child(ren) in excess of one year [specify]:</w:t>
      </w:r>
    </w:p>
    <w:p w14:paraId="393AC92E" w14:textId="77777777" w:rsidR="002A38E0" w:rsidRPr="00746E5E" w:rsidRDefault="002A38E0">
      <w:pPr>
        <w:tabs>
          <w:tab w:val="left" w:pos="-1440"/>
        </w:tabs>
        <w:ind w:firstLine="840"/>
      </w:pPr>
    </w:p>
    <w:p w14:paraId="1F44C760" w14:textId="77777777" w:rsidR="000D3960" w:rsidRPr="00746E5E" w:rsidRDefault="000D3960" w:rsidP="002A38E0">
      <w:pPr>
        <w:tabs>
          <w:tab w:val="left" w:pos="-1440"/>
        </w:tabs>
        <w:ind w:firstLine="841"/>
      </w:pPr>
      <w:r w:rsidRPr="00746E5E">
        <w:t>And the Court hear</w:t>
      </w:r>
      <w:r w:rsidR="002A38E0" w:rsidRPr="00746E5E">
        <w:t>ing dispensed with notice to th</w:t>
      </w:r>
      <w:r w:rsidRPr="00746E5E">
        <w:t>e following former foster parent(s) [specify]:                                                    as contrary to the to the child(ren)</w:t>
      </w:r>
      <w:r w:rsidRPr="00746E5E">
        <w:sym w:font="WP TypographicSymbols" w:char="003D"/>
      </w:r>
      <w:r w:rsidRPr="00746E5E">
        <w:t>s best interests;</w:t>
      </w:r>
    </w:p>
    <w:p w14:paraId="2CA1634D" w14:textId="77777777" w:rsidR="002A38E0" w:rsidRPr="00746E5E" w:rsidRDefault="002A38E0" w:rsidP="002A38E0">
      <w:pPr>
        <w:tabs>
          <w:tab w:val="left" w:pos="-1440"/>
        </w:tabs>
        <w:ind w:firstLine="841"/>
      </w:pPr>
    </w:p>
    <w:p w14:paraId="466B4801" w14:textId="77777777" w:rsidR="000D3960" w:rsidRPr="00746E5E" w:rsidRDefault="000D3960">
      <w:pPr>
        <w:tabs>
          <w:tab w:val="left" w:pos="-1440"/>
        </w:tabs>
        <w:ind w:firstLine="718"/>
      </w:pPr>
      <w:r w:rsidRPr="00746E5E">
        <w:rPr>
          <w:bCs/>
        </w:rPr>
        <w:t>And the matter having duly come on to be heard, and the above</w:t>
      </w:r>
      <w:r w:rsidRPr="00746E5E">
        <w:rPr>
          <w:bCs/>
        </w:rPr>
        <w:noBreakHyphen/>
        <w:t>name</w:t>
      </w:r>
      <w:r w:rsidR="002A38E0" w:rsidRPr="00746E5E">
        <w:rPr>
          <w:bCs/>
        </w:rPr>
        <w:t xml:space="preserve">d </w:t>
      </w:r>
      <w:r w:rsidRPr="00746E5E">
        <w:rPr>
          <w:bCs/>
        </w:rPr>
        <w:t>persons appearing having been given notice and an opportunity to be heard, as indicated above, and the Court having considered the position and information provided by the</w:t>
      </w:r>
      <w:r w:rsidRPr="00746E5E">
        <w:rPr>
          <w:b/>
          <w:bCs/>
        </w:rPr>
        <w:t xml:space="preserve"> </w:t>
      </w:r>
      <w:r w:rsidRPr="00746E5E">
        <w:t>[check applicable box(es)]:</w:t>
      </w:r>
    </w:p>
    <w:p w14:paraId="1CB62FB3" w14:textId="5C3A4F86" w:rsidR="000D3960" w:rsidRPr="00746E5E" w:rsidRDefault="002A38E0">
      <w:pPr>
        <w:tabs>
          <w:tab w:val="left" w:pos="-1440"/>
        </w:tabs>
      </w:pPr>
      <w:r w:rsidRPr="00746E5E">
        <w:tab/>
      </w:r>
      <w:r w:rsidR="003C0F8F" w:rsidRPr="00746E5E">
        <w:rPr>
          <w:rFonts w:ascii="Segoe UI Symbol" w:hAnsi="Segoe UI Symbol" w:cs="Segoe UI Symbol"/>
        </w:rPr>
        <w:t>❑</w:t>
      </w:r>
      <w:r w:rsidRPr="00746E5E">
        <w:t xml:space="preserve"> </w:t>
      </w:r>
      <w:r w:rsidR="000D3960" w:rsidRPr="00746E5E">
        <w:t xml:space="preserve">NYS Office of Children and Family Services </w:t>
      </w:r>
      <w:r w:rsidR="003C0F8F" w:rsidRPr="00746E5E">
        <w:rPr>
          <w:rFonts w:ascii="Segoe UI Symbol" w:hAnsi="Segoe UI Symbol" w:cs="Segoe UI Symbol"/>
        </w:rPr>
        <w:t>❑</w:t>
      </w:r>
      <w:r w:rsidR="00D103AE" w:rsidRPr="00746E5E">
        <w:t xml:space="preserve"> </w:t>
      </w:r>
      <w:r w:rsidR="000D3960" w:rsidRPr="00746E5E">
        <w:t>lo</w:t>
      </w:r>
      <w:r w:rsidRPr="00746E5E">
        <w:t xml:space="preserve">cal department of social </w:t>
      </w:r>
      <w:r w:rsidR="000D3960" w:rsidRPr="00746E5E">
        <w:t xml:space="preserve">services; </w:t>
      </w:r>
    </w:p>
    <w:p w14:paraId="145097A2" w14:textId="77777777" w:rsidR="002A38E0" w:rsidRPr="00746E5E" w:rsidRDefault="002A38E0">
      <w:pPr>
        <w:tabs>
          <w:tab w:val="left" w:pos="-1440"/>
        </w:tabs>
      </w:pPr>
    </w:p>
    <w:p w14:paraId="46BE65FC" w14:textId="1D5AA74B" w:rsidR="000A688E" w:rsidRPr="00746E5E" w:rsidRDefault="000D3960">
      <w:pPr>
        <w:tabs>
          <w:tab w:val="left" w:pos="-1440"/>
        </w:tabs>
        <w:ind w:firstLine="720"/>
      </w:pPr>
      <w:r w:rsidRPr="00746E5E">
        <w:t>And the child(ren) having been represented by (an) attorney(s)</w:t>
      </w:r>
      <w:r w:rsidR="002A38E0" w:rsidRPr="00746E5E">
        <w:t xml:space="preserve"> and the Court having had age-</w:t>
      </w:r>
      <w:r w:rsidRPr="00746E5E">
        <w:t>appropriate consultation and con</w:t>
      </w:r>
      <w:r w:rsidR="00925676" w:rsidRPr="00746E5E">
        <w:t>sidered the position of the chi</w:t>
      </w:r>
      <w:r w:rsidRPr="00746E5E">
        <w:t>ld(ren) regarding the permanency plan;</w:t>
      </w:r>
    </w:p>
    <w:p w14:paraId="386AAEFF" w14:textId="77777777" w:rsidR="000210AA" w:rsidRPr="00746E5E" w:rsidRDefault="000210AA" w:rsidP="00D103AE">
      <w:pPr>
        <w:tabs>
          <w:tab w:val="left" w:pos="-1440"/>
        </w:tabs>
        <w:rPr>
          <w:b/>
        </w:rPr>
      </w:pPr>
    </w:p>
    <w:p w14:paraId="728C2E0C" w14:textId="0F0CF2ED" w:rsidR="000D3960" w:rsidRPr="00746E5E" w:rsidRDefault="000D3960" w:rsidP="00D103AE">
      <w:pPr>
        <w:tabs>
          <w:tab w:val="left" w:pos="-1440"/>
        </w:tabs>
      </w:pPr>
      <w:r w:rsidRPr="00746E5E">
        <w:rPr>
          <w:b/>
        </w:rPr>
        <w:t>[Applicable if child 16 or older</w:t>
      </w:r>
      <w:r w:rsidR="003B562E" w:rsidRPr="00746E5E">
        <w:rPr>
          <w:b/>
        </w:rPr>
        <w:t xml:space="preserve"> has Alternative Planned Perman</w:t>
      </w:r>
      <w:r w:rsidRPr="00746E5E">
        <w:rPr>
          <w:b/>
        </w:rPr>
        <w:t>ent Living Arrangement (APPLA) g</w:t>
      </w:r>
      <w:r w:rsidR="003B562E" w:rsidRPr="00746E5E">
        <w:rPr>
          <w:b/>
        </w:rPr>
        <w:t>oal; check box if applicable]:</w:t>
      </w:r>
      <w:r w:rsidR="003B562E" w:rsidRPr="00746E5E">
        <w:t xml:space="preserve"> </w:t>
      </w:r>
      <w:r w:rsidR="003C0F8F" w:rsidRPr="00746E5E">
        <w:rPr>
          <w:rFonts w:ascii="Segoe UI Symbol" w:hAnsi="Segoe UI Symbol" w:cs="Segoe UI Symbol"/>
        </w:rPr>
        <w:t>❑</w:t>
      </w:r>
      <w:r w:rsidR="00D103AE" w:rsidRPr="00746E5E">
        <w:t>a</w:t>
      </w:r>
      <w:r w:rsidRPr="00746E5E">
        <w:t>nd the child having communicated directly with the Court regarding the permanency plan;</w:t>
      </w:r>
    </w:p>
    <w:p w14:paraId="06CF7FCB" w14:textId="77777777" w:rsidR="00925676" w:rsidRPr="00746E5E" w:rsidRDefault="00925676">
      <w:pPr>
        <w:tabs>
          <w:tab w:val="left" w:pos="-1440"/>
        </w:tabs>
        <w:ind w:firstLine="718"/>
        <w:jc w:val="both"/>
        <w:rPr>
          <w:b/>
          <w:bCs/>
        </w:rPr>
      </w:pPr>
    </w:p>
    <w:p w14:paraId="616644EB" w14:textId="77777777" w:rsidR="000D3960" w:rsidRPr="00746E5E" w:rsidRDefault="000D3960">
      <w:pPr>
        <w:tabs>
          <w:tab w:val="left" w:pos="-1440"/>
        </w:tabs>
        <w:ind w:firstLine="718"/>
        <w:jc w:val="both"/>
        <w:rPr>
          <w:bCs/>
        </w:rPr>
      </w:pPr>
      <w:r w:rsidRPr="00746E5E">
        <w:rPr>
          <w:bCs/>
        </w:rPr>
        <w:t xml:space="preserve">The Court, after having made an examination and inquiry into the facts and circumstances of the case and into the surroundings, conditions, and capacities of the persons involved, </w:t>
      </w:r>
      <w:proofErr w:type="gramStart"/>
      <w:r w:rsidRPr="00746E5E">
        <w:rPr>
          <w:bCs/>
        </w:rPr>
        <w:t>finds</w:t>
      </w:r>
      <w:proofErr w:type="gramEnd"/>
      <w:r w:rsidRPr="00746E5E">
        <w:rPr>
          <w:bCs/>
        </w:rPr>
        <w:t xml:space="preserve"> and determines the following:</w:t>
      </w:r>
    </w:p>
    <w:p w14:paraId="2B6ED1BA" w14:textId="77777777" w:rsidR="003B562E" w:rsidRPr="00746E5E" w:rsidRDefault="003B562E">
      <w:pPr>
        <w:tabs>
          <w:tab w:val="left" w:pos="-1440"/>
        </w:tabs>
        <w:ind w:firstLine="718"/>
        <w:jc w:val="both"/>
        <w:rPr>
          <w:bCs/>
        </w:rPr>
      </w:pPr>
    </w:p>
    <w:p w14:paraId="557084B1" w14:textId="77777777" w:rsidR="000D3960" w:rsidRPr="00746E5E" w:rsidRDefault="000D3960">
      <w:pPr>
        <w:tabs>
          <w:tab w:val="left" w:pos="-1440"/>
        </w:tabs>
        <w:rPr>
          <w:b/>
          <w:bCs/>
        </w:rPr>
      </w:pPr>
      <w:r w:rsidRPr="00746E5E">
        <w:rPr>
          <w:b/>
          <w:bCs/>
        </w:rPr>
        <w:t>[Required findings in cases where the child(ren), who had/have NOT been ordered removed earlier</w:t>
      </w:r>
      <w:r w:rsidR="00925676" w:rsidRPr="00746E5E">
        <w:rPr>
          <w:b/>
          <w:bCs/>
        </w:rPr>
        <w:t xml:space="preserve"> in the case, is/are </w:t>
      </w:r>
      <w:r w:rsidRPr="00746E5E">
        <w:rPr>
          <w:b/>
          <w:bCs/>
        </w:rPr>
        <w:t xml:space="preserve">ordered removed; </w:t>
      </w:r>
      <w:r w:rsidRPr="00746E5E">
        <w:rPr>
          <w:bCs/>
        </w:rPr>
        <w:t>otherw</w:t>
      </w:r>
      <w:r w:rsidR="00205DD9" w:rsidRPr="00746E5E">
        <w:rPr>
          <w:bCs/>
        </w:rPr>
        <w:t xml:space="preserve">ise, </w:t>
      </w:r>
      <w:r w:rsidR="00205DD9" w:rsidRPr="00746E5E">
        <w:rPr>
          <w:b/>
          <w:bCs/>
          <w:u w:val="single"/>
        </w:rPr>
        <w:t>skip</w:t>
      </w:r>
      <w:r w:rsidR="00205DD9" w:rsidRPr="00746E5E">
        <w:rPr>
          <w:b/>
          <w:bCs/>
        </w:rPr>
        <w:t xml:space="preserve"> </w:t>
      </w:r>
      <w:r w:rsidRPr="00746E5E">
        <w:rPr>
          <w:b/>
          <w:bCs/>
        </w:rPr>
        <w:t>I and II and go to III]:</w:t>
      </w:r>
    </w:p>
    <w:p w14:paraId="589F5603" w14:textId="77777777" w:rsidR="00925676" w:rsidRPr="00746E5E" w:rsidRDefault="00925676">
      <w:pPr>
        <w:tabs>
          <w:tab w:val="left" w:pos="-720"/>
        </w:tabs>
        <w:ind w:left="720"/>
        <w:rPr>
          <w:b/>
          <w:bCs/>
        </w:rPr>
      </w:pPr>
    </w:p>
    <w:p w14:paraId="73B39784" w14:textId="77777777" w:rsidR="000D3960" w:rsidRPr="00746E5E" w:rsidRDefault="000D3960">
      <w:pPr>
        <w:tabs>
          <w:tab w:val="left" w:pos="-720"/>
        </w:tabs>
        <w:ind w:left="720"/>
        <w:rPr>
          <w:b/>
          <w:bCs/>
          <w:u w:val="single"/>
        </w:rPr>
      </w:pPr>
      <w:r w:rsidRPr="00746E5E">
        <w:rPr>
          <w:b/>
          <w:bCs/>
        </w:rPr>
        <w:t>The Court finds and determines that</w:t>
      </w:r>
      <w:r w:rsidRPr="00746E5E">
        <w:t>:</w:t>
      </w:r>
    </w:p>
    <w:p w14:paraId="4BC88868" w14:textId="77777777" w:rsidR="00925676" w:rsidRPr="00746E5E" w:rsidRDefault="000D3960">
      <w:pPr>
        <w:pStyle w:val="Custom1"/>
        <w:numPr>
          <w:ilvl w:val="0"/>
          <w:numId w:val="1"/>
        </w:numPr>
        <w:tabs>
          <w:tab w:val="left" w:pos="-1440"/>
        </w:tabs>
        <w:rPr>
          <w:b/>
          <w:u w:val="single"/>
        </w:rPr>
      </w:pPr>
      <w:r w:rsidRPr="00746E5E">
        <w:rPr>
          <w:b/>
          <w:u w:val="single"/>
        </w:rPr>
        <w:t xml:space="preserve">Required </w:t>
      </w:r>
      <w:r w:rsidRPr="00746E5E">
        <w:rPr>
          <w:b/>
          <w:u w:val="single"/>
        </w:rPr>
        <w:sym w:font="WP TypographicSymbols" w:char="0041"/>
      </w:r>
      <w:r w:rsidRPr="00746E5E">
        <w:rPr>
          <w:b/>
          <w:u w:val="single"/>
        </w:rPr>
        <w:t>Best Interests</w:t>
      </w:r>
      <w:r w:rsidRPr="00746E5E">
        <w:rPr>
          <w:b/>
          <w:u w:val="single"/>
        </w:rPr>
        <w:sym w:font="WP TypographicSymbols" w:char="0040"/>
      </w:r>
      <w:r w:rsidRPr="00746E5E">
        <w:rPr>
          <w:b/>
          <w:u w:val="single"/>
        </w:rPr>
        <w:t xml:space="preserve"> and </w:t>
      </w:r>
      <w:r w:rsidRPr="00746E5E">
        <w:rPr>
          <w:b/>
          <w:u w:val="single"/>
        </w:rPr>
        <w:sym w:font="WP TypographicSymbols" w:char="0041"/>
      </w:r>
      <w:r w:rsidRPr="00746E5E">
        <w:rPr>
          <w:b/>
          <w:u w:val="single"/>
        </w:rPr>
        <w:t>Reasonable Efforts</w:t>
      </w:r>
      <w:r w:rsidRPr="00746E5E">
        <w:rPr>
          <w:b/>
          <w:u w:val="single"/>
        </w:rPr>
        <w:sym w:font="WP TypographicSymbols" w:char="0040"/>
      </w:r>
      <w:r w:rsidRPr="00746E5E">
        <w:rPr>
          <w:b/>
          <w:u w:val="single"/>
        </w:rPr>
        <w:t xml:space="preserve"> Findings for Newly</w:t>
      </w:r>
      <w:r w:rsidRPr="00746E5E">
        <w:rPr>
          <w:b/>
          <w:u w:val="single"/>
        </w:rPr>
        <w:noBreakHyphen/>
        <w:t xml:space="preserve">removed Child(ren) </w:t>
      </w:r>
    </w:p>
    <w:p w14:paraId="6725D585" w14:textId="77777777" w:rsidR="000D3960" w:rsidRPr="00746E5E" w:rsidRDefault="00925676" w:rsidP="00925676">
      <w:pPr>
        <w:pStyle w:val="Custom1"/>
        <w:numPr>
          <w:ilvl w:val="0"/>
          <w:numId w:val="0"/>
        </w:numPr>
        <w:tabs>
          <w:tab w:val="left" w:pos="-1440"/>
        </w:tabs>
      </w:pPr>
      <w:r w:rsidRPr="00746E5E">
        <w:tab/>
      </w:r>
      <w:r w:rsidR="000D3960" w:rsidRPr="00746E5E">
        <w:t>[check applicable boxes and provide case</w:t>
      </w:r>
      <w:r w:rsidR="000D3960" w:rsidRPr="00746E5E">
        <w:noBreakHyphen/>
        <w:t>specific reasons in both A and B, below]:</w:t>
      </w:r>
    </w:p>
    <w:p w14:paraId="317D440E" w14:textId="77777777" w:rsidR="000D3960" w:rsidRPr="00746E5E" w:rsidRDefault="00925676">
      <w:pPr>
        <w:tabs>
          <w:tab w:val="left" w:pos="-1440"/>
        </w:tabs>
      </w:pPr>
      <w:r w:rsidRPr="00746E5E">
        <w:tab/>
      </w:r>
      <w:r w:rsidR="000D3960" w:rsidRPr="00746E5E">
        <w:t xml:space="preserve">A. Continuation of the child(ren) in, or return of the child(ren) to, the child(ren)'s home </w:t>
      </w:r>
    </w:p>
    <w:p w14:paraId="2DA8A6C7" w14:textId="1B41BDD0" w:rsidR="000D3960" w:rsidRPr="00746E5E" w:rsidRDefault="003C0F8F" w:rsidP="003B562E">
      <w:pPr>
        <w:tabs>
          <w:tab w:val="left" w:pos="-1440"/>
        </w:tabs>
        <w:ind w:left="1440" w:right="41"/>
      </w:pPr>
      <w:r w:rsidRPr="00746E5E">
        <w:rPr>
          <w:rFonts w:ascii="Segoe UI Symbol" w:hAnsi="Segoe UI Symbol" w:cs="Segoe UI Symbol"/>
        </w:rPr>
        <w:t>❑</w:t>
      </w:r>
      <w:r w:rsidR="00925676" w:rsidRPr="00746E5E">
        <w:t xml:space="preserve"> </w:t>
      </w:r>
      <w:r w:rsidR="000D3960" w:rsidRPr="00746E5E">
        <w:t>would</w:t>
      </w:r>
      <w:r w:rsidRPr="00746E5E">
        <w:t xml:space="preserve"> </w:t>
      </w:r>
      <w:r w:rsidRPr="00746E5E">
        <w:rPr>
          <w:rFonts w:ascii="Segoe UI Symbol" w:hAnsi="Segoe UI Symbol" w:cs="Segoe UI Symbol"/>
        </w:rPr>
        <w:t>❑</w:t>
      </w:r>
      <w:r w:rsidR="00925676" w:rsidRPr="00746E5E">
        <w:t xml:space="preserve"> </w:t>
      </w:r>
      <w:r w:rsidR="000D3960" w:rsidRPr="00746E5E">
        <w:t>would not be contrary to the best interests of the child(ren) because [specify facts and reasons]:</w:t>
      </w:r>
    </w:p>
    <w:p w14:paraId="3A12E407" w14:textId="77777777" w:rsidR="00205DD9" w:rsidRPr="00746E5E" w:rsidRDefault="00205DD9" w:rsidP="00925676">
      <w:pPr>
        <w:tabs>
          <w:tab w:val="left" w:pos="-1440"/>
        </w:tabs>
        <w:ind w:right="41" w:firstLine="120"/>
      </w:pPr>
    </w:p>
    <w:p w14:paraId="01C2C22E" w14:textId="77777777" w:rsidR="00205DD9" w:rsidRPr="00746E5E" w:rsidRDefault="00205DD9" w:rsidP="00925676">
      <w:pPr>
        <w:tabs>
          <w:tab w:val="left" w:pos="-1440"/>
        </w:tabs>
        <w:ind w:right="41" w:firstLine="120"/>
      </w:pPr>
    </w:p>
    <w:p w14:paraId="27A005D3" w14:textId="77777777" w:rsidR="000D3960" w:rsidRPr="00746E5E" w:rsidRDefault="000D3960">
      <w:pPr>
        <w:tabs>
          <w:tab w:val="left" w:pos="-1440"/>
        </w:tabs>
      </w:pPr>
      <w:r w:rsidRPr="00746E5E">
        <w:t>This determination is based upon the following information [check applicable box(es)]:</w:t>
      </w:r>
    </w:p>
    <w:p w14:paraId="410C4273" w14:textId="37B501BC" w:rsidR="000D3960" w:rsidRPr="00746E5E" w:rsidRDefault="003C0F8F">
      <w:pPr>
        <w:tabs>
          <w:tab w:val="left" w:pos="-720"/>
        </w:tabs>
        <w:ind w:left="720"/>
      </w:pPr>
      <w:r w:rsidRPr="00746E5E">
        <w:rPr>
          <w:rFonts w:ascii="Segoe UI Symbol" w:hAnsi="Segoe UI Symbol" w:cs="Segoe UI Symbol"/>
        </w:rPr>
        <w:t>❑</w:t>
      </w:r>
      <w:r w:rsidR="000D3960" w:rsidRPr="00746E5E">
        <w:t xml:space="preserve"> Petition</w:t>
      </w:r>
    </w:p>
    <w:p w14:paraId="0E5E1B9C" w14:textId="2C51A611" w:rsidR="000D3960" w:rsidRPr="00746E5E" w:rsidRDefault="003C0F8F">
      <w:pPr>
        <w:tabs>
          <w:tab w:val="left" w:pos="-720"/>
        </w:tabs>
        <w:ind w:left="720"/>
      </w:pPr>
      <w:r w:rsidRPr="00746E5E">
        <w:rPr>
          <w:rFonts w:ascii="Segoe UI Symbol" w:hAnsi="Segoe UI Symbol" w:cs="Segoe UI Symbol"/>
        </w:rPr>
        <w:t>❑</w:t>
      </w:r>
      <w:r w:rsidR="000D3960" w:rsidRPr="00746E5E">
        <w:t xml:space="preserve"> Report of Suspected Child Abuse or Neglect</w:t>
      </w:r>
    </w:p>
    <w:p w14:paraId="4B55DD61" w14:textId="2504CAA1" w:rsidR="000D3960" w:rsidRPr="00746E5E" w:rsidRDefault="003C0F8F">
      <w:pPr>
        <w:tabs>
          <w:tab w:val="left" w:pos="-720"/>
        </w:tabs>
        <w:ind w:left="720"/>
      </w:pPr>
      <w:r w:rsidRPr="00746E5E">
        <w:rPr>
          <w:rFonts w:ascii="Segoe UI Symbol" w:hAnsi="Segoe UI Symbol" w:cs="Segoe UI Symbol"/>
        </w:rPr>
        <w:t>❑</w:t>
      </w:r>
      <w:r w:rsidR="000D3960" w:rsidRPr="00746E5E">
        <w:t xml:space="preserve"> Case Record, dated [specify]:</w:t>
      </w:r>
    </w:p>
    <w:p w14:paraId="381AA46F" w14:textId="4766A795" w:rsidR="000D3960" w:rsidRPr="00746E5E" w:rsidRDefault="003C0F8F">
      <w:pPr>
        <w:tabs>
          <w:tab w:val="left" w:pos="-720"/>
        </w:tabs>
        <w:ind w:left="720"/>
      </w:pPr>
      <w:r w:rsidRPr="00746E5E">
        <w:rPr>
          <w:rFonts w:ascii="Segoe UI Symbol" w:hAnsi="Segoe UI Symbol" w:cs="Segoe UI Symbol"/>
        </w:rPr>
        <w:t>❑</w:t>
      </w:r>
      <w:r w:rsidR="000D3960" w:rsidRPr="00746E5E">
        <w:t xml:space="preserve"> Service Plan, dated [specify]:</w:t>
      </w:r>
    </w:p>
    <w:p w14:paraId="71231A20" w14:textId="7B818B0F" w:rsidR="000D3960" w:rsidRPr="00746E5E" w:rsidRDefault="003C0F8F">
      <w:pPr>
        <w:tabs>
          <w:tab w:val="left" w:pos="-720"/>
        </w:tabs>
        <w:ind w:left="720"/>
      </w:pPr>
      <w:r w:rsidRPr="00746E5E">
        <w:rPr>
          <w:rFonts w:ascii="Segoe UI Symbol" w:hAnsi="Segoe UI Symbol" w:cs="Segoe UI Symbol"/>
        </w:rPr>
        <w:t>❑</w:t>
      </w:r>
      <w:r w:rsidR="000D3960" w:rsidRPr="00746E5E">
        <w:t xml:space="preserve"> The report of [specify]:</w:t>
      </w:r>
      <w:r w:rsidR="003B562E" w:rsidRPr="00746E5E">
        <w:tab/>
      </w:r>
      <w:r w:rsidR="003B562E" w:rsidRPr="00746E5E">
        <w:tab/>
      </w:r>
      <w:r w:rsidR="003B562E" w:rsidRPr="00746E5E">
        <w:tab/>
      </w:r>
      <w:r w:rsidR="003B562E" w:rsidRPr="00746E5E">
        <w:tab/>
      </w:r>
      <w:r w:rsidR="003B562E" w:rsidRPr="00746E5E">
        <w:tab/>
      </w:r>
      <w:r w:rsidR="000D3960" w:rsidRPr="00746E5E">
        <w:t>, dated [specify]:</w:t>
      </w:r>
    </w:p>
    <w:p w14:paraId="6AAE3BBA" w14:textId="4AB556B8" w:rsidR="000D3960" w:rsidRPr="00746E5E" w:rsidRDefault="003C0F8F">
      <w:pPr>
        <w:tabs>
          <w:tab w:val="left" w:pos="-720"/>
        </w:tabs>
        <w:ind w:left="720"/>
      </w:pPr>
      <w:r w:rsidRPr="00746E5E">
        <w:rPr>
          <w:rFonts w:ascii="Segoe UI Symbol" w:hAnsi="Segoe UI Symbol" w:cs="Segoe UI Symbol"/>
        </w:rPr>
        <w:t>❑</w:t>
      </w:r>
      <w:r w:rsidR="000D3960" w:rsidRPr="00746E5E">
        <w:t xml:space="preserve"> Testimony of [specify]:</w:t>
      </w:r>
    </w:p>
    <w:p w14:paraId="39364362" w14:textId="42018EA9" w:rsidR="000D3960" w:rsidRPr="00746E5E" w:rsidRDefault="003C0F8F">
      <w:pPr>
        <w:tabs>
          <w:tab w:val="left" w:pos="-720"/>
        </w:tabs>
        <w:ind w:left="720"/>
      </w:pPr>
      <w:r w:rsidRPr="00746E5E">
        <w:rPr>
          <w:rFonts w:ascii="Segoe UI Symbol" w:hAnsi="Segoe UI Symbol" w:cs="Segoe UI Symbol"/>
        </w:rPr>
        <w:t>❑</w:t>
      </w:r>
      <w:r w:rsidR="000D3960" w:rsidRPr="00746E5E">
        <w:t xml:space="preserve"> Other [specify]:</w:t>
      </w:r>
    </w:p>
    <w:p w14:paraId="71C3E742" w14:textId="77777777" w:rsidR="000D3960" w:rsidRPr="00746E5E" w:rsidRDefault="000D3960">
      <w:pPr>
        <w:tabs>
          <w:tab w:val="left" w:pos="-720"/>
        </w:tabs>
        <w:ind w:left="720"/>
        <w:sectPr w:rsidR="000D3960" w:rsidRPr="00746E5E">
          <w:type w:val="continuous"/>
          <w:pgSz w:w="12240" w:h="15840"/>
          <w:pgMar w:top="1440" w:right="859" w:bottom="1080" w:left="1080" w:header="1440" w:footer="1080" w:gutter="0"/>
          <w:cols w:space="720"/>
          <w:noEndnote/>
        </w:sectPr>
      </w:pPr>
    </w:p>
    <w:p w14:paraId="038BB4F5" w14:textId="77777777" w:rsidR="00205DD9" w:rsidRPr="00746E5E" w:rsidRDefault="00205DD9" w:rsidP="00205DD9">
      <w:pPr>
        <w:tabs>
          <w:tab w:val="left" w:pos="-1440"/>
          <w:tab w:val="left" w:pos="360"/>
        </w:tabs>
      </w:pPr>
      <w:r w:rsidRPr="00746E5E">
        <w:tab/>
      </w:r>
    </w:p>
    <w:p w14:paraId="21A9D6B9" w14:textId="77777777" w:rsidR="000D3960" w:rsidRPr="00746E5E" w:rsidRDefault="00205DD9" w:rsidP="00205DD9">
      <w:pPr>
        <w:tabs>
          <w:tab w:val="left" w:pos="-1440"/>
          <w:tab w:val="left" w:pos="360"/>
        </w:tabs>
      </w:pPr>
      <w:r w:rsidRPr="00746E5E">
        <w:lastRenderedPageBreak/>
        <w:tab/>
      </w:r>
      <w:r w:rsidR="000D3960" w:rsidRPr="00746E5E">
        <w:t>B. Reasonable efforts, wher</w:t>
      </w:r>
      <w:r w:rsidR="00925676" w:rsidRPr="00746E5E">
        <w:t>e appropriate, to prevent or el</w:t>
      </w:r>
      <w:r w:rsidR="000D3960" w:rsidRPr="00746E5E">
        <w:t>iminate the need for removal of the child(ren) from the home, and, if the child(ren) was/were removed without court order prior to the date of this heari</w:t>
      </w:r>
      <w:r w:rsidR="00925676" w:rsidRPr="00746E5E">
        <w:t xml:space="preserve">ng, to return them home safely </w:t>
      </w:r>
      <w:r w:rsidR="000D3960" w:rsidRPr="00746E5E">
        <w:t xml:space="preserve">[check </w:t>
      </w:r>
      <w:r w:rsidR="00925676" w:rsidRPr="00746E5E">
        <w:t xml:space="preserve">applicable box </w:t>
      </w:r>
      <w:r w:rsidR="000D3960" w:rsidRPr="00746E5E">
        <w:t>an</w:t>
      </w:r>
      <w:r w:rsidR="00925676" w:rsidRPr="00746E5E">
        <w:t xml:space="preserve">d state reasons as indicated]: </w:t>
      </w:r>
    </w:p>
    <w:p w14:paraId="0B9F4822" w14:textId="30F05EC2" w:rsidR="000D3960" w:rsidRPr="00746E5E" w:rsidRDefault="003C0F8F">
      <w:pPr>
        <w:tabs>
          <w:tab w:val="left" w:pos="-720"/>
        </w:tabs>
        <w:ind w:left="720"/>
      </w:pPr>
      <w:r w:rsidRPr="00746E5E">
        <w:rPr>
          <w:rFonts w:ascii="Segoe UI Symbol" w:hAnsi="Segoe UI Symbol" w:cs="Segoe UI Symbol"/>
        </w:rPr>
        <w:t>❑</w:t>
      </w:r>
      <w:r w:rsidR="00925676" w:rsidRPr="00746E5E">
        <w:t xml:space="preserve"> </w:t>
      </w:r>
      <w:r w:rsidR="000D3960" w:rsidRPr="00746E5E">
        <w:t>were made as follows [specify]:</w:t>
      </w:r>
    </w:p>
    <w:p w14:paraId="789EFA6B" w14:textId="77777777" w:rsidR="00205DD9" w:rsidRPr="00746E5E" w:rsidRDefault="00205DD9">
      <w:pPr>
        <w:tabs>
          <w:tab w:val="left" w:pos="-720"/>
        </w:tabs>
        <w:ind w:left="720"/>
      </w:pPr>
    </w:p>
    <w:p w14:paraId="05F9D250" w14:textId="789F319A" w:rsidR="000D3960" w:rsidRPr="00746E5E" w:rsidRDefault="003C0F8F">
      <w:pPr>
        <w:tabs>
          <w:tab w:val="left" w:pos="-1440"/>
        </w:tabs>
        <w:ind w:firstLine="720"/>
      </w:pPr>
      <w:r w:rsidRPr="00746E5E">
        <w:rPr>
          <w:rFonts w:ascii="Segoe UI Symbol" w:hAnsi="Segoe UI Symbol" w:cs="Segoe UI Symbol"/>
        </w:rPr>
        <w:t>❑</w:t>
      </w:r>
      <w:r w:rsidR="000D3960" w:rsidRPr="00746E5E">
        <w:t xml:space="preserve"> were not made but the lack of</w:t>
      </w:r>
      <w:r w:rsidR="00925676" w:rsidRPr="00746E5E">
        <w:t xml:space="preserve"> efforts was appropriate becaus</w:t>
      </w:r>
      <w:r w:rsidR="00D103AE" w:rsidRPr="00746E5E">
        <w:t xml:space="preserve">e of a judicial finding </w:t>
      </w:r>
      <w:r w:rsidR="000D3960" w:rsidRPr="00746E5E">
        <w:t xml:space="preserve">that the Petitioner was not required to </w:t>
      </w:r>
      <w:r w:rsidR="00925676" w:rsidRPr="00746E5E">
        <w:t>make reasonable efforts to reun</w:t>
      </w:r>
      <w:r w:rsidR="00205DD9" w:rsidRPr="00746E5E">
        <w:t>i</w:t>
      </w:r>
      <w:r w:rsidR="00D103AE" w:rsidRPr="00746E5E">
        <w:t xml:space="preserve">fy the child(ren) </w:t>
      </w:r>
      <w:r w:rsidR="000D3960" w:rsidRPr="00746E5E">
        <w:t>with the Respondent(s) [specify date of finding]:</w:t>
      </w:r>
    </w:p>
    <w:p w14:paraId="5C05E8DB" w14:textId="77777777" w:rsidR="00205DD9" w:rsidRPr="00746E5E" w:rsidRDefault="00205DD9">
      <w:pPr>
        <w:tabs>
          <w:tab w:val="left" w:pos="-1440"/>
        </w:tabs>
        <w:ind w:firstLine="720"/>
      </w:pPr>
    </w:p>
    <w:p w14:paraId="69C2F053" w14:textId="77802964" w:rsidR="000D3960" w:rsidRPr="00746E5E" w:rsidRDefault="003C0F8F">
      <w:pPr>
        <w:tabs>
          <w:tab w:val="left" w:pos="-720"/>
        </w:tabs>
        <w:ind w:left="720"/>
      </w:pPr>
      <w:r w:rsidRPr="00746E5E">
        <w:rPr>
          <w:rFonts w:ascii="Segoe UI Symbol" w:hAnsi="Segoe UI Symbol" w:cs="Segoe UI Symbol"/>
        </w:rPr>
        <w:t>❑</w:t>
      </w:r>
      <w:r w:rsidR="000D3960" w:rsidRPr="00746E5E">
        <w:t xml:space="preserve"> were not made. </w:t>
      </w:r>
    </w:p>
    <w:p w14:paraId="768A8707" w14:textId="77777777" w:rsidR="00205DD9" w:rsidRPr="00746E5E" w:rsidRDefault="00205DD9">
      <w:pPr>
        <w:tabs>
          <w:tab w:val="left" w:pos="-720"/>
        </w:tabs>
        <w:ind w:left="720"/>
      </w:pPr>
    </w:p>
    <w:p w14:paraId="3B6B0071" w14:textId="77777777" w:rsidR="000D3960" w:rsidRPr="00746E5E" w:rsidRDefault="000D3960">
      <w:pPr>
        <w:tabs>
          <w:tab w:val="left" w:pos="-1440"/>
        </w:tabs>
      </w:pPr>
      <w:r w:rsidRPr="00746E5E">
        <w:t>This determination is based upon the following information [check applicable box(es)]:</w:t>
      </w:r>
    </w:p>
    <w:p w14:paraId="12FCD448" w14:textId="74462637" w:rsidR="000D3960" w:rsidRPr="00746E5E" w:rsidRDefault="003C0F8F">
      <w:pPr>
        <w:tabs>
          <w:tab w:val="left" w:pos="-720"/>
        </w:tabs>
        <w:ind w:left="720"/>
      </w:pPr>
      <w:r w:rsidRPr="00746E5E">
        <w:rPr>
          <w:rFonts w:ascii="Segoe UI Symbol" w:hAnsi="Segoe UI Symbol" w:cs="Segoe UI Symbol"/>
        </w:rPr>
        <w:t>❑</w:t>
      </w:r>
      <w:r w:rsidR="000D3960" w:rsidRPr="00746E5E">
        <w:t xml:space="preserve"> Petition</w:t>
      </w:r>
    </w:p>
    <w:p w14:paraId="086890D9" w14:textId="1ADE9F5F" w:rsidR="000D3960" w:rsidRPr="00746E5E" w:rsidRDefault="003C0F8F">
      <w:pPr>
        <w:tabs>
          <w:tab w:val="left" w:pos="-720"/>
        </w:tabs>
        <w:ind w:left="720"/>
      </w:pPr>
      <w:r w:rsidRPr="00746E5E">
        <w:rPr>
          <w:rFonts w:ascii="Segoe UI Symbol" w:hAnsi="Segoe UI Symbol" w:cs="Segoe UI Symbol"/>
        </w:rPr>
        <w:t>❑</w:t>
      </w:r>
      <w:r w:rsidR="000D3960" w:rsidRPr="00746E5E">
        <w:t xml:space="preserve"> Report of Suspected Child Abuse or Neglect</w:t>
      </w:r>
    </w:p>
    <w:p w14:paraId="2E897B46" w14:textId="77A1801A" w:rsidR="000D3960" w:rsidRPr="00746E5E" w:rsidRDefault="00014153">
      <w:pPr>
        <w:tabs>
          <w:tab w:val="left" w:pos="-720"/>
        </w:tabs>
        <w:ind w:left="720"/>
      </w:pPr>
      <w:r w:rsidRPr="00746E5E">
        <w:rPr>
          <w:rFonts w:ascii="Segoe UI Symbol" w:hAnsi="Segoe UI Symbol" w:cs="Segoe UI Symbol"/>
        </w:rPr>
        <w:t>❑</w:t>
      </w:r>
      <w:r w:rsidR="000D3960" w:rsidRPr="00746E5E">
        <w:t>Case Record, dated [specify]:</w:t>
      </w:r>
    </w:p>
    <w:p w14:paraId="6B4AE6DF" w14:textId="09BC6FC4" w:rsidR="000D3960" w:rsidRPr="00746E5E" w:rsidRDefault="00014153">
      <w:pPr>
        <w:tabs>
          <w:tab w:val="left" w:pos="-720"/>
        </w:tabs>
        <w:ind w:left="720"/>
      </w:pPr>
      <w:r w:rsidRPr="00746E5E">
        <w:rPr>
          <w:rFonts w:ascii="Segoe UI Symbol" w:hAnsi="Segoe UI Symbol" w:cs="Segoe UI Symbol"/>
        </w:rPr>
        <w:t>❑</w:t>
      </w:r>
      <w:r w:rsidR="000D3960" w:rsidRPr="00746E5E">
        <w:t xml:space="preserve"> Service Plan, dated [specify]:</w:t>
      </w:r>
    </w:p>
    <w:p w14:paraId="3387ECED" w14:textId="5FE206FF" w:rsidR="000D3960" w:rsidRPr="00746E5E" w:rsidRDefault="00014153">
      <w:pPr>
        <w:tabs>
          <w:tab w:val="left" w:pos="-720"/>
        </w:tabs>
        <w:ind w:left="720"/>
      </w:pPr>
      <w:r w:rsidRPr="00746E5E">
        <w:rPr>
          <w:rFonts w:ascii="Segoe UI Symbol" w:hAnsi="Segoe UI Symbol" w:cs="Segoe UI Symbol"/>
        </w:rPr>
        <w:t>❑</w:t>
      </w:r>
      <w:r w:rsidR="000D3960" w:rsidRPr="00746E5E">
        <w:t xml:space="preserve"> The report of [specify]:</w:t>
      </w:r>
      <w:r w:rsidR="000D3960" w:rsidRPr="00746E5E">
        <w:tab/>
      </w:r>
      <w:r w:rsidR="000D3960" w:rsidRPr="00746E5E">
        <w:tab/>
      </w:r>
      <w:r w:rsidR="000D3960" w:rsidRPr="00746E5E">
        <w:tab/>
        <w:t xml:space="preserve">              , dated [specify]:</w:t>
      </w:r>
    </w:p>
    <w:p w14:paraId="009919F1" w14:textId="41CBB032" w:rsidR="000D3960" w:rsidRPr="00746E5E" w:rsidRDefault="00014153">
      <w:pPr>
        <w:tabs>
          <w:tab w:val="left" w:pos="-720"/>
        </w:tabs>
        <w:ind w:left="720"/>
      </w:pPr>
      <w:r w:rsidRPr="00746E5E">
        <w:rPr>
          <w:rFonts w:ascii="Segoe UI Symbol" w:hAnsi="Segoe UI Symbol" w:cs="Segoe UI Symbol"/>
        </w:rPr>
        <w:t>❑</w:t>
      </w:r>
      <w:r w:rsidR="000D3960" w:rsidRPr="00746E5E">
        <w:t xml:space="preserve"> Testimony of [specify]:</w:t>
      </w:r>
    </w:p>
    <w:p w14:paraId="0C84DDDD" w14:textId="790776B5" w:rsidR="000D3960" w:rsidRPr="00746E5E" w:rsidRDefault="00014153">
      <w:pPr>
        <w:tabs>
          <w:tab w:val="left" w:pos="-720"/>
        </w:tabs>
        <w:ind w:left="720"/>
      </w:pPr>
      <w:r w:rsidRPr="00746E5E">
        <w:rPr>
          <w:rFonts w:ascii="Segoe UI Symbol" w:hAnsi="Segoe UI Symbol" w:cs="Segoe UI Symbol"/>
        </w:rPr>
        <w:t>❑</w:t>
      </w:r>
      <w:r w:rsidR="000D3960" w:rsidRPr="00746E5E">
        <w:t xml:space="preserve"> Other [specify]:</w:t>
      </w:r>
    </w:p>
    <w:p w14:paraId="60401A50" w14:textId="77777777" w:rsidR="00B113F0" w:rsidRPr="00746E5E" w:rsidRDefault="00B113F0">
      <w:pPr>
        <w:tabs>
          <w:tab w:val="left" w:pos="-720"/>
        </w:tabs>
        <w:ind w:left="720"/>
        <w:rPr>
          <w:b/>
          <w:bCs/>
          <w:u w:val="single"/>
        </w:rPr>
      </w:pPr>
    </w:p>
    <w:p w14:paraId="163E48CB" w14:textId="77777777" w:rsidR="000D3960" w:rsidRPr="00746E5E" w:rsidRDefault="000D3960">
      <w:pPr>
        <w:pStyle w:val="Custom1"/>
        <w:numPr>
          <w:ilvl w:val="0"/>
          <w:numId w:val="2"/>
        </w:numPr>
        <w:tabs>
          <w:tab w:val="left" w:pos="-1440"/>
        </w:tabs>
        <w:rPr>
          <w:b/>
          <w:bCs/>
          <w:u w:val="single"/>
        </w:rPr>
      </w:pPr>
      <w:r w:rsidRPr="00746E5E">
        <w:rPr>
          <w:b/>
          <w:u w:val="single"/>
        </w:rPr>
        <w:t>Findings Regarding Alternatives to Placement in Foster Care</w:t>
      </w:r>
      <w:r w:rsidR="00B113F0" w:rsidRPr="00746E5E">
        <w:rPr>
          <w:b/>
          <w:u w:val="single"/>
        </w:rPr>
        <w:t>:</w:t>
      </w:r>
    </w:p>
    <w:p w14:paraId="6E7B47BE" w14:textId="77777777" w:rsidR="000D3960" w:rsidRPr="00746E5E" w:rsidRDefault="000D3960">
      <w:pPr>
        <w:pStyle w:val="Custom3"/>
        <w:numPr>
          <w:ilvl w:val="1"/>
          <w:numId w:val="2"/>
        </w:numPr>
        <w:tabs>
          <w:tab w:val="left" w:pos="-1440"/>
        </w:tabs>
        <w:ind w:firstLine="240"/>
      </w:pPr>
      <w:r w:rsidRPr="00746E5E">
        <w:t xml:space="preserve"> Based upon the investigation conducted by the Co</w:t>
      </w:r>
      <w:r w:rsidR="00B113F0" w:rsidRPr="00746E5E">
        <w:t xml:space="preserve">mmissioner </w:t>
      </w:r>
      <w:r w:rsidRPr="00746E5E">
        <w:t>of Social Services, including a review of records in accordance w</w:t>
      </w:r>
      <w:r w:rsidR="00B113F0" w:rsidRPr="00746E5E">
        <w:t xml:space="preserve">ith section 1017 of the Family </w:t>
      </w:r>
      <w:r w:rsidRPr="00746E5E">
        <w:t>Court Act, [Check applicable box(es]:</w:t>
      </w:r>
    </w:p>
    <w:p w14:paraId="0A7C467A" w14:textId="77777777" w:rsidR="000D3960" w:rsidRPr="00746E5E" w:rsidRDefault="00D103AE">
      <w:pPr>
        <w:tabs>
          <w:tab w:val="left" w:pos="-1440"/>
        </w:tabs>
      </w:pPr>
      <w:r w:rsidRPr="00746E5E">
        <w:tab/>
      </w:r>
      <w:r w:rsidR="000D3960" w:rsidRPr="00746E5E">
        <w:t>The following person [specify]:</w:t>
      </w:r>
      <w:r w:rsidR="000D3960" w:rsidRPr="00746E5E">
        <w:tab/>
      </w:r>
      <w:r w:rsidR="000D3960" w:rsidRPr="00746E5E">
        <w:tab/>
      </w:r>
      <w:r w:rsidR="000D3960" w:rsidRPr="00746E5E">
        <w:tab/>
      </w:r>
      <w:r w:rsidR="000D3960" w:rsidRPr="00746E5E">
        <w:tab/>
      </w:r>
      <w:r w:rsidR="000D3960" w:rsidRPr="00746E5E">
        <w:tab/>
        <w:t xml:space="preserve"> is a</w:t>
      </w:r>
      <w:r w:rsidR="00B113F0" w:rsidRPr="00746E5E">
        <w:t xml:space="preserve"> </w:t>
      </w:r>
    </w:p>
    <w:p w14:paraId="5CA872F0" w14:textId="3B9765AA" w:rsidR="000D3960" w:rsidRPr="00746E5E" w:rsidRDefault="00014153">
      <w:pPr>
        <w:tabs>
          <w:tab w:val="left" w:pos="-1440"/>
        </w:tabs>
        <w:ind w:firstLine="838"/>
      </w:pPr>
      <w:r w:rsidRPr="00746E5E">
        <w:rPr>
          <w:rFonts w:ascii="Segoe UI Symbol" w:hAnsi="Segoe UI Symbol" w:cs="Segoe UI Symbol"/>
        </w:rPr>
        <w:t>❑</w:t>
      </w:r>
      <w:r w:rsidR="00D103AE" w:rsidRPr="00746E5E">
        <w:t xml:space="preserve"> </w:t>
      </w:r>
      <w:r w:rsidR="000D3960" w:rsidRPr="00746E5E">
        <w:t>non</w:t>
      </w:r>
      <w:r w:rsidR="000D3960" w:rsidRPr="00746E5E">
        <w:noBreakHyphen/>
        <w:t xml:space="preserve">respondent parent </w:t>
      </w:r>
      <w:r w:rsidRPr="00746E5E">
        <w:rPr>
          <w:rFonts w:ascii="Segoe UI Symbol" w:hAnsi="Segoe UI Symbol" w:cs="Segoe UI Symbol"/>
        </w:rPr>
        <w:t>❑</w:t>
      </w:r>
      <w:r w:rsidR="00D103AE" w:rsidRPr="00746E5E">
        <w:t xml:space="preserve"> </w:t>
      </w:r>
      <w:r w:rsidR="000D3960" w:rsidRPr="00746E5E">
        <w:t>legal custodian</w:t>
      </w:r>
      <w:r w:rsidR="00205DD9" w:rsidRPr="00746E5E">
        <w:rPr>
          <w:rStyle w:val="FootnoteReference"/>
          <w:vertAlign w:val="superscript"/>
        </w:rPr>
        <w:footnoteReference w:id="2"/>
      </w:r>
      <w:r w:rsidR="000D3960" w:rsidRPr="00746E5E">
        <w:t xml:space="preserve"> or guardian</w:t>
      </w:r>
      <w:r w:rsidRPr="00746E5E">
        <w:t xml:space="preserve"> </w:t>
      </w:r>
      <w:r w:rsidRPr="00746E5E">
        <w:rPr>
          <w:rFonts w:ascii="Segoe UI Symbol" w:hAnsi="Segoe UI Symbol" w:cs="Segoe UI Symbol"/>
        </w:rPr>
        <w:t>❑</w:t>
      </w:r>
      <w:r w:rsidR="001179EC" w:rsidRPr="00746E5E">
        <w:t xml:space="preserve"> </w:t>
      </w:r>
      <w:r w:rsidR="00B113F0" w:rsidRPr="00746E5E">
        <w:t xml:space="preserve">relative </w:t>
      </w:r>
      <w:r w:rsidRPr="00746E5E">
        <w:rPr>
          <w:rFonts w:ascii="Segoe UI Symbol" w:hAnsi="Segoe UI Symbol" w:cs="Segoe UI Symbol"/>
        </w:rPr>
        <w:t>❑</w:t>
      </w:r>
      <w:r w:rsidR="00B113F0" w:rsidRPr="00746E5E">
        <w:t xml:space="preserve"> suitable person </w:t>
      </w:r>
      <w:r w:rsidR="000D3960" w:rsidRPr="00746E5E">
        <w:t>with whom the child(ren) may appropriately reside.</w:t>
      </w:r>
    </w:p>
    <w:p w14:paraId="454E3901" w14:textId="77777777" w:rsidR="00B113F0" w:rsidRPr="00746E5E" w:rsidRDefault="00B113F0">
      <w:pPr>
        <w:tabs>
          <w:tab w:val="left" w:pos="-720"/>
        </w:tabs>
        <w:ind w:left="720"/>
        <w:rPr>
          <w:b/>
          <w:bCs/>
        </w:rPr>
      </w:pPr>
    </w:p>
    <w:p w14:paraId="64EDB0B4" w14:textId="77777777" w:rsidR="000D3960" w:rsidRPr="00746E5E" w:rsidRDefault="000D3960" w:rsidP="00B113F0">
      <w:pPr>
        <w:tabs>
          <w:tab w:val="left" w:pos="-720"/>
        </w:tabs>
        <w:ind w:left="720" w:hanging="720"/>
      </w:pPr>
      <w:r w:rsidRPr="00746E5E">
        <w:rPr>
          <w:b/>
          <w:bCs/>
        </w:rPr>
        <w:t>[Applicable to non</w:t>
      </w:r>
      <w:r w:rsidRPr="00746E5E">
        <w:rPr>
          <w:b/>
          <w:bCs/>
        </w:rPr>
        <w:noBreakHyphen/>
        <w:t xml:space="preserve">respondent parent]: </w:t>
      </w:r>
      <w:r w:rsidRPr="00746E5E">
        <w:t>Such non</w:t>
      </w:r>
      <w:r w:rsidRPr="00746E5E">
        <w:noBreakHyphen/>
        <w:t>respondent parent:</w:t>
      </w:r>
    </w:p>
    <w:p w14:paraId="0DA0E553" w14:textId="4B9BD745" w:rsidR="000D3960" w:rsidRPr="00746E5E" w:rsidRDefault="00014153">
      <w:pPr>
        <w:tabs>
          <w:tab w:val="left" w:pos="-1440"/>
        </w:tabs>
        <w:ind w:right="720" w:firstLine="840"/>
      </w:pPr>
      <w:r w:rsidRPr="00746E5E">
        <w:rPr>
          <w:rFonts w:ascii="Segoe UI Symbol" w:hAnsi="Segoe UI Symbol" w:cs="Segoe UI Symbol"/>
        </w:rPr>
        <w:t>❑</w:t>
      </w:r>
      <w:r w:rsidR="00B113F0" w:rsidRPr="00746E5E">
        <w:t xml:space="preserve"> </w:t>
      </w:r>
      <w:r w:rsidR="000D3960" w:rsidRPr="00746E5E">
        <w:t>wishes the child(ren) to be rel</w:t>
      </w:r>
      <w:r w:rsidR="00B113F0" w:rsidRPr="00746E5E">
        <w:t>eased to him/her during the pen</w:t>
      </w:r>
      <w:r w:rsidR="000D3960" w:rsidRPr="00746E5E">
        <w:t>dency of an order pursuant to section 1054 of the Family Court Act.</w:t>
      </w:r>
    </w:p>
    <w:p w14:paraId="708A6542" w14:textId="13BADB66" w:rsidR="000D3960" w:rsidRPr="00746E5E" w:rsidRDefault="00014153">
      <w:pPr>
        <w:tabs>
          <w:tab w:val="left" w:pos="-1440"/>
        </w:tabs>
        <w:ind w:firstLine="840"/>
      </w:pPr>
      <w:r w:rsidRPr="00746E5E">
        <w:rPr>
          <w:rFonts w:ascii="Segoe UI Symbol" w:hAnsi="Segoe UI Symbol" w:cs="Segoe UI Symbol"/>
        </w:rPr>
        <w:t>❑</w:t>
      </w:r>
      <w:r w:rsidR="000D3960" w:rsidRPr="00746E5E">
        <w:t xml:space="preserve"> wishes to be granted an order o</w:t>
      </w:r>
      <w:r w:rsidR="00B113F0" w:rsidRPr="00746E5E">
        <w:t>f custody, pursuant to a procee</w:t>
      </w:r>
      <w:r w:rsidR="000D3960" w:rsidRPr="00746E5E">
        <w:t xml:space="preserve">ding under Article 6 of the Family Court Act and has filed a petition, Docket #                  , </w:t>
      </w:r>
      <w:r w:rsidR="003B562E" w:rsidRPr="00746E5E">
        <w:t>which [check applicable box]:</w:t>
      </w:r>
      <w:r w:rsidRPr="00746E5E">
        <w:t xml:space="preserve"> </w:t>
      </w:r>
      <w:r w:rsidRPr="00746E5E">
        <w:rPr>
          <w:rFonts w:ascii="Segoe UI Symbol" w:hAnsi="Segoe UI Symbol" w:cs="Segoe UI Symbol"/>
        </w:rPr>
        <w:t>❑</w:t>
      </w:r>
      <w:r w:rsidR="00D103AE" w:rsidRPr="00746E5E">
        <w:t xml:space="preserve"> </w:t>
      </w:r>
      <w:r w:rsidR="000D3960" w:rsidRPr="00746E5E">
        <w:t xml:space="preserve">s being </w:t>
      </w:r>
      <w:r w:rsidR="00205DD9" w:rsidRPr="00746E5E">
        <w:t>heard jointly with this proceed</w:t>
      </w:r>
      <w:r w:rsidR="000D3960" w:rsidRPr="00746E5E">
        <w:t xml:space="preserve">ing; </w:t>
      </w:r>
      <w:r w:rsidRPr="00746E5E">
        <w:rPr>
          <w:rFonts w:ascii="Segoe UI Symbol" w:hAnsi="Segoe UI Symbol" w:cs="Segoe UI Symbol"/>
        </w:rPr>
        <w:t>❑</w:t>
      </w:r>
      <w:r w:rsidR="00D103AE" w:rsidRPr="00746E5E">
        <w:t xml:space="preserve"> </w:t>
      </w:r>
      <w:r w:rsidR="00B113F0" w:rsidRPr="00746E5E">
        <w:t xml:space="preserve">is scheduled to be heard on [specify date]: </w:t>
      </w:r>
    </w:p>
    <w:p w14:paraId="085B9974" w14:textId="77777777" w:rsidR="00B113F0" w:rsidRPr="00746E5E" w:rsidRDefault="00B113F0">
      <w:pPr>
        <w:tabs>
          <w:tab w:val="left" w:pos="-1440"/>
        </w:tabs>
        <w:ind w:firstLine="840"/>
      </w:pPr>
    </w:p>
    <w:p w14:paraId="3D1AB003" w14:textId="0E3ECA26" w:rsidR="003B562E" w:rsidRDefault="003B562E">
      <w:pPr>
        <w:tabs>
          <w:tab w:val="left" w:pos="-1440"/>
        </w:tabs>
        <w:ind w:firstLine="840"/>
      </w:pPr>
    </w:p>
    <w:p w14:paraId="19DDC82F" w14:textId="6C556546" w:rsidR="006A033E" w:rsidRDefault="006A033E">
      <w:pPr>
        <w:tabs>
          <w:tab w:val="left" w:pos="-1440"/>
        </w:tabs>
        <w:ind w:firstLine="840"/>
      </w:pPr>
    </w:p>
    <w:p w14:paraId="231B2318" w14:textId="77777777" w:rsidR="006A033E" w:rsidRPr="00746E5E" w:rsidRDefault="006A033E">
      <w:pPr>
        <w:tabs>
          <w:tab w:val="left" w:pos="-1440"/>
        </w:tabs>
        <w:ind w:firstLine="840"/>
      </w:pPr>
    </w:p>
    <w:p w14:paraId="43DF37C2" w14:textId="77777777" w:rsidR="000D3960" w:rsidRPr="00746E5E" w:rsidRDefault="000D3960" w:rsidP="00B113F0">
      <w:pPr>
        <w:tabs>
          <w:tab w:val="left" w:pos="-720"/>
        </w:tabs>
        <w:ind w:left="720" w:hanging="720"/>
      </w:pPr>
      <w:r w:rsidRPr="00746E5E">
        <w:rPr>
          <w:b/>
          <w:bCs/>
        </w:rPr>
        <w:lastRenderedPageBreak/>
        <w:t xml:space="preserve">[Applicable to legal custodian or guardian]: </w:t>
      </w:r>
      <w:r w:rsidRPr="00746E5E">
        <w:t>Such legal custodian or guardian:</w:t>
      </w:r>
    </w:p>
    <w:p w14:paraId="656AF10E" w14:textId="0533AE59" w:rsidR="000D3960" w:rsidRPr="00746E5E" w:rsidRDefault="00014153">
      <w:pPr>
        <w:tabs>
          <w:tab w:val="left" w:pos="-1440"/>
        </w:tabs>
        <w:ind w:right="720" w:firstLine="840"/>
      </w:pPr>
      <w:r w:rsidRPr="00746E5E">
        <w:rPr>
          <w:rFonts w:ascii="Segoe UI Symbol" w:hAnsi="Segoe UI Symbol" w:cs="Segoe UI Symbol"/>
        </w:rPr>
        <w:t>❑</w:t>
      </w:r>
      <w:r w:rsidR="000D3960" w:rsidRPr="00746E5E">
        <w:t xml:space="preserve"> wishes the child(ren) to be rel</w:t>
      </w:r>
      <w:r w:rsidR="00B113F0" w:rsidRPr="00746E5E">
        <w:t>eased to him/her during the pen</w:t>
      </w:r>
      <w:r w:rsidR="000D3960" w:rsidRPr="00746E5E">
        <w:t>dency of an order pursuant to section 1054 of the Family Court Act.</w:t>
      </w:r>
    </w:p>
    <w:p w14:paraId="52AE8F49" w14:textId="77777777" w:rsidR="0043602C" w:rsidRPr="00746E5E" w:rsidRDefault="0043602C" w:rsidP="0043602C">
      <w:pPr>
        <w:tabs>
          <w:tab w:val="left" w:pos="-720"/>
        </w:tabs>
        <w:rPr>
          <w:b/>
          <w:bCs/>
        </w:rPr>
      </w:pPr>
    </w:p>
    <w:p w14:paraId="0DBBBE43" w14:textId="77777777" w:rsidR="000D3960" w:rsidRPr="00746E5E" w:rsidRDefault="000D3960" w:rsidP="0043602C">
      <w:pPr>
        <w:tabs>
          <w:tab w:val="left" w:pos="-720"/>
        </w:tabs>
      </w:pPr>
      <w:r w:rsidRPr="00746E5E">
        <w:rPr>
          <w:b/>
          <w:bCs/>
        </w:rPr>
        <w:t>[Applicable to relatives and other suitable persons]</w:t>
      </w:r>
      <w:r w:rsidRPr="00746E5E">
        <w:t xml:space="preserve">: Such person: </w:t>
      </w:r>
    </w:p>
    <w:p w14:paraId="6E64D46C" w14:textId="77777777" w:rsidR="00014153" w:rsidRPr="00746E5E" w:rsidRDefault="0043602C" w:rsidP="00014153">
      <w:pPr>
        <w:tabs>
          <w:tab w:val="left" w:pos="-720"/>
          <w:tab w:val="left" w:pos="810"/>
        </w:tabs>
      </w:pPr>
      <w:r w:rsidRPr="00746E5E">
        <w:tab/>
      </w:r>
      <w:r w:rsidR="00014153" w:rsidRPr="00746E5E">
        <w:rPr>
          <w:rFonts w:ascii="Segoe UI Symbol" w:hAnsi="Segoe UI Symbol" w:cs="Segoe UI Symbol"/>
        </w:rPr>
        <w:t>❑</w:t>
      </w:r>
      <w:r w:rsidRPr="00746E5E">
        <w:t xml:space="preserve"> </w:t>
      </w:r>
      <w:r w:rsidR="000D3960" w:rsidRPr="00746E5E">
        <w:t>seeks approval as a foster parent in order to provide care for the child(ren);</w:t>
      </w:r>
    </w:p>
    <w:p w14:paraId="77FA1CCB" w14:textId="42ECC58D" w:rsidR="000D3960" w:rsidRPr="00746E5E" w:rsidRDefault="00014153" w:rsidP="00014153">
      <w:pPr>
        <w:tabs>
          <w:tab w:val="left" w:pos="-720"/>
          <w:tab w:val="left" w:pos="810"/>
        </w:tabs>
      </w:pPr>
      <w:r w:rsidRPr="00746E5E">
        <w:tab/>
      </w:r>
      <w:r w:rsidRPr="00746E5E">
        <w:rPr>
          <w:rFonts w:ascii="Segoe UI Symbol" w:hAnsi="Segoe UI Symbol" w:cs="Segoe UI Symbol"/>
        </w:rPr>
        <w:t>❑</w:t>
      </w:r>
      <w:r w:rsidR="000D3960" w:rsidRPr="00746E5E">
        <w:t xml:space="preserve"> wishes to provide care </w:t>
      </w:r>
      <w:r w:rsidR="0043602C" w:rsidRPr="00746E5E">
        <w:t>and custody for the child(</w:t>
      </w:r>
      <w:r w:rsidR="000D3960" w:rsidRPr="00746E5E">
        <w:t>ren) without foster care s</w:t>
      </w:r>
      <w:r w:rsidR="00122496" w:rsidRPr="00746E5E">
        <w:t>ubsidy during the pendency of a</w:t>
      </w:r>
      <w:r w:rsidR="000D3960" w:rsidRPr="00746E5E">
        <w:t>n order pursuant to section 10 55 of the Family Court Act.</w:t>
      </w:r>
    </w:p>
    <w:p w14:paraId="512F90E8" w14:textId="77777777" w:rsidR="000D3960" w:rsidRPr="00746E5E" w:rsidRDefault="000D3960">
      <w:pPr>
        <w:tabs>
          <w:tab w:val="left" w:pos="-1440"/>
        </w:tabs>
        <w:ind w:firstLine="841"/>
        <w:sectPr w:rsidR="000D3960" w:rsidRPr="00746E5E">
          <w:type w:val="continuous"/>
          <w:pgSz w:w="12240" w:h="15840"/>
          <w:pgMar w:top="1440" w:right="859" w:bottom="1080" w:left="1080" w:header="1440" w:footer="1080" w:gutter="0"/>
          <w:cols w:space="720"/>
          <w:noEndnote/>
        </w:sectPr>
      </w:pPr>
    </w:p>
    <w:p w14:paraId="28D6E32F" w14:textId="5CE0A823" w:rsidR="000D3960" w:rsidRPr="00746E5E" w:rsidRDefault="00014153">
      <w:pPr>
        <w:tabs>
          <w:tab w:val="left" w:pos="-1440"/>
        </w:tabs>
        <w:ind w:firstLine="840"/>
      </w:pPr>
      <w:r w:rsidRPr="00746E5E">
        <w:rPr>
          <w:rFonts w:ascii="Segoe UI Symbol" w:hAnsi="Segoe UI Symbol" w:cs="Segoe UI Symbol"/>
        </w:rPr>
        <w:t>❑</w:t>
      </w:r>
      <w:r w:rsidR="000D3960" w:rsidRPr="00746E5E">
        <w:t xml:space="preserve"> wishes to be granted an order o</w:t>
      </w:r>
      <w:r w:rsidR="0043602C" w:rsidRPr="00746E5E">
        <w:t>f custody, pursuant to a procee</w:t>
      </w:r>
      <w:r w:rsidR="000D3960" w:rsidRPr="00746E5E">
        <w:t xml:space="preserve">ding under Article 6 of the Family Court Act and has filed a petition, Docket #                  , which [check applicable box]: </w:t>
      </w:r>
      <w:r w:rsidRPr="00746E5E">
        <w:rPr>
          <w:rFonts w:ascii="Segoe UI Symbol" w:hAnsi="Segoe UI Symbol" w:cs="Segoe UI Symbol"/>
        </w:rPr>
        <w:t>❑</w:t>
      </w:r>
      <w:r w:rsidR="000D3960" w:rsidRPr="00746E5E">
        <w:t xml:space="preserve"> is being heard jointly with this proceeding;</w:t>
      </w:r>
      <w:r w:rsidR="00B113F0" w:rsidRPr="00746E5E">
        <w:t xml:space="preserve"> </w:t>
      </w:r>
      <w:r w:rsidRPr="00746E5E">
        <w:rPr>
          <w:rFonts w:ascii="Segoe UI Symbol" w:hAnsi="Segoe UI Symbol" w:cs="Segoe UI Symbol"/>
        </w:rPr>
        <w:t>❑</w:t>
      </w:r>
      <w:r w:rsidR="000D3960" w:rsidRPr="00746E5E">
        <w:t xml:space="preserve"> is scheduled to be heard on [specify date]: </w:t>
      </w:r>
    </w:p>
    <w:p w14:paraId="56D63FD0" w14:textId="61116DBD" w:rsidR="000D3960" w:rsidRPr="00746E5E" w:rsidRDefault="00014153">
      <w:pPr>
        <w:tabs>
          <w:tab w:val="left" w:pos="-1440"/>
        </w:tabs>
        <w:ind w:firstLine="840"/>
      </w:pPr>
      <w:r w:rsidRPr="00746E5E">
        <w:rPr>
          <w:rFonts w:ascii="Segoe UI Symbol" w:hAnsi="Segoe UI Symbol" w:cs="Segoe UI Symbol"/>
        </w:rPr>
        <w:t>❑</w:t>
      </w:r>
      <w:r w:rsidR="000D3960" w:rsidRPr="00746E5E">
        <w:t xml:space="preserve"> wishes to be appointed guardian pursuant to a proceeding under Article 6 of the Family Court Act and has filed a petition, Docket #                 </w:t>
      </w:r>
      <w:r w:rsidR="00122496" w:rsidRPr="00746E5E">
        <w:t xml:space="preserve">      </w:t>
      </w:r>
      <w:r w:rsidR="000D3960" w:rsidRPr="00746E5E">
        <w:t xml:space="preserve">, which [check applicable box]: </w:t>
      </w:r>
      <w:r w:rsidRPr="00746E5E">
        <w:rPr>
          <w:rFonts w:ascii="Segoe UI Symbol" w:hAnsi="Segoe UI Symbol" w:cs="Segoe UI Symbol"/>
        </w:rPr>
        <w:t>❑</w:t>
      </w:r>
      <w:r w:rsidR="000D3960" w:rsidRPr="00746E5E">
        <w:t xml:space="preserve"> is being heard jointly with this proceeding; </w:t>
      </w:r>
      <w:r w:rsidRPr="00746E5E">
        <w:rPr>
          <w:rFonts w:ascii="Segoe UI Symbol" w:hAnsi="Segoe UI Symbol" w:cs="Segoe UI Symbol"/>
        </w:rPr>
        <w:t>❑</w:t>
      </w:r>
      <w:r w:rsidR="000D3960" w:rsidRPr="00746E5E">
        <w:t xml:space="preserve"> is sched</w:t>
      </w:r>
      <w:r w:rsidR="0043602C" w:rsidRPr="00746E5E">
        <w:t>uled to be heard on [specify dat</w:t>
      </w:r>
      <w:r w:rsidR="000D3960" w:rsidRPr="00746E5E">
        <w:t xml:space="preserve">e]: </w:t>
      </w:r>
      <w:r w:rsidR="003B562E" w:rsidRPr="00746E5E">
        <w:tab/>
      </w:r>
      <w:r w:rsidR="003B562E" w:rsidRPr="00746E5E">
        <w:tab/>
      </w:r>
      <w:r w:rsidR="000D3960" w:rsidRPr="00746E5E">
        <w:t>.</w:t>
      </w:r>
    </w:p>
    <w:p w14:paraId="745B022D" w14:textId="620462A1" w:rsidR="000D3960" w:rsidRPr="00746E5E" w:rsidRDefault="0043602C" w:rsidP="0043602C">
      <w:pPr>
        <w:tabs>
          <w:tab w:val="left" w:pos="-1440"/>
        </w:tabs>
        <w:ind w:right="720"/>
      </w:pPr>
      <w:r w:rsidRPr="00746E5E">
        <w:tab/>
        <w:t xml:space="preserve"> </w:t>
      </w:r>
      <w:r w:rsidR="00014153" w:rsidRPr="00746E5E">
        <w:rPr>
          <w:rFonts w:ascii="Segoe UI Symbol" w:hAnsi="Segoe UI Symbol" w:cs="Segoe UI Symbol"/>
        </w:rPr>
        <w:t>❑</w:t>
      </w:r>
      <w:r w:rsidRPr="00746E5E">
        <w:t xml:space="preserve"> </w:t>
      </w:r>
      <w:r w:rsidR="000D3960" w:rsidRPr="00746E5E">
        <w:t xml:space="preserve">There is </w:t>
      </w:r>
      <w:proofErr w:type="gramStart"/>
      <w:r w:rsidR="000D3960" w:rsidRPr="00746E5E">
        <w:t>no</w:t>
      </w:r>
      <w:proofErr w:type="gramEnd"/>
      <w:r w:rsidR="000D3960" w:rsidRPr="00746E5E">
        <w:t xml:space="preserve"> non</w:t>
      </w:r>
      <w:r w:rsidR="000D3960" w:rsidRPr="00746E5E">
        <w:noBreakHyphen/>
        <w:t>respondent parent, legal custodian or guardian or relative or suitable person with whom the child(ren) may appropriately reside.</w:t>
      </w:r>
    </w:p>
    <w:p w14:paraId="626F5C9A" w14:textId="77777777" w:rsidR="00205DD9" w:rsidRPr="00746E5E" w:rsidRDefault="00205DD9" w:rsidP="0043602C">
      <w:pPr>
        <w:tabs>
          <w:tab w:val="left" w:pos="-1440"/>
        </w:tabs>
        <w:ind w:right="720"/>
        <w:rPr>
          <w:b/>
          <w:bCs/>
        </w:rPr>
      </w:pPr>
    </w:p>
    <w:p w14:paraId="65405B48" w14:textId="7CC6DA5F" w:rsidR="00AB3785" w:rsidRPr="00746E5E" w:rsidRDefault="0014167A" w:rsidP="00AB3785">
      <w:pPr>
        <w:pStyle w:val="Custom3"/>
        <w:numPr>
          <w:ilvl w:val="1"/>
          <w:numId w:val="2"/>
        </w:numPr>
        <w:tabs>
          <w:tab w:val="left" w:pos="-1440"/>
        </w:tabs>
        <w:ind w:firstLine="240"/>
      </w:pPr>
      <w:r w:rsidRPr="00746E5E">
        <w:rPr>
          <w:noProof/>
        </w:rPr>
        <mc:AlternateContent>
          <mc:Choice Requires="wps">
            <w:drawing>
              <wp:anchor distT="0" distB="0" distL="114300" distR="114300" simplePos="0" relativeHeight="251655680" behindDoc="1" locked="1" layoutInCell="0" allowOverlap="1" wp14:anchorId="58DE5538" wp14:editId="6478350F">
                <wp:simplePos x="0" y="0"/>
                <wp:positionH relativeFrom="page">
                  <wp:posOffset>735965</wp:posOffset>
                </wp:positionH>
                <wp:positionV relativeFrom="page">
                  <wp:posOffset>609600</wp:posOffset>
                </wp:positionV>
                <wp:extent cx="1838960" cy="2413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11D0A1" w14:textId="77777777" w:rsidR="003C0F8F" w:rsidRDefault="003C0F8F">
                            <w:r>
                              <w:rPr>
                                <w:noProof/>
                              </w:rPr>
                              <w:drawing>
                                <wp:inline distT="0" distB="0" distL="0" distR="0" wp14:anchorId="2C93C0AF" wp14:editId="3B53C4BA">
                                  <wp:extent cx="1838325" cy="24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E5538" id="Rectangle 2" o:spid="_x0000_s1026" style="position:absolute;left:0;text-align:left;margin-left:57.95pt;margin-top:48pt;width:144.8pt;height: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" o:allowincell="f" filled="f" stroked="f" strokeweight="0">
                <v:textbox inset="0,0,0,0">
                  <w:txbxContent>
                    <w:p w14:paraId="7411D0A1" w14:textId="77777777" w:rsidR="003C0F8F" w:rsidRDefault="003C0F8F">
                      <w:r>
                        <w:rPr>
                          <w:noProof/>
                        </w:rPr>
                        <w:drawing>
                          <wp:inline distT="0" distB="0" distL="0" distR="0" wp14:anchorId="2C93C0AF" wp14:editId="3B53C4BA">
                            <wp:extent cx="1838325" cy="24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0D3960" w:rsidRPr="00746E5E">
        <w:t xml:space="preserve"> </w:t>
      </w:r>
      <w:r w:rsidR="000D3960" w:rsidRPr="00746E5E">
        <w:rPr>
          <w:b/>
        </w:rPr>
        <w:t>[Required]: Imminent risk to the child(ren)</w:t>
      </w:r>
      <w:r w:rsidR="000D3960" w:rsidRPr="00746E5E">
        <w:t xml:space="preserve"> </w:t>
      </w:r>
      <w:r w:rsidR="00014153" w:rsidRPr="00746E5E">
        <w:rPr>
          <w:rFonts w:ascii="Segoe UI Symbol" w:hAnsi="Segoe UI Symbol" w:cs="Segoe UI Symbol"/>
        </w:rPr>
        <w:t>❑</w:t>
      </w:r>
      <w:r w:rsidR="0043602C" w:rsidRPr="00746E5E">
        <w:t xml:space="preserve"> </w:t>
      </w:r>
      <w:r w:rsidR="000D3960" w:rsidRPr="00746E5E">
        <w:t xml:space="preserve">would </w:t>
      </w:r>
      <w:r w:rsidR="00014153" w:rsidRPr="00746E5E">
        <w:rPr>
          <w:rFonts w:ascii="Segoe UI Symbol" w:hAnsi="Segoe UI Symbol" w:cs="Segoe UI Symbol"/>
        </w:rPr>
        <w:t>❑</w:t>
      </w:r>
      <w:r w:rsidR="000D3960" w:rsidRPr="00746E5E">
        <w:t xml:space="preserve"> </w:t>
      </w:r>
      <w:r w:rsidR="00AB3785" w:rsidRPr="00746E5E">
        <w:t xml:space="preserve">would not be eliminated </w:t>
      </w:r>
      <w:r w:rsidR="000D3960" w:rsidRPr="00746E5E">
        <w:t>by the</w:t>
      </w:r>
      <w:r w:rsidR="0043602C" w:rsidRPr="00746E5E">
        <w:t xml:space="preserve"> issuance of a temporary order of protection or </w:t>
      </w:r>
      <w:r w:rsidR="00AB3785" w:rsidRPr="00746E5E">
        <w:t>order of prote</w:t>
      </w:r>
      <w:r w:rsidR="000D3960" w:rsidRPr="00746E5E">
        <w:t>ction directing the removal of [specify]</w:t>
      </w:r>
    </w:p>
    <w:p w14:paraId="70FAC31A" w14:textId="77777777" w:rsidR="00AB3785" w:rsidRPr="00746E5E" w:rsidRDefault="00AB3785" w:rsidP="00AB3785">
      <w:pPr>
        <w:pStyle w:val="Custom3"/>
        <w:numPr>
          <w:ilvl w:val="0"/>
          <w:numId w:val="0"/>
        </w:numPr>
        <w:tabs>
          <w:tab w:val="left" w:pos="-1440"/>
        </w:tabs>
      </w:pPr>
    </w:p>
    <w:p w14:paraId="5F1BB680" w14:textId="77777777" w:rsidR="000D3960" w:rsidRPr="00746E5E" w:rsidRDefault="000D3960">
      <w:pPr>
        <w:pStyle w:val="Custom1"/>
        <w:numPr>
          <w:ilvl w:val="0"/>
          <w:numId w:val="2"/>
        </w:numPr>
        <w:tabs>
          <w:tab w:val="left" w:pos="-1440"/>
        </w:tabs>
        <w:rPr>
          <w:b/>
          <w:u w:val="single"/>
        </w:rPr>
      </w:pPr>
      <w:r w:rsidRPr="00746E5E">
        <w:t xml:space="preserve"> </w:t>
      </w:r>
      <w:r w:rsidRPr="00746E5E">
        <w:rPr>
          <w:b/>
          <w:u w:val="single"/>
        </w:rPr>
        <w:t>Required Findings Regarding Efforts to Further Permanency Plan</w:t>
      </w:r>
      <w:r w:rsidRPr="00746E5E">
        <w:t xml:space="preserve"> </w:t>
      </w:r>
      <w:r w:rsidRPr="00746E5E">
        <w:rPr>
          <w:b/>
        </w:rPr>
        <w:t xml:space="preserve">[Required if hearing was </w:t>
      </w:r>
      <w:r w:rsidRPr="00746E5E">
        <w:rPr>
          <w:b/>
          <w:u w:val="single"/>
        </w:rPr>
        <w:t>combined dispositional/permanency hearing; if not, skip to IV]</w:t>
      </w:r>
      <w:r w:rsidRPr="00746E5E">
        <w:rPr>
          <w:b/>
        </w:rPr>
        <w:t>:</w:t>
      </w:r>
    </w:p>
    <w:p w14:paraId="453548A8" w14:textId="77777777" w:rsidR="000D3960" w:rsidRPr="00746E5E" w:rsidRDefault="000D3960">
      <w:pPr>
        <w:pStyle w:val="Custom3"/>
        <w:numPr>
          <w:ilvl w:val="1"/>
          <w:numId w:val="3"/>
        </w:numPr>
        <w:tabs>
          <w:tab w:val="left" w:pos="-1440"/>
        </w:tabs>
        <w:ind w:firstLine="420"/>
      </w:pPr>
      <w:r w:rsidRPr="00746E5E">
        <w:t xml:space="preserve"> Reasonable Efforts</w:t>
      </w:r>
      <w:r w:rsidR="003B562E" w:rsidRPr="00746E5E">
        <w:t xml:space="preserve"> to Return the Child(ren) Home </w:t>
      </w:r>
      <w:r w:rsidRPr="00746E5E">
        <w:t>[Required where permanency plan is reunification]:</w:t>
      </w:r>
    </w:p>
    <w:p w14:paraId="28312E0C" w14:textId="2E9ED806" w:rsidR="000D3960" w:rsidRPr="00746E5E" w:rsidRDefault="00014153" w:rsidP="004558C7">
      <w:pPr>
        <w:tabs>
          <w:tab w:val="left" w:pos="-1440"/>
        </w:tabs>
        <w:ind w:firstLine="840"/>
      </w:pPr>
      <w:r w:rsidRPr="00746E5E">
        <w:rPr>
          <w:rFonts w:ascii="Segoe UI Symbol" w:hAnsi="Segoe UI Symbol" w:cs="Segoe UI Symbol"/>
        </w:rPr>
        <w:t>❑</w:t>
      </w:r>
      <w:r w:rsidR="00AB3785" w:rsidRPr="00746E5E">
        <w:t xml:space="preserve"> </w:t>
      </w:r>
      <w:r w:rsidR="000D3960" w:rsidRPr="00746E5E">
        <w:t xml:space="preserve">Where the child(ren) </w:t>
      </w:r>
      <w:proofErr w:type="gramStart"/>
      <w:r w:rsidR="000D3960" w:rsidRPr="00746E5E">
        <w:t>were</w:t>
      </w:r>
      <w:proofErr w:type="gramEnd"/>
      <w:r w:rsidR="000D3960" w:rsidRPr="00746E5E">
        <w:t xml:space="preserve"> removed from the home, reasonable efforts, where appropriate, to ret</w:t>
      </w:r>
      <w:r w:rsidR="00AB3785" w:rsidRPr="00746E5E">
        <w:t xml:space="preserve">urn the child(ren) home safely </w:t>
      </w:r>
      <w:r w:rsidR="000D3960" w:rsidRPr="00746E5E">
        <w:t>[check applicable box a</w:t>
      </w:r>
      <w:r w:rsidR="003B562E" w:rsidRPr="00746E5E">
        <w:t>nd st</w:t>
      </w:r>
      <w:r w:rsidR="000D3960" w:rsidRPr="00746E5E">
        <w:t xml:space="preserve">ate reasons as indicated]: </w:t>
      </w:r>
    </w:p>
    <w:p w14:paraId="01C0541C" w14:textId="348625D2" w:rsidR="000D3960" w:rsidRPr="00746E5E" w:rsidRDefault="00AB3785" w:rsidP="00AB3785">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pPr>
      <w:r w:rsidRPr="00746E5E">
        <w:tab/>
      </w:r>
      <w:r w:rsidRPr="00746E5E">
        <w:tab/>
      </w:r>
      <w:r w:rsidR="00014153" w:rsidRPr="00746E5E">
        <w:rPr>
          <w:rFonts w:ascii="Segoe UI Symbol" w:hAnsi="Segoe UI Symbol" w:cs="Segoe UI Symbol"/>
        </w:rPr>
        <w:t>❑</w:t>
      </w:r>
      <w:r w:rsidRPr="00746E5E">
        <w:t xml:space="preserve"> </w:t>
      </w:r>
      <w:r w:rsidR="000D3960" w:rsidRPr="00746E5E">
        <w:t xml:space="preserve">were made as follows [specify]: </w:t>
      </w:r>
    </w:p>
    <w:p w14:paraId="4A67702B" w14:textId="4973D135" w:rsidR="000D3960" w:rsidRPr="00746E5E" w:rsidRDefault="00014153">
      <w:pPr>
        <w:tabs>
          <w:tab w:val="left" w:pos="-1440"/>
        </w:tabs>
        <w:ind w:firstLine="840"/>
      </w:pPr>
      <w:r w:rsidRPr="00746E5E">
        <w:rPr>
          <w:rFonts w:ascii="Segoe UI Symbol" w:hAnsi="Segoe UI Symbol" w:cs="Segoe UI Symbol"/>
        </w:rPr>
        <w:t>❑</w:t>
      </w:r>
      <w:r w:rsidR="00AB3785" w:rsidRPr="00746E5E">
        <w:t xml:space="preserve"> </w:t>
      </w:r>
      <w:r w:rsidR="000D3960" w:rsidRPr="00746E5E">
        <w:t>were not made but the lack of efforts was approp</w:t>
      </w:r>
      <w:r w:rsidR="00AB3785" w:rsidRPr="00746E5E">
        <w:t xml:space="preserve">riate because of a judicial </w:t>
      </w:r>
      <w:r w:rsidR="000D3960" w:rsidRPr="00746E5E">
        <w:t>finding that the a</w:t>
      </w:r>
      <w:r w:rsidR="00AB3785" w:rsidRPr="00746E5E">
        <w:t>uthorized agency was not requi</w:t>
      </w:r>
      <w:r w:rsidR="000D3960" w:rsidRPr="00746E5E">
        <w:t>red to make reasonable efforts to re</w:t>
      </w:r>
      <w:r w:rsidR="00AB3785" w:rsidRPr="00746E5E">
        <w:t xml:space="preserve">unify the child(ren) with the </w:t>
      </w:r>
      <w:r w:rsidR="000D3960" w:rsidRPr="00746E5E">
        <w:t>parent(s) [specify date of finding]:</w:t>
      </w:r>
    </w:p>
    <w:p w14:paraId="7D46EBB9" w14:textId="1C1F0020" w:rsidR="000D3960" w:rsidRPr="00746E5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ind w:left="859"/>
      </w:pPr>
      <w:r w:rsidRPr="00746E5E">
        <w:rPr>
          <w:rFonts w:ascii="Segoe UI Symbol" w:hAnsi="Segoe UI Symbol" w:cs="Segoe UI Symbol"/>
        </w:rPr>
        <w:t>❑</w:t>
      </w:r>
      <w:r w:rsidR="00AB3785" w:rsidRPr="00746E5E">
        <w:t xml:space="preserve"> </w:t>
      </w:r>
      <w:r w:rsidR="000D3960" w:rsidRPr="00746E5E">
        <w:t xml:space="preserve">were not made. </w:t>
      </w:r>
    </w:p>
    <w:p w14:paraId="24CE21B4" w14:textId="77777777" w:rsidR="00AB3785" w:rsidRPr="00746E5E" w:rsidRDefault="00AB3785">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ind w:left="859"/>
      </w:pPr>
    </w:p>
    <w:p w14:paraId="12EFB5DC" w14:textId="77777777" w:rsidR="000D3960" w:rsidRPr="00746E5E" w:rsidRDefault="000D3960">
      <w:pPr>
        <w:tabs>
          <w:tab w:val="left" w:pos="-1440"/>
        </w:tabs>
      </w:pPr>
      <w:r w:rsidRPr="00746E5E">
        <w:t>This det</w:t>
      </w:r>
      <w:r w:rsidR="00697A99" w:rsidRPr="00746E5E">
        <w:t>er</w:t>
      </w:r>
      <w:r w:rsidRPr="00746E5E">
        <w:t>mination is based upon</w:t>
      </w:r>
      <w:r w:rsidR="003B562E" w:rsidRPr="00746E5E">
        <w:t xml:space="preserve"> the following information [che</w:t>
      </w:r>
      <w:r w:rsidRPr="00746E5E">
        <w:t>ck applicable box(es)]:</w:t>
      </w:r>
    </w:p>
    <w:p w14:paraId="112066A2" w14:textId="2424442D" w:rsidR="00AB3785" w:rsidRPr="00746E5E" w:rsidRDefault="00014153" w:rsidP="006C6D85">
      <w:pPr>
        <w:tabs>
          <w:tab w:val="left" w:pos="-581"/>
          <w:tab w:val="left" w:pos="139"/>
          <w:tab w:val="left" w:pos="859"/>
          <w:tab w:val="left" w:pos="1579"/>
          <w:tab w:val="left" w:pos="2299"/>
          <w:tab w:val="left" w:pos="3019"/>
          <w:tab w:val="left" w:pos="3739"/>
          <w:tab w:val="left" w:pos="4459"/>
        </w:tabs>
        <w:ind w:left="859" w:right="-49"/>
      </w:pPr>
      <w:r w:rsidRPr="00746E5E">
        <w:rPr>
          <w:rFonts w:ascii="Segoe UI Symbol" w:hAnsi="Segoe UI Symbol" w:cs="Segoe UI Symbol"/>
        </w:rPr>
        <w:t>❑</w:t>
      </w:r>
      <w:r w:rsidR="00AB3785" w:rsidRPr="00746E5E">
        <w:t xml:space="preserve"> </w:t>
      </w:r>
      <w:r w:rsidR="000D3960" w:rsidRPr="00746E5E">
        <w:t xml:space="preserve">Permanency Report, sworn to on [specify date]:  </w:t>
      </w:r>
    </w:p>
    <w:p w14:paraId="230E00B0" w14:textId="5FA820EC" w:rsidR="00AB3785" w:rsidRPr="00746E5E" w:rsidRDefault="00014153">
      <w:pPr>
        <w:tabs>
          <w:tab w:val="left" w:pos="-581"/>
          <w:tab w:val="left" w:pos="139"/>
          <w:tab w:val="left" w:pos="859"/>
          <w:tab w:val="left" w:pos="1579"/>
          <w:tab w:val="left" w:pos="2299"/>
          <w:tab w:val="left" w:pos="3019"/>
          <w:tab w:val="left" w:pos="3739"/>
          <w:tab w:val="left" w:pos="4459"/>
          <w:tab w:val="left" w:pos="5179"/>
        </w:tabs>
        <w:ind w:left="859" w:right="5040"/>
      </w:pPr>
      <w:r w:rsidRPr="00746E5E">
        <w:rPr>
          <w:rFonts w:ascii="Segoe UI Symbol" w:hAnsi="Segoe UI Symbol" w:cs="Segoe UI Symbol"/>
        </w:rPr>
        <w:t>❑</w:t>
      </w:r>
      <w:r w:rsidR="00AB3785" w:rsidRPr="00746E5E">
        <w:t xml:space="preserve"> </w:t>
      </w:r>
      <w:r w:rsidR="000D3960" w:rsidRPr="00746E5E">
        <w:t xml:space="preserve">Case Record, dated [specify]:  </w:t>
      </w:r>
    </w:p>
    <w:p w14:paraId="6B3D1D60" w14:textId="48D80E12" w:rsidR="000D3960" w:rsidRPr="00746E5E" w:rsidRDefault="00014153">
      <w:pPr>
        <w:tabs>
          <w:tab w:val="left" w:pos="-581"/>
          <w:tab w:val="left" w:pos="139"/>
          <w:tab w:val="left" w:pos="859"/>
          <w:tab w:val="left" w:pos="1579"/>
          <w:tab w:val="left" w:pos="2299"/>
          <w:tab w:val="left" w:pos="3019"/>
          <w:tab w:val="left" w:pos="3739"/>
          <w:tab w:val="left" w:pos="4459"/>
          <w:tab w:val="left" w:pos="5179"/>
        </w:tabs>
        <w:ind w:left="859" w:right="5040"/>
      </w:pPr>
      <w:r w:rsidRPr="00746E5E">
        <w:rPr>
          <w:rFonts w:ascii="Segoe UI Symbol" w:hAnsi="Segoe UI Symbol" w:cs="Segoe UI Symbol"/>
        </w:rPr>
        <w:t>❑</w:t>
      </w:r>
      <w:r w:rsidR="00AB3785" w:rsidRPr="00746E5E">
        <w:t xml:space="preserve"> </w:t>
      </w:r>
      <w:r w:rsidR="000D3960" w:rsidRPr="00746E5E">
        <w:t>Service Plan, dated [specify]:</w:t>
      </w:r>
    </w:p>
    <w:p w14:paraId="229CE9FB" w14:textId="401FC495" w:rsidR="00122496" w:rsidRPr="00746E5E" w:rsidRDefault="00014153" w:rsidP="003B562E">
      <w:pPr>
        <w:tabs>
          <w:tab w:val="left" w:pos="-581"/>
          <w:tab w:val="left" w:pos="139"/>
          <w:tab w:val="left" w:pos="859"/>
          <w:tab w:val="left" w:pos="1579"/>
          <w:tab w:val="left" w:pos="2299"/>
          <w:tab w:val="left" w:pos="3019"/>
          <w:tab w:val="left" w:pos="3739"/>
          <w:tab w:val="left" w:pos="4459"/>
        </w:tabs>
        <w:ind w:left="1440" w:right="131" w:hanging="581"/>
      </w:pPr>
      <w:r w:rsidRPr="00746E5E">
        <w:rPr>
          <w:rFonts w:ascii="Segoe UI Symbol" w:hAnsi="Segoe UI Symbol" w:cs="Segoe UI Symbol"/>
        </w:rPr>
        <w:t>❑</w:t>
      </w:r>
      <w:r w:rsidR="00AB3785" w:rsidRPr="00746E5E">
        <w:t xml:space="preserve"> </w:t>
      </w:r>
      <w:r w:rsidR="000D3960" w:rsidRPr="00746E5E">
        <w:t xml:space="preserve">Probation Department report, dated [specify]:  </w:t>
      </w:r>
      <w:r w:rsidR="003B562E" w:rsidRPr="00746E5E">
        <w:tab/>
      </w:r>
      <w:r w:rsidR="003B562E" w:rsidRPr="00746E5E">
        <w:tab/>
      </w:r>
      <w:r w:rsidR="003B562E" w:rsidRPr="00746E5E">
        <w:tab/>
      </w:r>
    </w:p>
    <w:p w14:paraId="78C910A1" w14:textId="1017AE5E" w:rsidR="000D3960" w:rsidRPr="00746E5E" w:rsidRDefault="00014153" w:rsidP="003B562E">
      <w:pPr>
        <w:tabs>
          <w:tab w:val="left" w:pos="-581"/>
          <w:tab w:val="left" w:pos="139"/>
          <w:tab w:val="left" w:pos="859"/>
          <w:tab w:val="left" w:pos="1579"/>
          <w:tab w:val="left" w:pos="2299"/>
          <w:tab w:val="left" w:pos="3019"/>
          <w:tab w:val="left" w:pos="3739"/>
          <w:tab w:val="left" w:pos="4459"/>
        </w:tabs>
        <w:ind w:left="1440" w:right="131" w:hanging="581"/>
      </w:pPr>
      <w:r w:rsidRPr="00746E5E">
        <w:rPr>
          <w:rFonts w:ascii="Segoe UI Symbol" w:hAnsi="Segoe UI Symbol" w:cs="Segoe UI Symbol"/>
        </w:rPr>
        <w:t>❑</w:t>
      </w:r>
      <w:r w:rsidR="00122496" w:rsidRPr="00746E5E">
        <w:t xml:space="preserve"> </w:t>
      </w:r>
      <w:r w:rsidR="00697A99" w:rsidRPr="00746E5E">
        <w:t xml:space="preserve">Mental health </w:t>
      </w:r>
      <w:r w:rsidR="000D3960" w:rsidRPr="00746E5E">
        <w:t>evaluation, dated [specify]:</w:t>
      </w:r>
    </w:p>
    <w:p w14:paraId="548FF782" w14:textId="4F14371B" w:rsidR="006C6D85" w:rsidRPr="00746E5E" w:rsidRDefault="00014153" w:rsidP="00122496">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rsidR="000D3960" w:rsidRPr="00746E5E">
        <w:t xml:space="preserve"> The report of [specify]</w:t>
      </w:r>
      <w:r w:rsidR="003B562E" w:rsidRPr="00746E5E">
        <w:tab/>
      </w:r>
      <w:r w:rsidR="003B562E" w:rsidRPr="00746E5E">
        <w:tab/>
      </w:r>
      <w:r w:rsidR="00122496" w:rsidRPr="00746E5E">
        <w:tab/>
      </w:r>
      <w:r w:rsidR="003B562E" w:rsidRPr="00746E5E">
        <w:t>, dated [specific]</w:t>
      </w:r>
      <w:r w:rsidR="000D3960" w:rsidRPr="00746E5E">
        <w:t xml:space="preserve">:  </w:t>
      </w:r>
    </w:p>
    <w:p w14:paraId="32171C5B" w14:textId="127963F9" w:rsidR="006C6D85" w:rsidRPr="00746E5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rsidR="006C6D85" w:rsidRPr="00746E5E">
        <w:t xml:space="preserve"> </w:t>
      </w:r>
      <w:r w:rsidR="000D3960" w:rsidRPr="00746E5E">
        <w:t>Testimony of [specify]:</w:t>
      </w:r>
    </w:p>
    <w:p w14:paraId="3BA798A4" w14:textId="61DEFD20" w:rsidR="000D3960" w:rsidRPr="00746E5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rsidR="00AB3785" w:rsidRPr="00746E5E">
        <w:t xml:space="preserve"> </w:t>
      </w:r>
      <w:r w:rsidR="000D3960" w:rsidRPr="00746E5E">
        <w:t>Other [specify]:</w:t>
      </w:r>
    </w:p>
    <w:p w14:paraId="27978D4B" w14:textId="77777777" w:rsidR="006C6D85" w:rsidRPr="00746E5E" w:rsidRDefault="006C6D85">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rPr>
          <w:b/>
          <w:bCs/>
        </w:rPr>
      </w:pPr>
    </w:p>
    <w:p w14:paraId="7C14352F" w14:textId="4E4BA739" w:rsidR="000D3960" w:rsidRPr="00746E5E" w:rsidRDefault="004558C7" w:rsidP="004558C7">
      <w:pPr>
        <w:pStyle w:val="Custom3"/>
        <w:numPr>
          <w:ilvl w:val="1"/>
          <w:numId w:val="3"/>
        </w:numPr>
        <w:tabs>
          <w:tab w:val="left" w:pos="-1440"/>
        </w:tabs>
        <w:ind w:firstLine="450"/>
      </w:pPr>
      <w:r w:rsidRPr="00746E5E">
        <w:rPr>
          <w:b/>
        </w:rPr>
        <w:t xml:space="preserve"> </w:t>
      </w:r>
      <w:r w:rsidR="000D3960" w:rsidRPr="00746E5E">
        <w:rPr>
          <w:b/>
        </w:rPr>
        <w:t>Reasonable Efforts to Further Plan Other than Reunification</w:t>
      </w:r>
      <w:r w:rsidR="000D3960" w:rsidRPr="00746E5E">
        <w:t xml:space="preserve"> </w:t>
      </w:r>
      <w:r w:rsidR="000D3960" w:rsidRPr="00746E5E">
        <w:rPr>
          <w:b/>
        </w:rPr>
        <w:t>[Required in cases in which the child(ren)</w:t>
      </w:r>
      <w:r w:rsidR="000D3960" w:rsidRPr="00746E5E">
        <w:rPr>
          <w:b/>
        </w:rPr>
        <w:sym w:font="WP TypographicSymbols" w:char="003D"/>
      </w:r>
      <w:r w:rsidR="006C6D85" w:rsidRPr="00746E5E">
        <w:rPr>
          <w:b/>
        </w:rPr>
        <w:t>s permanenc</w:t>
      </w:r>
      <w:r w:rsidR="000D3960" w:rsidRPr="00746E5E">
        <w:rPr>
          <w:b/>
        </w:rPr>
        <w:t xml:space="preserve">y plan is adoption, </w:t>
      </w:r>
      <w:proofErr w:type="gramStart"/>
      <w:r w:rsidR="000D3960" w:rsidRPr="00746E5E">
        <w:rPr>
          <w:b/>
        </w:rPr>
        <w:t>guardianship</w:t>
      </w:r>
      <w:proofErr w:type="gramEnd"/>
      <w:r w:rsidR="000D3960" w:rsidRPr="00746E5E">
        <w:rPr>
          <w:b/>
        </w:rPr>
        <w:t xml:space="preserve"> or permanent living arrangement other than reunifica</w:t>
      </w:r>
      <w:r w:rsidR="006C6D85" w:rsidRPr="00746E5E">
        <w:rPr>
          <w:b/>
        </w:rPr>
        <w:t>tion with the parent(s) or othe</w:t>
      </w:r>
      <w:r w:rsidR="000D3960" w:rsidRPr="00746E5E">
        <w:rPr>
          <w:b/>
        </w:rPr>
        <w:t>r person(s) legally responsible for the child(ren)</w:t>
      </w:r>
      <w:r w:rsidR="000D3960" w:rsidRPr="00746E5E">
        <w:rPr>
          <w:b/>
        </w:rPr>
        <w:sym w:font="WP TypographicSymbols" w:char="003D"/>
      </w:r>
      <w:r w:rsidR="000D3960" w:rsidRPr="00746E5E">
        <w:rPr>
          <w:b/>
        </w:rPr>
        <w:t>s care]</w:t>
      </w:r>
      <w:r w:rsidR="000D3960" w:rsidRPr="00746E5E">
        <w:t xml:space="preserve"> Reasonable efforts to make and</w:t>
      </w:r>
      <w:r w:rsidR="006C6D85" w:rsidRPr="00746E5E">
        <w:t xml:space="preserve"> finalize the permanency plann</w:t>
      </w:r>
      <w:r w:rsidR="000D3960" w:rsidRPr="00746E5E">
        <w:t>ing goal of [specify]:</w:t>
      </w:r>
    </w:p>
    <w:p w14:paraId="2E493C18" w14:textId="7C5255DB" w:rsidR="000D3960" w:rsidRPr="00746E5E" w:rsidRDefault="006C6D85" w:rsidP="006C6D85">
      <w:pPr>
        <w:tabs>
          <w:tab w:val="left" w:pos="-581"/>
          <w:tab w:val="left" w:pos="139"/>
          <w:tab w:val="left" w:pos="859"/>
          <w:tab w:val="left" w:pos="1579"/>
          <w:tab w:val="left" w:pos="2299"/>
          <w:tab w:val="left" w:pos="3019"/>
          <w:tab w:val="left" w:pos="3739"/>
          <w:tab w:val="left" w:pos="4459"/>
          <w:tab w:val="left" w:pos="5179"/>
        </w:tabs>
        <w:ind w:right="41"/>
      </w:pPr>
      <w:r w:rsidRPr="00746E5E">
        <w:tab/>
      </w:r>
      <w:r w:rsidRPr="00746E5E">
        <w:tab/>
      </w:r>
      <w:r w:rsidR="00014153" w:rsidRPr="00746E5E">
        <w:rPr>
          <w:rFonts w:ascii="Segoe UI Symbol" w:hAnsi="Segoe UI Symbol" w:cs="Segoe UI Symbol"/>
        </w:rPr>
        <w:t>❑</w:t>
      </w:r>
      <w:r w:rsidRPr="00746E5E">
        <w:t xml:space="preserve"> </w:t>
      </w:r>
      <w:r w:rsidR="000D3960" w:rsidRPr="00746E5E">
        <w:t>were made as follows [specify reasonable efforts, including consideration of out</w:t>
      </w:r>
      <w:r w:rsidR="000D3960" w:rsidRPr="00746E5E">
        <w:noBreakHyphen/>
        <w:t>of</w:t>
      </w:r>
      <w:r w:rsidR="000D3960" w:rsidRPr="00746E5E">
        <w:noBreakHyphen/>
        <w:t>State</w:t>
      </w:r>
      <w:r w:rsidRPr="00746E5E">
        <w:t xml:space="preserve"> </w:t>
      </w:r>
      <w:r w:rsidR="000D3960" w:rsidRPr="00746E5E">
        <w:t>resources; indicate specific documents or evidence supporting</w:t>
      </w:r>
      <w:r w:rsidRPr="00746E5E">
        <w:t xml:space="preserve"> </w:t>
      </w:r>
      <w:r w:rsidR="000D3960" w:rsidRPr="00746E5E">
        <w:t>findings]:</w:t>
      </w:r>
    </w:p>
    <w:p w14:paraId="4A932D79" w14:textId="54AA8F45" w:rsidR="000D3960" w:rsidRPr="00746E5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ind w:left="859"/>
      </w:pPr>
      <w:r w:rsidRPr="00746E5E">
        <w:rPr>
          <w:rFonts w:ascii="Segoe UI Symbol" w:hAnsi="Segoe UI Symbol" w:cs="Segoe UI Symbol"/>
        </w:rPr>
        <w:t>❑</w:t>
      </w:r>
      <w:r w:rsidR="000D3960" w:rsidRPr="00746E5E">
        <w:t xml:space="preserve"> were not made. </w:t>
      </w:r>
    </w:p>
    <w:p w14:paraId="0B44631C" w14:textId="77777777" w:rsidR="000D3960" w:rsidRPr="00746E5E" w:rsidRDefault="000D3960">
      <w:pPr>
        <w:tabs>
          <w:tab w:val="left" w:pos="-1440"/>
        </w:tabs>
      </w:pPr>
      <w:r w:rsidRPr="00746E5E">
        <w:t>This determination is based upon the following information [check applicable box(es)]:</w:t>
      </w:r>
    </w:p>
    <w:p w14:paraId="599AEF14" w14:textId="0D0CE315" w:rsidR="006C6D85" w:rsidRPr="00746E5E" w:rsidRDefault="00014153" w:rsidP="006C6D85">
      <w:pPr>
        <w:tabs>
          <w:tab w:val="left" w:pos="-581"/>
          <w:tab w:val="left" w:pos="139"/>
          <w:tab w:val="left" w:pos="859"/>
          <w:tab w:val="left" w:pos="1579"/>
          <w:tab w:val="left" w:pos="2299"/>
          <w:tab w:val="left" w:pos="3019"/>
          <w:tab w:val="left" w:pos="3739"/>
          <w:tab w:val="left" w:pos="4459"/>
          <w:tab w:val="left" w:pos="5179"/>
        </w:tabs>
        <w:ind w:left="859" w:right="41"/>
      </w:pPr>
      <w:r w:rsidRPr="00746E5E">
        <w:rPr>
          <w:rFonts w:ascii="Segoe UI Symbol" w:hAnsi="Segoe UI Symbol" w:cs="Segoe UI Symbol"/>
        </w:rPr>
        <w:t>❑</w:t>
      </w:r>
      <w:r w:rsidR="000D3960" w:rsidRPr="00746E5E">
        <w:t xml:space="preserve"> Permanency Repor</w:t>
      </w:r>
      <w:r w:rsidR="006C6D85" w:rsidRPr="00746E5E">
        <w:t xml:space="preserve">t, sworn to on [specify date]: </w:t>
      </w:r>
      <w:r w:rsidR="000D3960" w:rsidRPr="00746E5E">
        <w:t xml:space="preserve">Case Record, dated [specify]:  </w:t>
      </w:r>
    </w:p>
    <w:p w14:paraId="27D2BE2A" w14:textId="787BC144" w:rsidR="000D3960" w:rsidRPr="00746E5E" w:rsidRDefault="00014153" w:rsidP="006C6D85">
      <w:pPr>
        <w:tabs>
          <w:tab w:val="left" w:pos="-581"/>
          <w:tab w:val="left" w:pos="139"/>
          <w:tab w:val="left" w:pos="859"/>
          <w:tab w:val="left" w:pos="1579"/>
          <w:tab w:val="left" w:pos="2299"/>
          <w:tab w:val="left" w:pos="3019"/>
          <w:tab w:val="left" w:pos="3739"/>
          <w:tab w:val="left" w:pos="4459"/>
          <w:tab w:val="left" w:pos="5179"/>
        </w:tabs>
        <w:ind w:left="859" w:right="41"/>
      </w:pPr>
      <w:r w:rsidRPr="00746E5E">
        <w:rPr>
          <w:rFonts w:ascii="Segoe UI Symbol" w:hAnsi="Segoe UI Symbol" w:cs="Segoe UI Symbol"/>
        </w:rPr>
        <w:t>❑</w:t>
      </w:r>
      <w:r w:rsidR="006C6D85" w:rsidRPr="00746E5E">
        <w:t xml:space="preserve"> </w:t>
      </w:r>
      <w:r w:rsidR="000D3960" w:rsidRPr="00746E5E">
        <w:t>Service Plan, dated [specify]:</w:t>
      </w:r>
    </w:p>
    <w:p w14:paraId="5AD61A50" w14:textId="77777777" w:rsidR="00230849" w:rsidRPr="00746E5E" w:rsidRDefault="00230849" w:rsidP="006C6D85">
      <w:pPr>
        <w:tabs>
          <w:tab w:val="left" w:pos="-581"/>
          <w:tab w:val="left" w:pos="139"/>
          <w:tab w:val="left" w:pos="859"/>
          <w:tab w:val="left" w:pos="1579"/>
          <w:tab w:val="left" w:pos="2299"/>
          <w:tab w:val="left" w:pos="3019"/>
          <w:tab w:val="left" w:pos="3739"/>
          <w:tab w:val="left" w:pos="4459"/>
          <w:tab w:val="left" w:pos="5179"/>
        </w:tabs>
        <w:ind w:left="859" w:right="41"/>
      </w:pPr>
    </w:p>
    <w:p w14:paraId="62BC4CB9" w14:textId="6E3A168D" w:rsidR="00230849" w:rsidRPr="00746E5E" w:rsidRDefault="00014153" w:rsidP="006C6D85">
      <w:pPr>
        <w:tabs>
          <w:tab w:val="left" w:pos="-581"/>
          <w:tab w:val="left" w:pos="139"/>
          <w:tab w:val="left" w:pos="859"/>
          <w:tab w:val="left" w:pos="1579"/>
          <w:tab w:val="left" w:pos="2299"/>
          <w:tab w:val="left" w:pos="3019"/>
          <w:tab w:val="left" w:pos="3739"/>
          <w:tab w:val="left" w:pos="4459"/>
        </w:tabs>
        <w:ind w:left="859" w:right="131"/>
      </w:pPr>
      <w:r w:rsidRPr="00746E5E">
        <w:rPr>
          <w:rFonts w:ascii="Segoe UI Symbol" w:hAnsi="Segoe UI Symbol" w:cs="Segoe UI Symbol"/>
        </w:rPr>
        <w:t>❑</w:t>
      </w:r>
      <w:r w:rsidR="000D3960" w:rsidRPr="00746E5E">
        <w:t xml:space="preserve"> Probation Department report, dated [specify]:  </w:t>
      </w:r>
    </w:p>
    <w:p w14:paraId="6CD830FE" w14:textId="3F72E130" w:rsidR="000D3960" w:rsidRPr="00746E5E" w:rsidRDefault="006A033E" w:rsidP="006C6D85">
      <w:pPr>
        <w:tabs>
          <w:tab w:val="left" w:pos="-581"/>
          <w:tab w:val="left" w:pos="139"/>
          <w:tab w:val="left" w:pos="859"/>
          <w:tab w:val="left" w:pos="1579"/>
          <w:tab w:val="left" w:pos="2299"/>
          <w:tab w:val="left" w:pos="3019"/>
          <w:tab w:val="left" w:pos="3739"/>
          <w:tab w:val="left" w:pos="4459"/>
        </w:tabs>
        <w:ind w:left="859" w:right="131"/>
      </w:pPr>
      <w:r>
        <w:t xml:space="preserve">   </w:t>
      </w:r>
      <w:r w:rsidR="000D3960" w:rsidRPr="00746E5E">
        <w:t>Mental health evaluation, dated [specify]:</w:t>
      </w:r>
    </w:p>
    <w:p w14:paraId="5D796A6A" w14:textId="77777777" w:rsidR="006A033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rsidR="000D3960" w:rsidRPr="00746E5E">
        <w:t xml:space="preserve"> The report of [specify]:                    , dated [specify]:  </w:t>
      </w:r>
    </w:p>
    <w:p w14:paraId="3CDC6DAB" w14:textId="6EF99CDF" w:rsidR="006C6D85" w:rsidRPr="00746E5E" w:rsidRDefault="006A033E">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t xml:space="preserve"> </w:t>
      </w:r>
      <w:r w:rsidR="000D3960" w:rsidRPr="00746E5E">
        <w:t>Testimony of [specify]:</w:t>
      </w:r>
    </w:p>
    <w:p w14:paraId="6F681A73" w14:textId="1F2CE2A6" w:rsidR="000D3960" w:rsidRPr="00746E5E" w:rsidRDefault="00014153">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pPr>
      <w:r w:rsidRPr="00746E5E">
        <w:rPr>
          <w:rFonts w:ascii="Segoe UI Symbol" w:hAnsi="Segoe UI Symbol" w:cs="Segoe UI Symbol"/>
        </w:rPr>
        <w:t>❑</w:t>
      </w:r>
      <w:r w:rsidR="000D3960" w:rsidRPr="00746E5E">
        <w:t xml:space="preserve"> Other [specify]:</w:t>
      </w:r>
    </w:p>
    <w:p w14:paraId="07CBAC1C" w14:textId="77777777" w:rsidR="000D3960" w:rsidRPr="00746E5E" w:rsidRDefault="000D3960">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s>
        <w:ind w:left="859" w:right="2520"/>
        <w:rPr>
          <w:b/>
          <w:bCs/>
          <w:u w:val="single"/>
        </w:rPr>
      </w:pPr>
    </w:p>
    <w:p w14:paraId="2B966B3D" w14:textId="77777777" w:rsidR="000D3960" w:rsidRPr="00746E5E" w:rsidRDefault="000D3960">
      <w:pPr>
        <w:pStyle w:val="Custom1"/>
        <w:numPr>
          <w:ilvl w:val="0"/>
          <w:numId w:val="3"/>
        </w:numPr>
        <w:tabs>
          <w:tab w:val="left" w:pos="-1440"/>
        </w:tabs>
        <w:ind w:right="919"/>
      </w:pPr>
      <w:r w:rsidRPr="00746E5E">
        <w:rPr>
          <w:b/>
          <w:u w:val="single"/>
        </w:rPr>
        <w:t>Required Findings regarding all releases of child(ren) to Respondent(s),</w:t>
      </w:r>
      <w:r w:rsidRPr="00746E5E">
        <w:t xml:space="preserve"> Non</w:t>
      </w:r>
      <w:r w:rsidRPr="00746E5E">
        <w:noBreakHyphen/>
        <w:t xml:space="preserve">respondent </w:t>
      </w:r>
      <w:r w:rsidRPr="00746E5E">
        <w:rPr>
          <w:u w:val="single"/>
        </w:rPr>
        <w:t xml:space="preserve">parents or legal custodians or guardians and orders of direct placement </w:t>
      </w:r>
      <w:r w:rsidRPr="00746E5E">
        <w:t>with relative(s) or suitable person(s); check applicable box(es)]</w:t>
      </w:r>
    </w:p>
    <w:p w14:paraId="449CDE6C" w14:textId="154F7EA0" w:rsidR="000D3960" w:rsidRPr="00746E5E" w:rsidRDefault="00014153">
      <w:pPr>
        <w:tabs>
          <w:tab w:val="left" w:pos="-1440"/>
        </w:tabs>
        <w:ind w:firstLine="961"/>
      </w:pPr>
      <w:r w:rsidRPr="00746E5E">
        <w:rPr>
          <w:rFonts w:ascii="Segoe UI Symbol" w:hAnsi="Segoe UI Symbol" w:cs="Segoe UI Symbol"/>
        </w:rPr>
        <w:t>❑</w:t>
      </w:r>
      <w:r w:rsidR="006A0309" w:rsidRPr="00746E5E">
        <w:t xml:space="preserve"> </w:t>
      </w:r>
      <w:r w:rsidR="000D3960" w:rsidRPr="00746E5E">
        <w:t xml:space="preserve">And the Court having searched the statewide registry of orders of protection, the sex offender </w:t>
      </w:r>
      <w:proofErr w:type="gramStart"/>
      <w:r w:rsidR="000D3960" w:rsidRPr="00746E5E">
        <w:t>registry</w:t>
      </w:r>
      <w:proofErr w:type="gramEnd"/>
      <w:r w:rsidR="000D3960" w:rsidRPr="00746E5E">
        <w:t xml:space="preserve"> and the Family </w:t>
      </w:r>
      <w:proofErr w:type="spellStart"/>
      <w:r w:rsidR="000D3960" w:rsidRPr="00746E5E">
        <w:t>Court</w:t>
      </w:r>
      <w:r w:rsidR="000D3960" w:rsidRPr="00746E5E">
        <w:sym w:font="WP TypographicSymbols" w:char="003D"/>
      </w:r>
      <w:r w:rsidR="006A0309" w:rsidRPr="00746E5E">
        <w:t>s</w:t>
      </w:r>
      <w:proofErr w:type="spellEnd"/>
      <w:r w:rsidR="006A0309" w:rsidRPr="00746E5E">
        <w:t xml:space="preserve"> warrant and child prot</w:t>
      </w:r>
      <w:r w:rsidR="000D3960" w:rsidRPr="00746E5E">
        <w:t>ective records, and having notified the attorneys for the parties and fo</w:t>
      </w:r>
      <w:r w:rsidR="006A0309" w:rsidRPr="00746E5E">
        <w:t xml:space="preserve">r the child [check if applicable]: </w:t>
      </w:r>
      <w:r w:rsidRPr="00746E5E">
        <w:rPr>
          <w:rFonts w:ascii="Segoe UI Symbol" w:hAnsi="Segoe UI Symbol" w:cs="Segoe UI Symbol"/>
        </w:rPr>
        <w:t>❑</w:t>
      </w:r>
      <w:r w:rsidR="000D3960" w:rsidRPr="00746E5E">
        <w:t xml:space="preserve"> and the following self</w:t>
      </w:r>
      <w:r w:rsidR="000D3960" w:rsidRPr="00746E5E">
        <w:noBreakHyphen/>
        <w:t xml:space="preserve">represented party or parties [specify]: </w:t>
      </w:r>
      <w:r w:rsidR="006A0309" w:rsidRPr="00746E5E">
        <w:tab/>
      </w:r>
      <w:r w:rsidR="006A0309" w:rsidRPr="00746E5E">
        <w:tab/>
      </w:r>
      <w:r w:rsidR="006A0309" w:rsidRPr="00746E5E">
        <w:tab/>
      </w:r>
      <w:r w:rsidR="000D3960" w:rsidRPr="00746E5E">
        <w:t>of the results of these searches;</w:t>
      </w:r>
    </w:p>
    <w:p w14:paraId="0E785C9E" w14:textId="3A85CC47" w:rsidR="004558C7" w:rsidRPr="00746E5E" w:rsidRDefault="004558C7">
      <w:pPr>
        <w:tabs>
          <w:tab w:val="left" w:pos="-1440"/>
        </w:tabs>
        <w:ind w:firstLine="961"/>
      </w:pPr>
    </w:p>
    <w:p w14:paraId="39FA8015" w14:textId="77777777" w:rsidR="004558C7" w:rsidRPr="00746E5E" w:rsidRDefault="004558C7">
      <w:pPr>
        <w:tabs>
          <w:tab w:val="left" w:pos="-1440"/>
        </w:tabs>
        <w:ind w:firstLine="961"/>
      </w:pPr>
    </w:p>
    <w:p w14:paraId="510DB837" w14:textId="10A9FED2" w:rsidR="000D3960" w:rsidRPr="00746E5E" w:rsidRDefault="00014153">
      <w:pPr>
        <w:tabs>
          <w:tab w:val="left" w:pos="-1440"/>
        </w:tabs>
        <w:ind w:firstLine="958"/>
      </w:pPr>
      <w:r w:rsidRPr="00746E5E">
        <w:rPr>
          <w:rFonts w:ascii="Segoe UI Symbol" w:hAnsi="Segoe UI Symbol" w:cs="Segoe UI Symbol"/>
        </w:rPr>
        <w:t>❑</w:t>
      </w:r>
      <w:r w:rsidR="006A0309" w:rsidRPr="00746E5E">
        <w:t xml:space="preserve"> </w:t>
      </w:r>
      <w:r w:rsidR="000D3960" w:rsidRPr="00746E5E">
        <w:t>And the Court having consider</w:t>
      </w:r>
      <w:r w:rsidR="006A0309" w:rsidRPr="00746E5E">
        <w:t>ed and relied upon the followin</w:t>
      </w:r>
      <w:r w:rsidR="000D3960" w:rsidRPr="00746E5E">
        <w:t>g results of these searches in making this decision [specify; if no results found, so indicate]:</w:t>
      </w:r>
    </w:p>
    <w:p w14:paraId="1660EDCD" w14:textId="77777777" w:rsidR="00230849" w:rsidRPr="00746E5E" w:rsidRDefault="00230849">
      <w:pPr>
        <w:tabs>
          <w:tab w:val="left" w:pos="-1440"/>
        </w:tabs>
        <w:ind w:firstLine="958"/>
        <w:rPr>
          <w:b/>
          <w:bCs/>
          <w:u w:val="single"/>
        </w:rPr>
      </w:pPr>
    </w:p>
    <w:p w14:paraId="1F8F8074" w14:textId="77777777" w:rsidR="000D3960" w:rsidRPr="00746E5E" w:rsidRDefault="000D3960">
      <w:pPr>
        <w:pStyle w:val="Custom1"/>
        <w:numPr>
          <w:ilvl w:val="0"/>
          <w:numId w:val="3"/>
        </w:numPr>
        <w:tabs>
          <w:tab w:val="left" w:pos="-1440"/>
        </w:tabs>
        <w:rPr>
          <w:b/>
          <w:u w:val="single"/>
        </w:rPr>
      </w:pPr>
      <w:r w:rsidRPr="00746E5E">
        <w:rPr>
          <w:b/>
          <w:u w:val="single"/>
        </w:rPr>
        <w:t>Required Findings Regarding Transitional Services and Out</w:t>
      </w:r>
      <w:r w:rsidRPr="00746E5E">
        <w:rPr>
          <w:b/>
          <w:u w:val="single"/>
        </w:rPr>
        <w:noBreakHyphen/>
        <w:t>of</w:t>
      </w:r>
      <w:r w:rsidRPr="00746E5E">
        <w:rPr>
          <w:b/>
          <w:u w:val="single"/>
        </w:rPr>
        <w:noBreakHyphen/>
        <w:t>State Placements:</w:t>
      </w:r>
    </w:p>
    <w:p w14:paraId="5F3FB7B5" w14:textId="77777777" w:rsidR="000D3960" w:rsidRPr="00746E5E" w:rsidRDefault="000D3960">
      <w:pPr>
        <w:tabs>
          <w:tab w:val="left" w:pos="-1440"/>
        </w:tabs>
        <w:ind w:firstLine="720"/>
      </w:pPr>
      <w:r w:rsidRPr="00746E5E">
        <w:rPr>
          <w:b/>
        </w:rPr>
        <w:t>[Required regarding child(ren) w</w:t>
      </w:r>
      <w:r w:rsidR="00230849" w:rsidRPr="00746E5E">
        <w:rPr>
          <w:b/>
        </w:rPr>
        <w:t>ho will reach 14 years of age b</w:t>
      </w:r>
      <w:r w:rsidRPr="00746E5E">
        <w:rPr>
          <w:b/>
        </w:rPr>
        <w:t>efore the next permanency hearing]</w:t>
      </w:r>
      <w:r w:rsidR="00230849" w:rsidRPr="00746E5E">
        <w:rPr>
          <w:b/>
        </w:rPr>
        <w:t xml:space="preserve">: </w:t>
      </w:r>
      <w:r w:rsidRPr="00746E5E">
        <w:t>The services, if any, needed to assist the child(ren) in learning independent living skills to make the transition from foster care to successful adulthood are [specify]:</w:t>
      </w:r>
    </w:p>
    <w:p w14:paraId="2A77853B" w14:textId="77777777" w:rsidR="00100A81" w:rsidRPr="00746E5E" w:rsidRDefault="00100A81">
      <w:pPr>
        <w:tabs>
          <w:tab w:val="left" w:pos="-1440"/>
        </w:tabs>
        <w:ind w:firstLine="720"/>
      </w:pPr>
    </w:p>
    <w:p w14:paraId="463EE02E" w14:textId="77777777" w:rsidR="000D3960" w:rsidRPr="00746E5E" w:rsidRDefault="000D3960">
      <w:pPr>
        <w:tabs>
          <w:tab w:val="left" w:pos="3420"/>
          <w:tab w:val="left" w:pos="4140"/>
          <w:tab w:val="left" w:pos="4860"/>
          <w:tab w:val="left" w:pos="5580"/>
          <w:tab w:val="left" w:pos="6300"/>
          <w:tab w:val="left" w:pos="7020"/>
          <w:tab w:val="left" w:pos="7740"/>
          <w:tab w:val="left" w:pos="8460"/>
          <w:tab w:val="left" w:pos="9180"/>
          <w:tab w:val="left" w:pos="9900"/>
        </w:tabs>
        <w:ind w:left="4860"/>
        <w:rPr>
          <w:b/>
          <w:bCs/>
        </w:rPr>
      </w:pPr>
      <w:r w:rsidRPr="00746E5E">
        <w:rPr>
          <w:b/>
          <w:bCs/>
        </w:rPr>
        <w:t>OR</w:t>
      </w:r>
    </w:p>
    <w:p w14:paraId="752B23F1" w14:textId="77777777" w:rsidR="00100A81" w:rsidRPr="00746E5E" w:rsidRDefault="00100A81">
      <w:pPr>
        <w:tabs>
          <w:tab w:val="left" w:pos="3420"/>
          <w:tab w:val="left" w:pos="4140"/>
          <w:tab w:val="left" w:pos="4860"/>
          <w:tab w:val="left" w:pos="5580"/>
          <w:tab w:val="left" w:pos="6300"/>
          <w:tab w:val="left" w:pos="7020"/>
          <w:tab w:val="left" w:pos="7740"/>
          <w:tab w:val="left" w:pos="8460"/>
          <w:tab w:val="left" w:pos="9180"/>
          <w:tab w:val="left" w:pos="9900"/>
        </w:tabs>
        <w:ind w:left="4860"/>
        <w:rPr>
          <w:b/>
          <w:bCs/>
        </w:rPr>
      </w:pPr>
    </w:p>
    <w:p w14:paraId="130ECF96" w14:textId="77777777" w:rsidR="000D3960" w:rsidRPr="00746E5E" w:rsidRDefault="00230849" w:rsidP="00252FE3">
      <w:pPr>
        <w:tabs>
          <w:tab w:val="left" w:pos="-1440"/>
        </w:tabs>
        <w:jc w:val="both"/>
      </w:pPr>
      <w:r w:rsidRPr="00746E5E">
        <w:tab/>
      </w:r>
      <w:r w:rsidR="000D3960" w:rsidRPr="00746E5E">
        <w:t>The Court finds that NO services or assistance are needed to assist the child(ren) to assist the child(ren) in learning independent living s</w:t>
      </w:r>
      <w:r w:rsidR="00122496" w:rsidRPr="00746E5E">
        <w:t>kills to make the transition fr</w:t>
      </w:r>
      <w:r w:rsidR="000D3960" w:rsidRPr="00746E5E">
        <w:t>om foster care to successful adulthood.</w:t>
      </w:r>
    </w:p>
    <w:p w14:paraId="3A3E6ADC" w14:textId="77777777" w:rsidR="00697A99" w:rsidRPr="00746E5E" w:rsidRDefault="00697A99" w:rsidP="00252FE3">
      <w:pPr>
        <w:tabs>
          <w:tab w:val="left" w:pos="-1440"/>
        </w:tabs>
        <w:jc w:val="both"/>
      </w:pPr>
    </w:p>
    <w:p w14:paraId="611B6156" w14:textId="77777777" w:rsidR="000A688E" w:rsidRPr="00746E5E" w:rsidRDefault="000D3960" w:rsidP="00061D1C">
      <w:pPr>
        <w:tabs>
          <w:tab w:val="left" w:pos="-1440"/>
        </w:tabs>
        <w:ind w:firstLine="720"/>
      </w:pPr>
      <w:r w:rsidRPr="00746E5E">
        <w:rPr>
          <w:b/>
          <w:bCs/>
        </w:rPr>
        <w:t>[Required regarding child(ren) placed outside New York State]</w:t>
      </w:r>
      <w:r w:rsidRPr="00746E5E">
        <w:t xml:space="preserve">: Placement outside New York State </w:t>
      </w:r>
      <w:r w:rsidR="00100A81" w:rsidRPr="00746E5E">
        <w:t>is</w:t>
      </w:r>
      <w:r w:rsidRPr="00746E5E">
        <w:t xml:space="preserve"> not appropriate, necessary and in the child</w:t>
      </w:r>
      <w:r w:rsidR="00100A81" w:rsidRPr="00746E5E">
        <w:t>(</w:t>
      </w:r>
      <w:r w:rsidRPr="00746E5E">
        <w:t>ren)</w:t>
      </w:r>
      <w:r w:rsidRPr="00746E5E">
        <w:sym w:font="WP TypographicSymbols" w:char="003D"/>
      </w:r>
      <w:r w:rsidRPr="00746E5E">
        <w:t>s best interests;</w:t>
      </w:r>
    </w:p>
    <w:p w14:paraId="1D3FBF03" w14:textId="77777777" w:rsidR="000A688E" w:rsidRPr="00746E5E" w:rsidRDefault="000A688E">
      <w:pPr>
        <w:tabs>
          <w:tab w:val="left" w:pos="-1440"/>
        </w:tabs>
        <w:ind w:firstLine="900"/>
      </w:pPr>
    </w:p>
    <w:p w14:paraId="46EB9436" w14:textId="59DCDB6A" w:rsidR="00061D1C" w:rsidRPr="00746E5E" w:rsidRDefault="000A688E" w:rsidP="00061D1C">
      <w:pPr>
        <w:rPr>
          <w:rFonts w:eastAsia="Times New Roman"/>
          <w:bCs/>
        </w:rPr>
      </w:pPr>
      <w:r w:rsidRPr="00746E5E">
        <w:rPr>
          <w:b/>
          <w:bCs/>
        </w:rPr>
        <w:t>VI</w:t>
      </w:r>
      <w:r w:rsidRPr="00746E5E">
        <w:t xml:space="preserve">. </w:t>
      </w:r>
      <w:bookmarkStart w:id="0" w:name="_Hlk80705373"/>
      <w:r w:rsidR="00061D1C" w:rsidRPr="00746E5E">
        <w:tab/>
      </w:r>
      <w:r w:rsidR="00014153" w:rsidRPr="00746E5E">
        <w:rPr>
          <w:rFonts w:ascii="Segoe UI Symbol" w:hAnsi="Segoe UI Symbol" w:cs="Segoe UI Symbol"/>
        </w:rPr>
        <w:t>❑</w:t>
      </w:r>
      <w:r w:rsidR="00061D1C" w:rsidRPr="00746E5E">
        <w:rPr>
          <w:rFonts w:eastAsia="Times New Roman"/>
          <w:b/>
          <w:bCs/>
        </w:rPr>
        <w:t xml:space="preserve"> Required Findings if Placement in “Qualified Residential Treatment Program” is Requested [DELETE if inapplicable]:</w:t>
      </w:r>
      <w:r w:rsidR="00061D1C" w:rsidRPr="00746E5E">
        <w:rPr>
          <w:rFonts w:eastAsia="Times New Roman"/>
          <w:bCs/>
        </w:rPr>
        <w:t xml:space="preserve"> </w:t>
      </w:r>
    </w:p>
    <w:bookmarkEnd w:id="0"/>
    <w:p w14:paraId="56A1AB91" w14:textId="77777777" w:rsidR="00061D1C" w:rsidRPr="00746E5E" w:rsidRDefault="00061D1C" w:rsidP="00061D1C">
      <w:pPr>
        <w:rPr>
          <w:rFonts w:eastAsia="Times New Roman"/>
          <w:bCs/>
        </w:rPr>
      </w:pPr>
    </w:p>
    <w:p w14:paraId="133FAC40" w14:textId="59D5CF2D" w:rsidR="00061D1C" w:rsidRPr="00746E5E" w:rsidRDefault="00061D1C" w:rsidP="00061D1C">
      <w:pPr>
        <w:rPr>
          <w:rFonts w:eastAsia="Times New Roman"/>
          <w:bCs/>
        </w:rPr>
      </w:pPr>
      <w:r w:rsidRPr="00746E5E">
        <w:rPr>
          <w:rFonts w:eastAsia="Times New Roman"/>
          <w:bCs/>
        </w:rPr>
        <w:t xml:space="preserve">This Court, upon examination of the motion papers and supporting affidavit(s); the Qualified Individual’s written assessment of the appropriateness of the requested placement; and any response thereto, including [specify]:                                                      </w:t>
      </w:r>
      <w:r w:rsidR="00014153" w:rsidRPr="00746E5E">
        <w:rPr>
          <w:rFonts w:eastAsia="Times New Roman"/>
          <w:bCs/>
        </w:rPr>
        <w:tab/>
      </w:r>
      <w:r w:rsidR="00014153" w:rsidRPr="00746E5E">
        <w:rPr>
          <w:rFonts w:eastAsia="Times New Roman"/>
          <w:bCs/>
        </w:rPr>
        <w:tab/>
      </w:r>
      <w:r w:rsidR="00014153" w:rsidRPr="00746E5E">
        <w:rPr>
          <w:rFonts w:eastAsia="Times New Roman"/>
          <w:bCs/>
        </w:rPr>
        <w:tab/>
      </w:r>
      <w:r w:rsidR="00014153" w:rsidRPr="00746E5E">
        <w:rPr>
          <w:rFonts w:eastAsia="Times New Roman"/>
          <w:bCs/>
        </w:rPr>
        <w:tab/>
      </w:r>
      <w:r w:rsidR="00014153" w:rsidRPr="00746E5E">
        <w:rPr>
          <w:rFonts w:eastAsia="Times New Roman"/>
          <w:bCs/>
        </w:rPr>
        <w:tab/>
      </w:r>
      <w:r w:rsidR="00014153" w:rsidRPr="00746E5E">
        <w:rPr>
          <w:rFonts w:eastAsia="Times New Roman"/>
          <w:bCs/>
        </w:rPr>
        <w:tab/>
      </w:r>
      <w:r w:rsidR="00014153" w:rsidRPr="00746E5E">
        <w:rPr>
          <w:rFonts w:eastAsia="Times New Roman"/>
          <w:bCs/>
        </w:rPr>
        <w:tab/>
      </w:r>
      <w:r w:rsidRPr="00746E5E">
        <w:rPr>
          <w:rFonts w:eastAsia="Times New Roman"/>
          <w:bCs/>
        </w:rPr>
        <w:t>; and [specify other information considered]:</w:t>
      </w:r>
    </w:p>
    <w:p w14:paraId="0CBFCD2C" w14:textId="77777777" w:rsidR="00061D1C" w:rsidRPr="00746E5E" w:rsidRDefault="00061D1C" w:rsidP="00061D1C">
      <w:pPr>
        <w:rPr>
          <w:rFonts w:eastAsia="Times New Roman"/>
          <w:bCs/>
        </w:rPr>
      </w:pPr>
      <w:r w:rsidRPr="00746E5E">
        <w:rPr>
          <w:rFonts w:eastAsia="Times New Roman"/>
          <w:bCs/>
        </w:rPr>
        <w:t xml:space="preserve"> </w:t>
      </w:r>
    </w:p>
    <w:p w14:paraId="352ED41F" w14:textId="0FF6A355" w:rsidR="00061D1C" w:rsidRPr="00746E5E" w:rsidRDefault="00061D1C" w:rsidP="00061D1C">
      <w:pPr>
        <w:rPr>
          <w:rFonts w:eastAsia="Times New Roman"/>
          <w:bCs/>
        </w:rPr>
      </w:pPr>
      <w:r w:rsidRPr="00746E5E">
        <w:rPr>
          <w:rFonts w:eastAsia="Times New Roman"/>
          <w:bCs/>
        </w:rPr>
        <w:t xml:space="preserve">                                                                                        ; and </w:t>
      </w:r>
      <w:bookmarkStart w:id="1" w:name="_Hlk79655563"/>
      <w:r w:rsidR="00014153" w:rsidRPr="00746E5E">
        <w:rPr>
          <w:rFonts w:ascii="Segoe UI Symbol" w:hAnsi="Segoe UI Symbol" w:cs="Segoe UI Symbol"/>
        </w:rPr>
        <w:t>❑</w:t>
      </w:r>
      <w:r w:rsidRPr="00746E5E">
        <w:rPr>
          <w:rFonts w:eastAsia="Times New Roman"/>
          <w:bCs/>
        </w:rPr>
        <w:t xml:space="preserve"> </w:t>
      </w:r>
      <w:bookmarkEnd w:id="1"/>
      <w:r w:rsidRPr="00746E5E">
        <w:rPr>
          <w:rFonts w:eastAsia="Times New Roman"/>
          <w:bCs/>
        </w:rPr>
        <w:t xml:space="preserve">upon hearing testimony in relation thereto </w:t>
      </w:r>
      <w:r w:rsidR="00014153" w:rsidRPr="00746E5E">
        <w:rPr>
          <w:rFonts w:ascii="Segoe UI Symbol" w:hAnsi="Segoe UI Symbol" w:cs="Segoe UI Symbol"/>
        </w:rPr>
        <w:t>❑</w:t>
      </w:r>
      <w:r w:rsidRPr="00746E5E">
        <w:rPr>
          <w:rFonts w:eastAsia="Times New Roman"/>
          <w:bCs/>
        </w:rPr>
        <w:t xml:space="preserve"> upon consent of all parties without a hearing, finds the following [check applicable box(es)]:</w:t>
      </w:r>
    </w:p>
    <w:p w14:paraId="081E5EAD" w14:textId="77777777" w:rsidR="00061D1C" w:rsidRPr="00746E5E" w:rsidRDefault="00061D1C" w:rsidP="00061D1C">
      <w:pPr>
        <w:rPr>
          <w:rFonts w:eastAsia="Times New Roman"/>
        </w:rPr>
      </w:pPr>
    </w:p>
    <w:p w14:paraId="1022BC49" w14:textId="6D610F33" w:rsidR="00061D1C" w:rsidRPr="00746E5E" w:rsidRDefault="00061D1C" w:rsidP="00061D1C">
      <w:pPr>
        <w:tabs>
          <w:tab w:val="left" w:pos="720"/>
        </w:tabs>
        <w:rPr>
          <w:rFonts w:eastAsia="Times New Roman"/>
        </w:rPr>
      </w:pPr>
      <w:r w:rsidRPr="00746E5E">
        <w:rPr>
          <w:rFonts w:eastAsia="Times New Roman"/>
        </w:rPr>
        <w:tab/>
        <w:t xml:space="preserve">A.   The needs of the child </w:t>
      </w:r>
      <w:r w:rsidR="00014153"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can </w:t>
      </w:r>
      <w:r w:rsidR="00014153" w:rsidRPr="00746E5E">
        <w:rPr>
          <w:rFonts w:ascii="Segoe UI Symbol" w:hAnsi="Segoe UI Symbol" w:cs="Segoe UI Symbol"/>
        </w:rPr>
        <w:t>❑</w:t>
      </w:r>
      <w:r w:rsidRPr="00746E5E">
        <w:rPr>
          <w:rFonts w:eastAsia="Times New Roman"/>
          <w:b/>
        </w:rPr>
        <w:t xml:space="preserve"> </w:t>
      </w:r>
      <w:r w:rsidRPr="00746E5E">
        <w:rPr>
          <w:rFonts w:eastAsia="Times New Roman"/>
        </w:rPr>
        <w:t>cannot be met through placement in a foster family home because [specify facts and reasons]:</w:t>
      </w:r>
    </w:p>
    <w:p w14:paraId="1F9E0128" w14:textId="77777777" w:rsidR="00061D1C" w:rsidRPr="00746E5E" w:rsidRDefault="00061D1C" w:rsidP="00061D1C">
      <w:pPr>
        <w:rPr>
          <w:rFonts w:eastAsia="Times New Roman"/>
        </w:rPr>
      </w:pPr>
    </w:p>
    <w:p w14:paraId="0B9F1DB2" w14:textId="77777777" w:rsidR="00061D1C" w:rsidRPr="00746E5E" w:rsidRDefault="00061D1C" w:rsidP="00061D1C">
      <w:pPr>
        <w:rPr>
          <w:rFonts w:eastAsia="Times New Roman"/>
        </w:rPr>
      </w:pPr>
    </w:p>
    <w:p w14:paraId="7242F80C" w14:textId="77777777" w:rsidR="00061D1C" w:rsidRPr="00746E5E" w:rsidRDefault="00061D1C" w:rsidP="00061D1C">
      <w:pPr>
        <w:rPr>
          <w:rFonts w:eastAsia="Times New Roman"/>
        </w:rPr>
      </w:pPr>
    </w:p>
    <w:p w14:paraId="6D36EBF9" w14:textId="77777777" w:rsidR="00B57595" w:rsidRPr="00746E5E" w:rsidRDefault="00061D1C" w:rsidP="00061D1C">
      <w:pPr>
        <w:rPr>
          <w:rFonts w:eastAsia="Times New Roman"/>
        </w:rPr>
      </w:pPr>
      <w:r w:rsidRPr="00746E5E">
        <w:rPr>
          <w:rFonts w:eastAsia="Times New Roman"/>
        </w:rPr>
        <w:tab/>
        <w:t xml:space="preserve">B.   Placement of the child in a Qualified Residential Treatment Program (QRTP) </w:t>
      </w:r>
      <w:r w:rsidRPr="00746E5E">
        <w:t>G</w:t>
      </w:r>
      <w:r w:rsidRPr="00746E5E">
        <w:rPr>
          <w:rFonts w:eastAsia="Times New Roman"/>
          <w:b/>
        </w:rPr>
        <w:t xml:space="preserve"> </w:t>
      </w:r>
      <w:r w:rsidRPr="00746E5E">
        <w:rPr>
          <w:rFonts w:eastAsia="Times New Roman"/>
        </w:rPr>
        <w:t xml:space="preserve">does </w:t>
      </w:r>
    </w:p>
    <w:p w14:paraId="0E32E204" w14:textId="7B0734E8" w:rsidR="00061D1C" w:rsidRPr="00746E5E" w:rsidRDefault="00014153" w:rsidP="00061D1C">
      <w:pPr>
        <w:rPr>
          <w:rFonts w:eastAsia="Times New Roman"/>
        </w:rPr>
      </w:pPr>
      <w:r w:rsidRPr="00746E5E">
        <w:rPr>
          <w:rFonts w:ascii="Segoe UI Symbol" w:hAnsi="Segoe UI Symbol" w:cs="Segoe UI Symbol"/>
        </w:rPr>
        <w:t>❑</w:t>
      </w:r>
      <w:r w:rsidR="00061D1C" w:rsidRPr="00746E5E">
        <w:rPr>
          <w:rFonts w:eastAsia="Times New Roman"/>
          <w:b/>
        </w:rPr>
        <w:t xml:space="preserve"> </w:t>
      </w:r>
      <w:r w:rsidR="00061D1C" w:rsidRPr="00746E5E">
        <w:rPr>
          <w:rFonts w:eastAsia="Times New Roman"/>
        </w:rPr>
        <w:t>does not provide the most effective and appropriate level of care for the child in the least restrictive environment because: [specify facts and reasons]:</w:t>
      </w:r>
    </w:p>
    <w:p w14:paraId="51157E75" w14:textId="77777777" w:rsidR="00061D1C" w:rsidRPr="00746E5E" w:rsidRDefault="00061D1C" w:rsidP="00061D1C">
      <w:pPr>
        <w:rPr>
          <w:rFonts w:eastAsia="Times New Roman"/>
        </w:rPr>
      </w:pPr>
    </w:p>
    <w:p w14:paraId="40A12186" w14:textId="77777777" w:rsidR="00061D1C" w:rsidRPr="00746E5E" w:rsidRDefault="00061D1C" w:rsidP="00061D1C">
      <w:pPr>
        <w:rPr>
          <w:rFonts w:eastAsia="Times New Roman"/>
        </w:rPr>
      </w:pPr>
    </w:p>
    <w:p w14:paraId="008FF56A" w14:textId="77777777" w:rsidR="00061D1C" w:rsidRPr="00746E5E" w:rsidRDefault="00061D1C" w:rsidP="00061D1C">
      <w:pPr>
        <w:rPr>
          <w:rFonts w:eastAsia="Times New Roman"/>
        </w:rPr>
      </w:pPr>
    </w:p>
    <w:p w14:paraId="2DC68DEB" w14:textId="74A56000" w:rsidR="00061D1C" w:rsidRPr="00746E5E" w:rsidRDefault="00061D1C" w:rsidP="00061D1C">
      <w:pPr>
        <w:rPr>
          <w:rFonts w:eastAsia="Times New Roman"/>
        </w:rPr>
      </w:pPr>
      <w:r w:rsidRPr="00746E5E">
        <w:rPr>
          <w:rFonts w:eastAsia="Times New Roman"/>
        </w:rPr>
        <w:tab/>
      </w:r>
      <w:r w:rsidRPr="00746E5E">
        <w:rPr>
          <w:rFonts w:eastAsia="Times New Roman"/>
          <w:b/>
          <w:bCs/>
        </w:rPr>
        <w:t>C</w:t>
      </w:r>
      <w:r w:rsidRPr="00746E5E">
        <w:rPr>
          <w:rFonts w:eastAsia="Times New Roman"/>
        </w:rPr>
        <w:t>.   Placement in [specify name of QRTP]:</w:t>
      </w:r>
    </w:p>
    <w:p w14:paraId="353F42DF" w14:textId="6EE57146" w:rsidR="00061D1C" w:rsidRPr="00746E5E" w:rsidRDefault="00061D1C" w:rsidP="00061D1C">
      <w:pPr>
        <w:rPr>
          <w:rFonts w:eastAsia="Times New Roman"/>
        </w:rPr>
      </w:pPr>
      <w:r w:rsidRPr="00746E5E">
        <w:rPr>
          <w:rFonts w:eastAsia="Times New Roman"/>
          <w:b/>
        </w:rPr>
        <w:tab/>
      </w:r>
      <w:r w:rsidR="00014153"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is </w:t>
      </w:r>
      <w:r w:rsidR="00014153" w:rsidRPr="00746E5E">
        <w:rPr>
          <w:rFonts w:ascii="Segoe UI Symbol" w:hAnsi="Segoe UI Symbol" w:cs="Segoe UI Symbol"/>
        </w:rPr>
        <w:t>❑</w:t>
      </w:r>
      <w:r w:rsidRPr="00746E5E">
        <w:rPr>
          <w:rFonts w:eastAsia="Times New Roman"/>
          <w:b/>
        </w:rPr>
        <w:t xml:space="preserve"> </w:t>
      </w:r>
      <w:r w:rsidRPr="00746E5E">
        <w:rPr>
          <w:rFonts w:eastAsia="Times New Roman"/>
        </w:rPr>
        <w:t>is not consistent with the short-term and long-term goals for the child, as specified in the child’s permanency plan because [specify facts and reasons]:</w:t>
      </w:r>
    </w:p>
    <w:p w14:paraId="56F52377" w14:textId="77777777" w:rsidR="00061D1C" w:rsidRPr="00746E5E" w:rsidRDefault="00061D1C" w:rsidP="00061D1C">
      <w:pPr>
        <w:rPr>
          <w:rFonts w:eastAsia="Times New Roman"/>
        </w:rPr>
      </w:pPr>
    </w:p>
    <w:p w14:paraId="155E6224" w14:textId="77777777" w:rsidR="00061D1C" w:rsidRPr="00746E5E" w:rsidRDefault="00061D1C" w:rsidP="00061D1C">
      <w:pPr>
        <w:rPr>
          <w:rFonts w:eastAsia="Times New Roman"/>
        </w:rPr>
      </w:pPr>
    </w:p>
    <w:p w14:paraId="60E7A909" w14:textId="157D51A0" w:rsidR="00061D1C" w:rsidRPr="00746E5E" w:rsidRDefault="00061D1C" w:rsidP="00061D1C">
      <w:pPr>
        <w:rPr>
          <w:rFonts w:eastAsia="Times New Roman"/>
        </w:rPr>
      </w:pPr>
      <w:r w:rsidRPr="00746E5E">
        <w:rPr>
          <w:rFonts w:eastAsia="Times New Roman"/>
        </w:rPr>
        <w:tab/>
      </w:r>
      <w:r w:rsidRPr="00746E5E">
        <w:rPr>
          <w:rFonts w:eastAsia="Times New Roman"/>
          <w:b/>
          <w:bCs/>
        </w:rPr>
        <w:t>D</w:t>
      </w:r>
      <w:r w:rsidRPr="00746E5E">
        <w:rPr>
          <w:rFonts w:eastAsia="Times New Roman"/>
        </w:rPr>
        <w:t>.   Where the Qualified Individual has determined that the placement of the above-named child in the Qualifie</w:t>
      </w:r>
      <w:r w:rsidR="00B57595" w:rsidRPr="00746E5E">
        <w:rPr>
          <w:rFonts w:eastAsia="Times New Roman"/>
        </w:rPr>
        <w:t>d</w:t>
      </w:r>
      <w:r w:rsidRPr="00746E5E">
        <w:rPr>
          <w:rFonts w:eastAsia="Times New Roman"/>
        </w:rPr>
        <w:t xml:space="preserve"> Residential Treatment Program (QRTP) is not appropriate, the Court nevertheless finds:</w:t>
      </w:r>
    </w:p>
    <w:p w14:paraId="324CB3AF" w14:textId="77777777" w:rsidR="00061D1C" w:rsidRPr="00746E5E" w:rsidRDefault="00061D1C" w:rsidP="00061D1C">
      <w:pPr>
        <w:rPr>
          <w:rFonts w:eastAsia="Times New Roman"/>
        </w:rPr>
      </w:pPr>
    </w:p>
    <w:p w14:paraId="43960C40" w14:textId="3ED70213" w:rsidR="00061D1C" w:rsidRPr="00746E5E" w:rsidRDefault="00014153" w:rsidP="00061D1C">
      <w:pPr>
        <w:ind w:firstLine="720"/>
        <w:rPr>
          <w:rFonts w:eastAsia="Times New Roman"/>
        </w:rPr>
      </w:pPr>
      <w:r w:rsidRPr="00746E5E">
        <w:rPr>
          <w:rFonts w:ascii="Segoe UI Symbol" w:hAnsi="Segoe UI Symbol" w:cs="Segoe UI Symbol"/>
        </w:rPr>
        <w:t>❑</w:t>
      </w:r>
      <w:r w:rsidR="00061D1C" w:rsidRPr="00746E5E">
        <w:rPr>
          <w:rFonts w:eastAsia="Times New Roman"/>
          <w:b/>
        </w:rPr>
        <w:t xml:space="preserve"> </w:t>
      </w:r>
      <w:r w:rsidR="00061D1C" w:rsidRPr="00746E5E">
        <w:rPr>
          <w:rFonts w:eastAsia="Times New Roman"/>
        </w:rPr>
        <w:t>Circumstances exist that necessitate the continued placement of the above-named child in the Qualified Residential Treatment Program (QRTP) as follows [specify facts and reasons]:</w:t>
      </w:r>
    </w:p>
    <w:p w14:paraId="6E60DE9F" w14:textId="77777777" w:rsidR="00061D1C" w:rsidRPr="00746E5E" w:rsidRDefault="00061D1C" w:rsidP="00061D1C">
      <w:pPr>
        <w:rPr>
          <w:rFonts w:eastAsia="Times New Roman"/>
        </w:rPr>
      </w:pPr>
    </w:p>
    <w:p w14:paraId="15495EC5" w14:textId="137F5A68" w:rsidR="00061D1C" w:rsidRPr="00746E5E" w:rsidRDefault="00061D1C" w:rsidP="00061D1C">
      <w:pPr>
        <w:rPr>
          <w:rFonts w:eastAsia="Times New Roman"/>
          <w:b/>
          <w:bCs/>
        </w:rPr>
      </w:pPr>
      <w:r w:rsidRPr="00746E5E">
        <w:rPr>
          <w:rFonts w:eastAsia="Times New Roman"/>
        </w:rPr>
        <w:tab/>
      </w:r>
      <w:r w:rsidR="00014153"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There is not an alternative setting available that can meet the above-named child’s needs in a less restrictive environment; </w:t>
      </w:r>
      <w:r w:rsidRPr="00746E5E">
        <w:rPr>
          <w:rFonts w:eastAsia="Times New Roman"/>
          <w:b/>
          <w:bCs/>
        </w:rPr>
        <w:t>and</w:t>
      </w:r>
    </w:p>
    <w:p w14:paraId="3AC55959" w14:textId="77777777" w:rsidR="00061D1C" w:rsidRPr="00746E5E" w:rsidRDefault="00061D1C" w:rsidP="00061D1C">
      <w:pPr>
        <w:rPr>
          <w:rFonts w:eastAsia="Times New Roman"/>
          <w:b/>
          <w:bCs/>
        </w:rPr>
      </w:pPr>
    </w:p>
    <w:p w14:paraId="4001847F" w14:textId="719F90F1" w:rsidR="00061D1C" w:rsidRPr="00746E5E" w:rsidRDefault="00061D1C" w:rsidP="00061D1C">
      <w:pPr>
        <w:rPr>
          <w:rFonts w:eastAsia="Times New Roman"/>
        </w:rPr>
      </w:pPr>
      <w:r w:rsidRPr="00746E5E">
        <w:rPr>
          <w:rFonts w:eastAsia="Times New Roman"/>
          <w:b/>
          <w:bCs/>
        </w:rPr>
        <w:tab/>
      </w:r>
      <w:r w:rsidR="00014153" w:rsidRPr="00746E5E">
        <w:rPr>
          <w:rFonts w:ascii="Segoe UI Symbol" w:hAnsi="Segoe UI Symbol" w:cs="Segoe UI Symbol"/>
        </w:rPr>
        <w:t>❑</w:t>
      </w:r>
      <w:r w:rsidRPr="00746E5E">
        <w:rPr>
          <w:rFonts w:eastAsia="Times New Roman"/>
        </w:rPr>
        <w:t xml:space="preserve"> Continued placement in the Qualified Residential Treatment Program (QRTP) is in the child’s best interests because [specify facts and reasons]:</w:t>
      </w:r>
    </w:p>
    <w:p w14:paraId="1544DBD3" w14:textId="77777777" w:rsidR="00061D1C" w:rsidRPr="00746E5E" w:rsidRDefault="00061D1C" w:rsidP="00061D1C">
      <w:pPr>
        <w:rPr>
          <w:rFonts w:eastAsia="Times New Roman"/>
        </w:rPr>
      </w:pPr>
    </w:p>
    <w:p w14:paraId="07964AB3" w14:textId="2D99889C" w:rsidR="000D3960" w:rsidRPr="00746E5E" w:rsidRDefault="000D3960" w:rsidP="004558C7">
      <w:pPr>
        <w:tabs>
          <w:tab w:val="left" w:pos="-1440"/>
        </w:tabs>
      </w:pPr>
    </w:p>
    <w:p w14:paraId="2BBC6129" w14:textId="77777777" w:rsidR="00697A99" w:rsidRPr="00746E5E" w:rsidRDefault="00697A99">
      <w:pPr>
        <w:tabs>
          <w:tab w:val="left" w:pos="-720"/>
        </w:tabs>
        <w:ind w:left="720"/>
        <w:rPr>
          <w:b/>
          <w:bCs/>
        </w:rPr>
      </w:pPr>
    </w:p>
    <w:p w14:paraId="74E83B35" w14:textId="77777777" w:rsidR="000D3960" w:rsidRPr="00746E5E" w:rsidRDefault="000D3960">
      <w:pPr>
        <w:tabs>
          <w:tab w:val="left" w:pos="-720"/>
        </w:tabs>
        <w:ind w:left="720"/>
        <w:rPr>
          <w:b/>
          <w:bCs/>
        </w:rPr>
      </w:pPr>
      <w:r w:rsidRPr="00746E5E">
        <w:rPr>
          <w:b/>
          <w:bCs/>
        </w:rPr>
        <w:t>NOW therefore, upon findings made in the [check applicable box(es)]:</w:t>
      </w:r>
    </w:p>
    <w:p w14:paraId="0C344DE1" w14:textId="5AC126AD" w:rsidR="000D3960" w:rsidRPr="00746E5E" w:rsidRDefault="00230849" w:rsidP="00697A99">
      <w:pPr>
        <w:tabs>
          <w:tab w:val="left" w:pos="-1440"/>
        </w:tabs>
        <w:ind w:right="41" w:firstLine="840"/>
        <w:rPr>
          <w:b/>
          <w:bCs/>
        </w:rPr>
      </w:pPr>
      <w:r w:rsidRPr="00746E5E">
        <w:lastRenderedPageBreak/>
        <w:tab/>
      </w:r>
      <w:r w:rsidR="00014153" w:rsidRPr="00746E5E">
        <w:rPr>
          <w:rFonts w:ascii="Segoe UI Symbol" w:hAnsi="Segoe UI Symbol" w:cs="Segoe UI Symbol"/>
        </w:rPr>
        <w:t>❑</w:t>
      </w:r>
      <w:r w:rsidR="000D3960" w:rsidRPr="00746E5E">
        <w:rPr>
          <w:b/>
          <w:bCs/>
        </w:rPr>
        <w:t xml:space="preserve"> fact</w:t>
      </w:r>
      <w:r w:rsidR="000D3960" w:rsidRPr="00746E5E">
        <w:rPr>
          <w:b/>
          <w:bCs/>
        </w:rPr>
        <w:noBreakHyphen/>
        <w:t>finding,</w:t>
      </w:r>
      <w:r w:rsidR="00100A81" w:rsidRPr="00746E5E">
        <w:rPr>
          <w:b/>
          <w:bCs/>
        </w:rPr>
        <w:t xml:space="preserve"> </w:t>
      </w:r>
      <w:r w:rsidR="00014153" w:rsidRPr="00746E5E">
        <w:rPr>
          <w:rFonts w:ascii="Segoe UI Symbol" w:hAnsi="Segoe UI Symbol" w:cs="Segoe UI Symbol"/>
        </w:rPr>
        <w:t>❑</w:t>
      </w:r>
      <w:r w:rsidR="000D3960" w:rsidRPr="00746E5E">
        <w:rPr>
          <w:b/>
          <w:bCs/>
        </w:rPr>
        <w:t xml:space="preserve"> dispositional, and </w:t>
      </w:r>
      <w:r w:rsidR="00014153" w:rsidRPr="00746E5E">
        <w:rPr>
          <w:rFonts w:ascii="Segoe UI Symbol" w:hAnsi="Segoe UI Symbol" w:cs="Segoe UI Symbol"/>
        </w:rPr>
        <w:t>❑</w:t>
      </w:r>
      <w:r w:rsidR="00100A81" w:rsidRPr="00746E5E">
        <w:rPr>
          <w:b/>
          <w:bCs/>
        </w:rPr>
        <w:t xml:space="preserve"> </w:t>
      </w:r>
      <w:r w:rsidR="00697A99" w:rsidRPr="00746E5E">
        <w:rPr>
          <w:b/>
          <w:bCs/>
        </w:rPr>
        <w:t>permanency h</w:t>
      </w:r>
      <w:r w:rsidR="00252FE3" w:rsidRPr="00746E5E">
        <w:rPr>
          <w:b/>
          <w:bCs/>
        </w:rPr>
        <w:t xml:space="preserve">earing(s); </w:t>
      </w:r>
      <w:r w:rsidR="000D3960" w:rsidRPr="00746E5E">
        <w:rPr>
          <w:b/>
          <w:bCs/>
        </w:rPr>
        <w:t>and upon all proceedings had herein, it is hereby</w:t>
      </w:r>
    </w:p>
    <w:p w14:paraId="4D9C5A53" w14:textId="77777777" w:rsidR="00230849" w:rsidRPr="00746E5E" w:rsidRDefault="00230849">
      <w:pPr>
        <w:tabs>
          <w:tab w:val="left" w:pos="-1440"/>
        </w:tabs>
        <w:ind w:right="3240" w:firstLine="840"/>
        <w:rPr>
          <w:b/>
          <w:bCs/>
          <w:u w:val="single"/>
        </w:rPr>
      </w:pPr>
    </w:p>
    <w:p w14:paraId="0241F4BA" w14:textId="77777777" w:rsidR="000D3960" w:rsidRPr="00746E5E" w:rsidRDefault="00100A81">
      <w:pPr>
        <w:pStyle w:val="Custom3"/>
        <w:numPr>
          <w:ilvl w:val="1"/>
          <w:numId w:val="4"/>
        </w:numPr>
        <w:tabs>
          <w:tab w:val="left" w:pos="-720"/>
        </w:tabs>
        <w:ind w:left="720"/>
        <w:rPr>
          <w:b/>
          <w:u w:val="single"/>
        </w:rPr>
      </w:pPr>
      <w:r w:rsidRPr="00746E5E">
        <w:rPr>
          <w:b/>
          <w:u w:val="single"/>
        </w:rPr>
        <w:t>O</w:t>
      </w:r>
      <w:r w:rsidR="000D3960" w:rsidRPr="00746E5E">
        <w:rPr>
          <w:b/>
          <w:u w:val="single"/>
        </w:rPr>
        <w:t>rder of Fact</w:t>
      </w:r>
      <w:r w:rsidR="000D3960" w:rsidRPr="00746E5E">
        <w:rPr>
          <w:b/>
          <w:u w:val="single"/>
        </w:rPr>
        <w:noBreakHyphen/>
        <w:t>finding or Dismissal:</w:t>
      </w:r>
    </w:p>
    <w:p w14:paraId="37563D7E" w14:textId="5C49CA6F" w:rsidR="000D3960" w:rsidRPr="00746E5E" w:rsidRDefault="000D3960">
      <w:pPr>
        <w:tabs>
          <w:tab w:val="left" w:pos="-1440"/>
        </w:tabs>
        <w:ind w:right="1080" w:firstLine="720"/>
      </w:pPr>
      <w:r w:rsidRPr="00746E5E">
        <w:rPr>
          <w:b/>
        </w:rPr>
        <w:t>ADJUDGED</w:t>
      </w:r>
      <w:r w:rsidRPr="00746E5E">
        <w:t xml:space="preserve"> that facts sufficient to</w:t>
      </w:r>
      <w:r w:rsidR="00100A81" w:rsidRPr="00746E5E">
        <w:t xml:space="preserve"> sustain the petition herein </w:t>
      </w:r>
      <w:r w:rsidR="00014153" w:rsidRPr="00746E5E">
        <w:rPr>
          <w:rFonts w:ascii="Segoe UI Symbol" w:hAnsi="Segoe UI Symbol" w:cs="Segoe UI Symbol"/>
        </w:rPr>
        <w:t>❑</w:t>
      </w:r>
      <w:r w:rsidR="00100A81" w:rsidRPr="00746E5E">
        <w:t xml:space="preserve"> </w:t>
      </w:r>
      <w:r w:rsidRPr="00746E5E">
        <w:t xml:space="preserve">have </w:t>
      </w:r>
      <w:r w:rsidR="00014153" w:rsidRPr="00746E5E">
        <w:rPr>
          <w:rFonts w:ascii="Segoe UI Symbol" w:hAnsi="Segoe UI Symbol" w:cs="Segoe UI Symbol"/>
        </w:rPr>
        <w:t>❑</w:t>
      </w:r>
      <w:r w:rsidRPr="00746E5E">
        <w:t xml:space="preserve"> have not been established, in that [specify]: </w:t>
      </w:r>
    </w:p>
    <w:p w14:paraId="0281CDEA" w14:textId="77777777" w:rsidR="000D3960" w:rsidRPr="00746E5E" w:rsidRDefault="00100A81">
      <w:pPr>
        <w:tabs>
          <w:tab w:val="left" w:pos="-1440"/>
        </w:tabs>
        <w:ind w:right="1080"/>
        <w:jc w:val="right"/>
      </w:pPr>
      <w:r w:rsidRPr="00746E5E">
        <w:t xml:space="preserve">; and it is </w:t>
      </w:r>
      <w:r w:rsidR="000D3960" w:rsidRPr="00746E5E">
        <w:t>hereby</w:t>
      </w:r>
    </w:p>
    <w:p w14:paraId="48C54AE5" w14:textId="77777777" w:rsidR="00100A81" w:rsidRPr="00746E5E" w:rsidRDefault="00100A81">
      <w:pPr>
        <w:tabs>
          <w:tab w:val="left" w:pos="-1440"/>
        </w:tabs>
        <w:ind w:right="1080"/>
        <w:jc w:val="right"/>
      </w:pPr>
    </w:p>
    <w:p w14:paraId="53D71892" w14:textId="77777777" w:rsidR="000D3960" w:rsidRPr="00746E5E" w:rsidRDefault="000D3960">
      <w:pPr>
        <w:tabs>
          <w:tab w:val="left" w:pos="-1440"/>
        </w:tabs>
        <w:rPr>
          <w:b/>
          <w:bCs/>
        </w:rPr>
      </w:pPr>
      <w:r w:rsidRPr="00746E5E">
        <w:rPr>
          <w:b/>
          <w:bCs/>
          <w:u w:val="single"/>
        </w:rPr>
        <w:t>[Check all</w:t>
      </w:r>
      <w:r w:rsidRPr="00746E5E">
        <w:rPr>
          <w:b/>
          <w:bCs/>
        </w:rPr>
        <w:t xml:space="preserve"> applicable box(es); </w:t>
      </w:r>
      <w:r w:rsidRPr="00746E5E">
        <w:rPr>
          <w:bCs/>
        </w:rPr>
        <w:t>if different findings were made for each child(ren), list each child and finding separately]:</w:t>
      </w:r>
    </w:p>
    <w:p w14:paraId="7DD680A9" w14:textId="6E4E96F4" w:rsidR="000D3960" w:rsidRPr="00746E5E" w:rsidRDefault="00014153">
      <w:pPr>
        <w:tabs>
          <w:tab w:val="left" w:pos="-720"/>
        </w:tabs>
        <w:ind w:left="720"/>
        <w:rPr>
          <w:bCs/>
        </w:rPr>
      </w:pPr>
      <w:r w:rsidRPr="00746E5E">
        <w:rPr>
          <w:rFonts w:ascii="Segoe UI Symbol" w:hAnsi="Segoe UI Symbol" w:cs="Segoe UI Symbol"/>
        </w:rPr>
        <w:t>❑</w:t>
      </w:r>
      <w:r w:rsidR="000D3960" w:rsidRPr="00746E5E">
        <w:rPr>
          <w:b/>
          <w:bCs/>
        </w:rPr>
        <w:t xml:space="preserve"> ADJUDGED </w:t>
      </w:r>
      <w:r w:rsidR="000D3960" w:rsidRPr="00746E5E">
        <w:rPr>
          <w:bCs/>
        </w:rPr>
        <w:t>that the above</w:t>
      </w:r>
      <w:r w:rsidR="000D3960" w:rsidRPr="00746E5E">
        <w:rPr>
          <w:bCs/>
        </w:rPr>
        <w:noBreakHyphen/>
        <w:t>named child(ren) (is) (are)</w:t>
      </w:r>
    </w:p>
    <w:p w14:paraId="2912DB9E" w14:textId="5E565ED4" w:rsidR="000D3960" w:rsidRPr="00746E5E" w:rsidRDefault="00014153">
      <w:pPr>
        <w:tabs>
          <w:tab w:val="left" w:pos="0"/>
        </w:tabs>
        <w:ind w:left="1440" w:right="879"/>
        <w:rPr>
          <w:bCs/>
        </w:rPr>
      </w:pPr>
      <w:r w:rsidRPr="00746E5E">
        <w:rPr>
          <w:rFonts w:ascii="Segoe UI Symbol" w:hAnsi="Segoe UI Symbol" w:cs="Segoe UI Symbol"/>
        </w:rPr>
        <w:t>❑</w:t>
      </w:r>
      <w:r w:rsidR="00100A81" w:rsidRPr="00746E5E">
        <w:rPr>
          <w:bCs/>
        </w:rPr>
        <w:t xml:space="preserve"> neglected </w:t>
      </w:r>
      <w:r w:rsidRPr="00746E5E">
        <w:rPr>
          <w:rFonts w:ascii="Segoe UI Symbol" w:hAnsi="Segoe UI Symbol" w:cs="Segoe UI Symbol"/>
        </w:rPr>
        <w:t>❑</w:t>
      </w:r>
      <w:r w:rsidR="00100A81" w:rsidRPr="00746E5E">
        <w:rPr>
          <w:bCs/>
        </w:rPr>
        <w:t xml:space="preserve"> abused </w:t>
      </w:r>
      <w:r w:rsidRPr="00746E5E">
        <w:rPr>
          <w:rFonts w:ascii="Segoe UI Symbol" w:hAnsi="Segoe UI Symbol" w:cs="Segoe UI Symbol"/>
        </w:rPr>
        <w:t>❑</w:t>
      </w:r>
      <w:r w:rsidR="00100A81" w:rsidRPr="00746E5E">
        <w:rPr>
          <w:bCs/>
        </w:rPr>
        <w:t xml:space="preserve"> severely abused </w:t>
      </w:r>
      <w:r w:rsidRPr="00746E5E">
        <w:rPr>
          <w:rFonts w:ascii="Segoe UI Symbol" w:hAnsi="Segoe UI Symbol" w:cs="Segoe UI Symbol"/>
        </w:rPr>
        <w:t>❑</w:t>
      </w:r>
      <w:r w:rsidR="00100A81" w:rsidRPr="00746E5E">
        <w:rPr>
          <w:bCs/>
        </w:rPr>
        <w:t xml:space="preserve"> repeatedly abused, </w:t>
      </w:r>
      <w:r w:rsidR="000D3960" w:rsidRPr="00746E5E">
        <w:rPr>
          <w:bCs/>
        </w:rPr>
        <w:t>as defined in section 1012 of the Family Court Act by [specify Respondent(s)]:</w:t>
      </w:r>
    </w:p>
    <w:p w14:paraId="537FF891" w14:textId="77777777" w:rsidR="00100A81" w:rsidRPr="00746E5E" w:rsidRDefault="00100A81">
      <w:pPr>
        <w:tabs>
          <w:tab w:val="left" w:pos="0"/>
        </w:tabs>
        <w:ind w:left="1440" w:right="879"/>
        <w:rPr>
          <w:b/>
          <w:bCs/>
        </w:rPr>
      </w:pPr>
    </w:p>
    <w:p w14:paraId="6F6FA70B" w14:textId="77777777" w:rsidR="000D3960" w:rsidRPr="00746E5E" w:rsidRDefault="000D3960">
      <w:pPr>
        <w:tabs>
          <w:tab w:val="left" w:pos="3600"/>
        </w:tabs>
        <w:ind w:left="5040"/>
        <w:rPr>
          <w:b/>
          <w:bCs/>
        </w:rPr>
      </w:pPr>
      <w:r w:rsidRPr="00746E5E">
        <w:rPr>
          <w:b/>
          <w:bCs/>
        </w:rPr>
        <w:t>OR</w:t>
      </w:r>
    </w:p>
    <w:p w14:paraId="29683F11" w14:textId="77777777" w:rsidR="00100A81" w:rsidRPr="00746E5E" w:rsidRDefault="00100A81">
      <w:pPr>
        <w:tabs>
          <w:tab w:val="left" w:pos="3600"/>
        </w:tabs>
        <w:ind w:left="5040"/>
        <w:rPr>
          <w:b/>
          <w:bCs/>
        </w:rPr>
      </w:pPr>
    </w:p>
    <w:p w14:paraId="1F484293" w14:textId="1874CCED" w:rsidR="000D3960" w:rsidRPr="00746E5E" w:rsidRDefault="00014153">
      <w:pPr>
        <w:tabs>
          <w:tab w:val="left" w:pos="-720"/>
        </w:tabs>
        <w:ind w:left="720"/>
      </w:pPr>
      <w:r w:rsidRPr="00746E5E">
        <w:rPr>
          <w:rFonts w:ascii="Segoe UI Symbol" w:hAnsi="Segoe UI Symbol" w:cs="Segoe UI Symbol"/>
        </w:rPr>
        <w:t>❑</w:t>
      </w:r>
      <w:r w:rsidR="00100A81" w:rsidRPr="00746E5E">
        <w:rPr>
          <w:b/>
          <w:bCs/>
        </w:rPr>
        <w:t xml:space="preserve"> </w:t>
      </w:r>
      <w:r w:rsidR="000D3960" w:rsidRPr="00746E5E">
        <w:rPr>
          <w:b/>
          <w:bCs/>
        </w:rPr>
        <w:t xml:space="preserve">ORDERED, </w:t>
      </w:r>
      <w:r w:rsidR="000D3960" w:rsidRPr="00746E5E">
        <w:rPr>
          <w:bCs/>
        </w:rPr>
        <w:t xml:space="preserve">that the petition filed herein be </w:t>
      </w:r>
      <w:r w:rsidR="000D3960" w:rsidRPr="00746E5E">
        <w:rPr>
          <w:b/>
          <w:bCs/>
        </w:rPr>
        <w:t>DISMISSED</w:t>
      </w:r>
      <w:r w:rsidR="000D3960" w:rsidRPr="00746E5E">
        <w:rPr>
          <w:b/>
        </w:rPr>
        <w:t>.</w:t>
      </w:r>
      <w:r w:rsidR="000D3960" w:rsidRPr="00746E5E">
        <w:t xml:space="preserve"> </w:t>
      </w:r>
    </w:p>
    <w:p w14:paraId="322EBB40" w14:textId="77777777" w:rsidR="00252FE3" w:rsidRPr="00746E5E" w:rsidRDefault="00252FE3">
      <w:pPr>
        <w:tabs>
          <w:tab w:val="left" w:pos="-720"/>
        </w:tabs>
        <w:ind w:left="720"/>
        <w:rPr>
          <w:b/>
          <w:bCs/>
          <w:u w:val="single"/>
        </w:rPr>
      </w:pPr>
    </w:p>
    <w:p w14:paraId="45D2426B" w14:textId="77777777" w:rsidR="000D3960" w:rsidRPr="00746E5E" w:rsidRDefault="000D3960">
      <w:pPr>
        <w:pStyle w:val="Custom3"/>
        <w:numPr>
          <w:ilvl w:val="1"/>
          <w:numId w:val="4"/>
        </w:numPr>
        <w:tabs>
          <w:tab w:val="left" w:pos="-1440"/>
        </w:tabs>
        <w:ind w:firstLine="720"/>
      </w:pPr>
      <w:r w:rsidRPr="00746E5E">
        <w:rPr>
          <w:b/>
          <w:u w:val="single"/>
        </w:rPr>
        <w:t>Order of Disposition</w:t>
      </w:r>
      <w:r w:rsidRPr="00746E5E">
        <w:t xml:space="preserve"> [Applicable where one or more children have been adjudicated neglected, abused, severely </w:t>
      </w:r>
      <w:proofErr w:type="gramStart"/>
      <w:r w:rsidRPr="00746E5E">
        <w:t>abused</w:t>
      </w:r>
      <w:proofErr w:type="gramEnd"/>
      <w:r w:rsidRPr="00746E5E">
        <w:t xml:space="preserve"> or repeatedly abused; check </w:t>
      </w:r>
      <w:r w:rsidRPr="00746E5E">
        <w:rPr>
          <w:u w:val="single"/>
        </w:rPr>
        <w:t>all</w:t>
      </w:r>
      <w:r w:rsidRPr="00746E5E">
        <w:t xml:space="preserve"> applicable box(es)]: </w:t>
      </w:r>
    </w:p>
    <w:p w14:paraId="2E4AD73E" w14:textId="77777777" w:rsidR="000D3960" w:rsidRPr="00746E5E" w:rsidRDefault="000D3960">
      <w:pPr>
        <w:tabs>
          <w:tab w:val="left" w:pos="-1440"/>
        </w:tabs>
        <w:ind w:firstLine="720"/>
      </w:pPr>
      <w:r w:rsidRPr="00746E5E">
        <w:t xml:space="preserve">And the Court, having considered the best interests and safety of the child(ren), including whether the child(ren) would be at risk of abuse or neglect if returned to the parent(s) or other person(s) legally responsible, hereby orders the following: </w:t>
      </w:r>
    </w:p>
    <w:p w14:paraId="08302D3C" w14:textId="77777777" w:rsidR="000D3960" w:rsidRPr="00746E5E" w:rsidRDefault="000D3960">
      <w:pPr>
        <w:tabs>
          <w:tab w:val="left" w:pos="-1440"/>
        </w:tabs>
        <w:ind w:firstLine="720"/>
      </w:pPr>
    </w:p>
    <w:p w14:paraId="3B4403C1" w14:textId="73DA596A" w:rsidR="000D3960" w:rsidRPr="00746E5E" w:rsidRDefault="00014153">
      <w:pPr>
        <w:tabs>
          <w:tab w:val="left" w:pos="-1440"/>
        </w:tabs>
        <w:ind w:firstLine="720"/>
        <w:rPr>
          <w:b/>
          <w:bCs/>
        </w:rPr>
      </w:pPr>
      <w:r w:rsidRPr="00746E5E">
        <w:rPr>
          <w:rFonts w:ascii="Segoe UI Symbol" w:hAnsi="Segoe UI Symbol" w:cs="Segoe UI Symbol"/>
        </w:rPr>
        <w:t>❑</w:t>
      </w:r>
      <w:r w:rsidR="00100A81" w:rsidRPr="00746E5E">
        <w:rPr>
          <w:b/>
          <w:bCs/>
        </w:rPr>
        <w:t xml:space="preserve"> </w:t>
      </w:r>
      <w:r w:rsidR="000D3960" w:rsidRPr="00746E5E">
        <w:rPr>
          <w:b/>
          <w:bCs/>
        </w:rPr>
        <w:t>ORDERED that judgment against t</w:t>
      </w:r>
      <w:r w:rsidR="00100A81" w:rsidRPr="00746E5E">
        <w:rPr>
          <w:b/>
          <w:bCs/>
        </w:rPr>
        <w:t>he Respondent(s) is hereby susp</w:t>
      </w:r>
      <w:r w:rsidR="000D3960" w:rsidRPr="00746E5E">
        <w:rPr>
          <w:b/>
          <w:bCs/>
        </w:rPr>
        <w:t>ended for a period `of [specify]:            months upon the following terms and conditions:</w:t>
      </w:r>
      <w:r w:rsidR="00252FE3" w:rsidRPr="00746E5E">
        <w:rPr>
          <w:rStyle w:val="FootnoteReference"/>
          <w:bCs/>
          <w:vertAlign w:val="superscript"/>
        </w:rPr>
        <w:footnoteReference w:id="3"/>
      </w:r>
    </w:p>
    <w:p w14:paraId="3B50DC5A" w14:textId="77777777" w:rsidR="00230849" w:rsidRPr="00746E5E" w:rsidRDefault="00230849">
      <w:pPr>
        <w:tabs>
          <w:tab w:val="left" w:pos="-1440"/>
        </w:tabs>
        <w:ind w:firstLine="720"/>
        <w:rPr>
          <w:b/>
          <w:bCs/>
        </w:rPr>
      </w:pPr>
    </w:p>
    <w:p w14:paraId="28224F59" w14:textId="56F9C51D" w:rsidR="000D3960" w:rsidRPr="00746E5E" w:rsidRDefault="00014153">
      <w:pPr>
        <w:tabs>
          <w:tab w:val="left" w:pos="-720"/>
        </w:tabs>
        <w:ind w:left="720"/>
        <w:rPr>
          <w:bCs/>
        </w:rPr>
      </w:pPr>
      <w:r w:rsidRPr="00746E5E">
        <w:rPr>
          <w:rFonts w:ascii="Segoe UI Symbol" w:hAnsi="Segoe UI Symbol" w:cs="Segoe UI Symbol"/>
        </w:rPr>
        <w:t>❑</w:t>
      </w:r>
      <w:r w:rsidR="00100A81" w:rsidRPr="00746E5E">
        <w:rPr>
          <w:b/>
          <w:bCs/>
        </w:rPr>
        <w:t xml:space="preserve"> </w:t>
      </w:r>
      <w:r w:rsidR="000D3960" w:rsidRPr="00746E5E">
        <w:rPr>
          <w:b/>
          <w:bCs/>
        </w:rPr>
        <w:t xml:space="preserve">ORDERED </w:t>
      </w:r>
      <w:r w:rsidR="000D3960" w:rsidRPr="00746E5E">
        <w:rPr>
          <w:bCs/>
        </w:rPr>
        <w:t>that the child(</w:t>
      </w:r>
      <w:r w:rsidR="00100A81" w:rsidRPr="00746E5E">
        <w:rPr>
          <w:bCs/>
        </w:rPr>
        <w:t>r</w:t>
      </w:r>
      <w:r w:rsidR="000D3960" w:rsidRPr="00746E5E">
        <w:rPr>
          <w:bCs/>
        </w:rPr>
        <w:t xml:space="preserve">en) (is) </w:t>
      </w:r>
      <w:r w:rsidR="00100A81" w:rsidRPr="00746E5E">
        <w:rPr>
          <w:bCs/>
        </w:rPr>
        <w:t>(are) released to the Respond</w:t>
      </w:r>
      <w:r w:rsidR="000D3960" w:rsidRPr="00746E5E">
        <w:rPr>
          <w:bCs/>
        </w:rPr>
        <w:t xml:space="preserve">ent(s) [specify]:   </w:t>
      </w:r>
    </w:p>
    <w:p w14:paraId="474ADD54" w14:textId="77777777" w:rsidR="000D3960" w:rsidRPr="00746E5E" w:rsidRDefault="000D3960" w:rsidP="00252F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rPr>
          <w:bCs/>
        </w:rPr>
      </w:pPr>
      <w:r w:rsidRPr="00746E5E">
        <w:rPr>
          <w:bCs/>
        </w:rPr>
        <w:t>pursuant to section 1057 of the Family Court Act.</w:t>
      </w:r>
    </w:p>
    <w:p w14:paraId="1E19AABF" w14:textId="77777777" w:rsidR="00230849" w:rsidRPr="00746E5E" w:rsidRDefault="00230849" w:rsidP="00252F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rPr>
          <w:b/>
          <w:bCs/>
        </w:rPr>
      </w:pPr>
    </w:p>
    <w:p w14:paraId="59B822F3" w14:textId="3601F841" w:rsidR="000D3960" w:rsidRPr="00746E5E" w:rsidRDefault="00252FE3" w:rsidP="00252FE3">
      <w:pPr>
        <w:tabs>
          <w:tab w:val="left" w:pos="-1440"/>
        </w:tabs>
      </w:pPr>
      <w:r w:rsidRPr="00746E5E">
        <w:tab/>
      </w:r>
      <w:r w:rsidR="00014153" w:rsidRPr="00746E5E">
        <w:rPr>
          <w:rFonts w:ascii="Segoe UI Symbol" w:hAnsi="Segoe UI Symbol" w:cs="Segoe UI Symbol"/>
        </w:rPr>
        <w:t>❑</w:t>
      </w:r>
      <w:r w:rsidR="00100A81" w:rsidRPr="00746E5E">
        <w:rPr>
          <w:b/>
          <w:bCs/>
        </w:rPr>
        <w:t xml:space="preserve"> </w:t>
      </w:r>
      <w:r w:rsidR="000D3960" w:rsidRPr="00746E5E">
        <w:rPr>
          <w:b/>
          <w:bCs/>
        </w:rPr>
        <w:t>ORDERED</w:t>
      </w:r>
      <w:r w:rsidR="000D3960" w:rsidRPr="00746E5E">
        <w:t xml:space="preserve"> that the release shall be for f</w:t>
      </w:r>
      <w:r w:rsidR="00100A81" w:rsidRPr="00746E5E">
        <w:t>ollowing period of time [specif</w:t>
      </w:r>
      <w:r w:rsidR="000D3960" w:rsidRPr="00746E5E">
        <w:t>y period up to one year from the date of this order]:</w:t>
      </w:r>
      <w:r w:rsidR="00383F82" w:rsidRPr="00746E5E">
        <w:rPr>
          <w:rStyle w:val="FootnoteReference"/>
          <w:vertAlign w:val="superscript"/>
        </w:rPr>
        <w:footnoteReference w:id="4"/>
      </w:r>
    </w:p>
    <w:p w14:paraId="08219BA6" w14:textId="77777777" w:rsidR="00795AC3" w:rsidRPr="00746E5E" w:rsidRDefault="00795AC3" w:rsidP="00252FE3">
      <w:pPr>
        <w:tabs>
          <w:tab w:val="left" w:pos="-1440"/>
        </w:tabs>
      </w:pPr>
    </w:p>
    <w:p w14:paraId="0C5CDAD7" w14:textId="3E8C5058" w:rsidR="000D3960" w:rsidRPr="00746E5E" w:rsidRDefault="00252FE3" w:rsidP="00252FE3">
      <w:pPr>
        <w:tabs>
          <w:tab w:val="left" w:pos="-1440"/>
        </w:tabs>
      </w:pPr>
      <w:r w:rsidRPr="00746E5E">
        <w:tab/>
      </w:r>
      <w:r w:rsidR="00014153" w:rsidRPr="00746E5E">
        <w:rPr>
          <w:rFonts w:ascii="Segoe UI Symbol" w:hAnsi="Segoe UI Symbol" w:cs="Segoe UI Symbol"/>
        </w:rPr>
        <w:t>❑</w:t>
      </w:r>
      <w:r w:rsidR="00100A81" w:rsidRPr="00746E5E">
        <w:rPr>
          <w:b/>
          <w:bCs/>
        </w:rPr>
        <w:t xml:space="preserve"> </w:t>
      </w:r>
      <w:r w:rsidR="000D3960" w:rsidRPr="00746E5E">
        <w:rPr>
          <w:b/>
          <w:bCs/>
        </w:rPr>
        <w:t>ORDERED</w:t>
      </w:r>
      <w:r w:rsidR="000D3960" w:rsidRPr="00746E5E">
        <w:t xml:space="preserve"> that during the period of releas</w:t>
      </w:r>
      <w:r w:rsidR="00100A81" w:rsidRPr="00746E5E">
        <w:t>e, the following respondent pa</w:t>
      </w:r>
      <w:r w:rsidR="000D3960" w:rsidRPr="00746E5E">
        <w:t xml:space="preserve">rent(s)[specify]: </w:t>
      </w:r>
      <w:r w:rsidR="00230849" w:rsidRPr="00746E5E">
        <w:t xml:space="preserve"> </w:t>
      </w:r>
      <w:bookmarkStart w:id="2" w:name="_Hlk82772524"/>
      <w:r w:rsidR="00014153" w:rsidRPr="00746E5E">
        <w:rPr>
          <w:rFonts w:ascii="Segoe UI Symbol" w:hAnsi="Segoe UI Symbol" w:cs="Segoe UI Symbol"/>
        </w:rPr>
        <w:t>❑</w:t>
      </w:r>
      <w:bookmarkEnd w:id="2"/>
      <w:r w:rsidR="000D3960" w:rsidRPr="00746E5E">
        <w:t xml:space="preserve"> shall </w:t>
      </w:r>
      <w:r w:rsidR="00014153" w:rsidRPr="00746E5E">
        <w:rPr>
          <w:rFonts w:ascii="Segoe UI Symbol" w:hAnsi="Segoe UI Symbol" w:cs="Segoe UI Symbol"/>
        </w:rPr>
        <w:t>❑</w:t>
      </w:r>
      <w:r w:rsidR="000D3960" w:rsidRPr="00746E5E">
        <w:t xml:space="preserve"> shall not be under the supervision of a child protective agency, social services official, or duly authorized agency pursuant to section 1057 of the Family Court Act; </w:t>
      </w:r>
    </w:p>
    <w:p w14:paraId="61443209" w14:textId="77777777" w:rsidR="00252FE3" w:rsidRPr="00746E5E" w:rsidRDefault="00252FE3" w:rsidP="00252FE3">
      <w:pPr>
        <w:tabs>
          <w:tab w:val="left" w:pos="-1440"/>
        </w:tabs>
        <w:ind w:right="1260"/>
        <w:jc w:val="right"/>
      </w:pPr>
    </w:p>
    <w:p w14:paraId="10406B7F" w14:textId="31D0874A" w:rsidR="00252FE3" w:rsidRPr="00746E5E" w:rsidRDefault="00014153" w:rsidP="00252FE3">
      <w:pPr>
        <w:tabs>
          <w:tab w:val="left" w:pos="-1440"/>
        </w:tabs>
        <w:ind w:right="1260"/>
        <w:jc w:val="right"/>
      </w:pPr>
      <w:r w:rsidRPr="00746E5E">
        <w:rPr>
          <w:rFonts w:ascii="Segoe UI Symbol" w:hAnsi="Segoe UI Symbol" w:cs="Segoe UI Symbol"/>
        </w:rPr>
        <w:t>❑</w:t>
      </w:r>
      <w:r w:rsidR="000D3960" w:rsidRPr="00746E5E">
        <w:t xml:space="preserve"> upon the following terms and conditions to be met by Respondent(s) [specify]:</w:t>
      </w:r>
    </w:p>
    <w:p w14:paraId="1268B404" w14:textId="77777777" w:rsidR="00252FE3" w:rsidRPr="00746E5E" w:rsidRDefault="00252FE3" w:rsidP="00252FE3">
      <w:pPr>
        <w:tabs>
          <w:tab w:val="left" w:pos="-1440"/>
        </w:tabs>
        <w:ind w:right="1260"/>
        <w:jc w:val="right"/>
      </w:pPr>
    </w:p>
    <w:p w14:paraId="55CEBEDD" w14:textId="195C4F78" w:rsidR="000D3960" w:rsidRPr="00746E5E" w:rsidRDefault="00252FE3" w:rsidP="00252FE3">
      <w:pPr>
        <w:tabs>
          <w:tab w:val="left" w:pos="-1440"/>
        </w:tabs>
        <w:ind w:right="1260"/>
      </w:pPr>
      <w:r w:rsidRPr="00746E5E">
        <w:lastRenderedPageBreak/>
        <w:tab/>
      </w:r>
      <w:r w:rsidR="00014153" w:rsidRPr="00746E5E">
        <w:rPr>
          <w:rFonts w:ascii="Segoe UI Symbol" w:hAnsi="Segoe UI Symbol" w:cs="Segoe UI Symbol"/>
        </w:rPr>
        <w:t>❑</w:t>
      </w:r>
      <w:r w:rsidR="000D3960" w:rsidRPr="00746E5E">
        <w:t xml:space="preserve"> upon the terms and conditions specified in the annexed Family Treatment Court agreement, dated [specify]: </w:t>
      </w:r>
    </w:p>
    <w:p w14:paraId="777D1413" w14:textId="77777777" w:rsidR="00252FE3" w:rsidRPr="00746E5E" w:rsidRDefault="00252FE3" w:rsidP="00252FE3">
      <w:pPr>
        <w:tabs>
          <w:tab w:val="left" w:pos="-1440"/>
        </w:tabs>
        <w:ind w:right="1260"/>
      </w:pPr>
    </w:p>
    <w:p w14:paraId="14781D68" w14:textId="0561757B" w:rsidR="000D3960" w:rsidRPr="00746E5E" w:rsidRDefault="00252FE3" w:rsidP="00252FE3">
      <w:pPr>
        <w:tabs>
          <w:tab w:val="left" w:pos="0"/>
        </w:tabs>
        <w:ind w:right="-49"/>
      </w:pPr>
      <w:r w:rsidRPr="00746E5E">
        <w:tab/>
      </w:r>
      <w:r w:rsidR="00014153" w:rsidRPr="00746E5E">
        <w:rPr>
          <w:rFonts w:ascii="Segoe UI Symbol" w:hAnsi="Segoe UI Symbol" w:cs="Segoe UI Symbol"/>
        </w:rPr>
        <w:t>❑</w:t>
      </w:r>
      <w:r w:rsidR="000D3960" w:rsidRPr="00746E5E">
        <w:t xml:space="preserve"> upon the performance of the following supervisory actions by the child protective agency, social services </w:t>
      </w:r>
      <w:proofErr w:type="gramStart"/>
      <w:r w:rsidR="000D3960" w:rsidRPr="00746E5E">
        <w:t>official</w:t>
      </w:r>
      <w:proofErr w:type="gramEnd"/>
      <w:r w:rsidR="000D3960" w:rsidRPr="00746E5E">
        <w:t xml:space="preserve"> or duly authori</w:t>
      </w:r>
      <w:r w:rsidRPr="00746E5E">
        <w:t xml:space="preserve">zed </w:t>
      </w:r>
      <w:r w:rsidR="000D3960" w:rsidRPr="00746E5E">
        <w:t xml:space="preserve">agency [specify]:  </w:t>
      </w:r>
    </w:p>
    <w:p w14:paraId="5F0CE609" w14:textId="77777777" w:rsidR="000D3960" w:rsidRPr="00746E5E" w:rsidRDefault="000D3960">
      <w:pPr>
        <w:tabs>
          <w:tab w:val="left" w:pos="0"/>
        </w:tabs>
        <w:ind w:left="1440" w:right="720" w:firstLine="120"/>
      </w:pPr>
    </w:p>
    <w:p w14:paraId="0CE1DD83" w14:textId="634481F6" w:rsidR="000D3960" w:rsidRPr="00746E5E" w:rsidRDefault="00252FE3" w:rsidP="00252FE3">
      <w:pPr>
        <w:tabs>
          <w:tab w:val="left" w:pos="-1440"/>
        </w:tabs>
      </w:pPr>
      <w:r w:rsidRPr="00746E5E">
        <w:tab/>
      </w:r>
      <w:r w:rsidR="00014153" w:rsidRPr="00746E5E">
        <w:rPr>
          <w:rFonts w:ascii="Segoe UI Symbol" w:hAnsi="Segoe UI Symbol" w:cs="Segoe UI Symbol"/>
        </w:rPr>
        <w:t>❑</w:t>
      </w:r>
      <w:r w:rsidR="000D3960" w:rsidRPr="00746E5E">
        <w:t xml:space="preserve"> upon the provision by the child protective agency, social services official or duly authorized agency of the following services or assistance to the child(ren) and their family, pursuant to section 1015</w:t>
      </w:r>
      <w:r w:rsidR="000D3960" w:rsidRPr="00746E5E">
        <w:noBreakHyphen/>
        <w:t>a of the Family Court Act [specify]:</w:t>
      </w:r>
      <w:r w:rsidR="00383F82" w:rsidRPr="00746E5E">
        <w:rPr>
          <w:rStyle w:val="FootnoteReference"/>
          <w:vertAlign w:val="superscript"/>
        </w:rPr>
        <w:footnoteReference w:id="5"/>
      </w:r>
    </w:p>
    <w:p w14:paraId="4FFB8FD4" w14:textId="77777777" w:rsidR="00252FE3" w:rsidRPr="00746E5E" w:rsidRDefault="00252FE3" w:rsidP="00252FE3">
      <w:pPr>
        <w:tabs>
          <w:tab w:val="left" w:pos="-1440"/>
        </w:tabs>
      </w:pPr>
    </w:p>
    <w:p w14:paraId="00C99C6C" w14:textId="77777777" w:rsidR="000D3960" w:rsidRPr="00746E5E" w:rsidRDefault="000D3960">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r w:rsidRPr="00746E5E">
        <w:rPr>
          <w:b/>
          <w:bCs/>
        </w:rPr>
        <w:t>OR</w:t>
      </w:r>
    </w:p>
    <w:p w14:paraId="51829DFF" w14:textId="77777777" w:rsidR="00252FE3" w:rsidRPr="00746E5E" w:rsidRDefault="00252FE3">
      <w:pPr>
        <w:tabs>
          <w:tab w:val="left" w:pos="-1440"/>
        </w:tabs>
        <w:ind w:firstLine="660"/>
      </w:pPr>
    </w:p>
    <w:p w14:paraId="1AF41369" w14:textId="77777777" w:rsidR="000D3960" w:rsidRPr="00746E5E" w:rsidRDefault="00230849" w:rsidP="00230849">
      <w:pPr>
        <w:tabs>
          <w:tab w:val="left" w:pos="-1440"/>
        </w:tabs>
        <w:rPr>
          <w:bCs/>
        </w:rPr>
      </w:pPr>
      <w:r w:rsidRPr="00746E5E">
        <w:tab/>
      </w:r>
      <w:r w:rsidR="000D3960" w:rsidRPr="00746E5E">
        <w:rPr>
          <w:b/>
          <w:bCs/>
        </w:rPr>
        <w:t>ORDERED</w:t>
      </w:r>
      <w:r w:rsidR="000D3960" w:rsidRPr="00746E5E">
        <w:rPr>
          <w:bCs/>
        </w:rPr>
        <w:t xml:space="preserve"> that the child(ren) (is) (are) released to the following non</w:t>
      </w:r>
      <w:r w:rsidR="000D3960" w:rsidRPr="00746E5E">
        <w:rPr>
          <w:bCs/>
        </w:rPr>
        <w:noBreakHyphen/>
        <w:t>respondent parent or legal custodian or guardian [specify]:                          pursuant to section 1054 of the Family Court Act.</w:t>
      </w:r>
    </w:p>
    <w:p w14:paraId="209964EF" w14:textId="77777777" w:rsidR="00252FE3" w:rsidRPr="00746E5E" w:rsidRDefault="00252FE3">
      <w:pPr>
        <w:tabs>
          <w:tab w:val="left" w:pos="-1440"/>
        </w:tabs>
        <w:ind w:right="720" w:firstLine="1438"/>
        <w:rPr>
          <w:b/>
          <w:bCs/>
        </w:rPr>
      </w:pPr>
    </w:p>
    <w:p w14:paraId="37C1EABC" w14:textId="77777777" w:rsidR="000D3960" w:rsidRPr="00746E5E" w:rsidRDefault="00230849" w:rsidP="00252FE3">
      <w:pPr>
        <w:tabs>
          <w:tab w:val="left" w:pos="-1440"/>
        </w:tabs>
        <w:ind w:right="720"/>
      </w:pPr>
      <w:r w:rsidRPr="00746E5E">
        <w:tab/>
      </w:r>
      <w:r w:rsidR="000D3960" w:rsidRPr="00746E5E">
        <w:rPr>
          <w:b/>
          <w:bCs/>
        </w:rPr>
        <w:t>ORDERED</w:t>
      </w:r>
      <w:r w:rsidR="000D3960" w:rsidRPr="00746E5E">
        <w:t xml:space="preserve"> that the release shall be for following period of time [specify period up to one year from the date of this order]:</w:t>
      </w:r>
      <w:r w:rsidR="00383F82" w:rsidRPr="00746E5E">
        <w:rPr>
          <w:rStyle w:val="FootnoteReference"/>
          <w:vertAlign w:val="superscript"/>
        </w:rPr>
        <w:footnoteReference w:id="6"/>
      </w:r>
    </w:p>
    <w:p w14:paraId="2556F3D5" w14:textId="77777777" w:rsidR="00230849" w:rsidRPr="00746E5E" w:rsidRDefault="00230849" w:rsidP="00252FE3">
      <w:pPr>
        <w:tabs>
          <w:tab w:val="left" w:pos="-1440"/>
        </w:tabs>
        <w:ind w:right="1080"/>
        <w:jc w:val="center"/>
      </w:pPr>
    </w:p>
    <w:p w14:paraId="13D4FB70" w14:textId="77777777" w:rsidR="00E618A7" w:rsidRPr="00746E5E" w:rsidRDefault="00230849" w:rsidP="00E618A7">
      <w:pPr>
        <w:tabs>
          <w:tab w:val="left" w:pos="-1440"/>
        </w:tabs>
        <w:ind w:right="221"/>
      </w:pPr>
      <w:r w:rsidRPr="00746E5E">
        <w:tab/>
      </w:r>
      <w:r w:rsidR="0014167A" w:rsidRPr="00746E5E">
        <w:rPr>
          <w:noProof/>
        </w:rPr>
        <mc:AlternateContent>
          <mc:Choice Requires="wps">
            <w:drawing>
              <wp:anchor distT="0" distB="0" distL="114300" distR="114300" simplePos="0" relativeHeight="251656704" behindDoc="1" locked="1" layoutInCell="0" allowOverlap="1" wp14:anchorId="729879FB" wp14:editId="5E8C83D9">
                <wp:simplePos x="0" y="0"/>
                <wp:positionH relativeFrom="page">
                  <wp:posOffset>735965</wp:posOffset>
                </wp:positionH>
                <wp:positionV relativeFrom="page">
                  <wp:posOffset>489585</wp:posOffset>
                </wp:positionV>
                <wp:extent cx="1838960" cy="2413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DC999" w14:textId="77777777" w:rsidR="003C0F8F" w:rsidRDefault="003C0F8F">
                            <w:r>
                              <w:rPr>
                                <w:noProof/>
                              </w:rPr>
                              <w:drawing>
                                <wp:inline distT="0" distB="0" distL="0" distR="0" wp14:anchorId="17AEF488" wp14:editId="2DE7BA88">
                                  <wp:extent cx="1838325" cy="241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79FB" id="Rectangle 3" o:spid="_x0000_s1027" style="position:absolute;margin-left:57.95pt;margin-top:38.55pt;width:144.8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" o:allowincell="f" filled="f" stroked="f" strokeweight="0">
                <v:textbox inset="0,0,0,0">
                  <w:txbxContent>
                    <w:p w14:paraId="72CDC999" w14:textId="77777777" w:rsidR="003C0F8F" w:rsidRDefault="003C0F8F">
                      <w:r>
                        <w:rPr>
                          <w:noProof/>
                        </w:rPr>
                        <w:drawing>
                          <wp:inline distT="0" distB="0" distL="0" distR="0" wp14:anchorId="17AEF488" wp14:editId="2DE7BA88">
                            <wp:extent cx="1838325" cy="241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0D3960" w:rsidRPr="00746E5E">
        <w:rPr>
          <w:b/>
          <w:bCs/>
        </w:rPr>
        <w:t>ORDERED</w:t>
      </w:r>
      <w:r w:rsidR="000D3960" w:rsidRPr="00746E5E">
        <w:t xml:space="preserve"> th</w:t>
      </w:r>
      <w:r w:rsidR="00252FE3" w:rsidRPr="00746E5E">
        <w:t>at, during the period of releas</w:t>
      </w:r>
      <w:r w:rsidR="000D3960" w:rsidRPr="00746E5E">
        <w:t>e, the non</w:t>
      </w:r>
      <w:r w:rsidR="000D3960" w:rsidRPr="00746E5E">
        <w:noBreakHyphen/>
        <w:t xml:space="preserve">respondent parent or legal </w:t>
      </w:r>
      <w:r w:rsidR="00E618A7" w:rsidRPr="00746E5E">
        <w:t>custodian or guardian, who have submitted to the jurisdiction of the Court with respect to the child(ren), shall cooperate with respect to making the child(ren) available for court</w:t>
      </w:r>
      <w:r w:rsidR="00E618A7" w:rsidRPr="00746E5E">
        <w:noBreakHyphen/>
        <w:t>ordered visitation with respondents, siblings and others, appointments with the child(ren)</w:t>
      </w:r>
      <w:r w:rsidR="00E618A7" w:rsidRPr="00746E5E">
        <w:sym w:font="WP TypographicSymbols" w:char="003D"/>
      </w:r>
      <w:r w:rsidR="00E618A7" w:rsidRPr="00746E5E">
        <w:t>s) attorneys and clinicians and other individuals or programs providing services to the children, visits (including home visits) by the child protective agency and the following additional direction(s) [specify]:</w:t>
      </w:r>
    </w:p>
    <w:p w14:paraId="6CBEAEFB" w14:textId="77777777" w:rsidR="00E618A7" w:rsidRPr="00746E5E" w:rsidRDefault="00E618A7" w:rsidP="00FF1B3E">
      <w:pPr>
        <w:tabs>
          <w:tab w:val="left" w:pos="-1440"/>
        </w:tabs>
        <w:ind w:right="221"/>
      </w:pPr>
    </w:p>
    <w:p w14:paraId="6A4BD555" w14:textId="77777777" w:rsidR="00795AC3" w:rsidRPr="00746E5E" w:rsidRDefault="00D82578" w:rsidP="00795AC3">
      <w:pPr>
        <w:tabs>
          <w:tab w:val="left" w:pos="-1440"/>
        </w:tabs>
        <w:ind w:right="41"/>
      </w:pPr>
      <w:r w:rsidRPr="00746E5E">
        <w:rPr>
          <w:b/>
          <w:bCs/>
        </w:rPr>
        <w:tab/>
      </w:r>
      <w:r w:rsidR="00795AC3" w:rsidRPr="00746E5E">
        <w:rPr>
          <w:b/>
          <w:bCs/>
        </w:rPr>
        <w:t>ORDERED</w:t>
      </w:r>
      <w:r w:rsidR="00795AC3" w:rsidRPr="00746E5E">
        <w:t xml:space="preserve"> that during the period of release, the following respondent parent(s)[specify]:  </w:t>
      </w:r>
    </w:p>
    <w:p w14:paraId="7A440B59" w14:textId="77777777" w:rsidR="00795AC3" w:rsidRPr="00746E5E" w:rsidRDefault="00795AC3" w:rsidP="00795AC3">
      <w:pPr>
        <w:tabs>
          <w:tab w:val="left" w:pos="-1440"/>
        </w:tabs>
        <w:ind w:right="41"/>
      </w:pPr>
    </w:p>
    <w:p w14:paraId="1F743DA2" w14:textId="434EA6CF" w:rsidR="00795AC3" w:rsidRPr="00746E5E" w:rsidRDefault="00971DA7" w:rsidP="00795AC3">
      <w:pPr>
        <w:tabs>
          <w:tab w:val="left" w:pos="-1440"/>
        </w:tabs>
        <w:ind w:right="41"/>
      </w:pPr>
      <w:r w:rsidRPr="00746E5E">
        <w:tab/>
      </w:r>
      <w:r w:rsidR="00014153" w:rsidRPr="00746E5E">
        <w:rPr>
          <w:rFonts w:ascii="Segoe UI Symbol" w:hAnsi="Segoe UI Symbol" w:cs="Segoe UI Symbol"/>
        </w:rPr>
        <w:t>❑</w:t>
      </w:r>
      <w:r w:rsidRPr="00746E5E">
        <w:t xml:space="preserve"> </w:t>
      </w:r>
      <w:r w:rsidR="00795AC3" w:rsidRPr="00746E5E">
        <w:t xml:space="preserve">shall </w:t>
      </w:r>
      <w:r w:rsidR="00014153" w:rsidRPr="00746E5E">
        <w:rPr>
          <w:rFonts w:ascii="Segoe UI Symbol" w:hAnsi="Segoe UI Symbol" w:cs="Segoe UI Symbol"/>
        </w:rPr>
        <w:t>❑</w:t>
      </w:r>
      <w:r w:rsidRPr="00746E5E">
        <w:t xml:space="preserve"> shall </w:t>
      </w:r>
      <w:r w:rsidR="00795AC3" w:rsidRPr="00746E5E">
        <w:t xml:space="preserve">not be under the supervision of a child protective agency, social services official, or duly authorized agency pursuant to section 1057 of the Family Court Act:  </w:t>
      </w:r>
    </w:p>
    <w:p w14:paraId="496D43B2" w14:textId="77777777" w:rsidR="00971DA7" w:rsidRPr="00746E5E" w:rsidRDefault="00795AC3" w:rsidP="00795AC3">
      <w:pPr>
        <w:tabs>
          <w:tab w:val="left" w:pos="-1440"/>
        </w:tabs>
        <w:ind w:right="1279"/>
        <w:jc w:val="right"/>
      </w:pPr>
      <w:r w:rsidRPr="00746E5E">
        <w:t xml:space="preserve"> </w:t>
      </w:r>
    </w:p>
    <w:p w14:paraId="7FCAE751" w14:textId="77777777" w:rsidR="00795AC3" w:rsidRPr="00746E5E" w:rsidRDefault="00971DA7" w:rsidP="00971DA7">
      <w:pPr>
        <w:tabs>
          <w:tab w:val="left" w:pos="-1440"/>
        </w:tabs>
        <w:ind w:right="1279"/>
      </w:pPr>
      <w:r w:rsidRPr="00746E5E">
        <w:tab/>
      </w:r>
      <w:r w:rsidR="00795AC3" w:rsidRPr="00746E5E">
        <w:t>upon the following terms and conditions to be met by Respondent(s) [specify]:</w:t>
      </w:r>
    </w:p>
    <w:p w14:paraId="2618FE98" w14:textId="77777777" w:rsidR="00971DA7" w:rsidRPr="00746E5E" w:rsidRDefault="00795AC3" w:rsidP="00795AC3">
      <w:pPr>
        <w:tabs>
          <w:tab w:val="left" w:pos="-1440"/>
        </w:tabs>
        <w:ind w:right="221"/>
      </w:pPr>
      <w:r w:rsidRPr="00746E5E">
        <w:t xml:space="preserve"> </w:t>
      </w:r>
    </w:p>
    <w:p w14:paraId="27EBE3EA" w14:textId="77777777" w:rsidR="00795AC3" w:rsidRPr="00746E5E" w:rsidRDefault="00971DA7" w:rsidP="00795AC3">
      <w:pPr>
        <w:tabs>
          <w:tab w:val="left" w:pos="-1440"/>
        </w:tabs>
        <w:ind w:right="221"/>
      </w:pPr>
      <w:r w:rsidRPr="00746E5E">
        <w:tab/>
      </w:r>
      <w:r w:rsidR="00795AC3" w:rsidRPr="00746E5E">
        <w:t xml:space="preserve">upon the terms and conditions specified in the annexed Family Treatment Court agreement, dated [specify]: </w:t>
      </w:r>
    </w:p>
    <w:p w14:paraId="1F93418E" w14:textId="77777777" w:rsidR="00971DA7" w:rsidRPr="00746E5E" w:rsidRDefault="00971DA7" w:rsidP="00795AC3">
      <w:pPr>
        <w:tabs>
          <w:tab w:val="left" w:pos="-1440"/>
        </w:tabs>
        <w:ind w:right="221"/>
      </w:pPr>
    </w:p>
    <w:p w14:paraId="6F46AB3E" w14:textId="77777777" w:rsidR="00795AC3" w:rsidRPr="00746E5E" w:rsidRDefault="00971DA7" w:rsidP="00795AC3">
      <w:pPr>
        <w:tabs>
          <w:tab w:val="left" w:pos="-1440"/>
        </w:tabs>
        <w:ind w:right="221"/>
      </w:pPr>
      <w:r w:rsidRPr="00746E5E">
        <w:tab/>
      </w:r>
      <w:r w:rsidR="00795AC3" w:rsidRPr="00746E5E">
        <w:t>upon the performance of the fol</w:t>
      </w:r>
      <w:r w:rsidRPr="00746E5E">
        <w:t>lowing supervisory actions by t</w:t>
      </w:r>
      <w:r w:rsidR="00795AC3" w:rsidRPr="00746E5E">
        <w:t>he child                    protective agency, social servic</w:t>
      </w:r>
      <w:r w:rsidRPr="00746E5E">
        <w:t xml:space="preserve">es </w:t>
      </w:r>
      <w:proofErr w:type="gramStart"/>
      <w:r w:rsidRPr="00746E5E">
        <w:t>official</w:t>
      </w:r>
      <w:proofErr w:type="gramEnd"/>
      <w:r w:rsidRPr="00746E5E">
        <w:t xml:space="preserve"> or duly authorized </w:t>
      </w:r>
      <w:r w:rsidR="00795AC3" w:rsidRPr="00746E5E">
        <w:t xml:space="preserve">agency [specify]:  </w:t>
      </w:r>
    </w:p>
    <w:p w14:paraId="05244E61" w14:textId="77777777" w:rsidR="00795AC3" w:rsidRPr="00746E5E" w:rsidRDefault="00795AC3" w:rsidP="00795AC3">
      <w:pPr>
        <w:tabs>
          <w:tab w:val="left" w:pos="0"/>
        </w:tabs>
        <w:ind w:left="1440" w:right="919" w:firstLine="120"/>
        <w:sectPr w:rsidR="00795AC3" w:rsidRPr="00746E5E" w:rsidSect="00596D71">
          <w:headerReference w:type="default" r:id="rId13"/>
          <w:type w:val="continuous"/>
          <w:pgSz w:w="12240" w:h="15840"/>
          <w:pgMar w:top="1279" w:right="859" w:bottom="900" w:left="1080" w:header="1279" w:footer="900" w:gutter="0"/>
          <w:cols w:space="720"/>
          <w:noEndnote/>
        </w:sectPr>
      </w:pPr>
    </w:p>
    <w:p w14:paraId="5CDFA598" w14:textId="77777777" w:rsidR="00971DA7" w:rsidRPr="00746E5E" w:rsidRDefault="00971DA7" w:rsidP="00795AC3">
      <w:pPr>
        <w:tabs>
          <w:tab w:val="left" w:pos="-1440"/>
        </w:tabs>
        <w:ind w:right="221"/>
      </w:pPr>
    </w:p>
    <w:p w14:paraId="0AE0A791" w14:textId="77777777" w:rsidR="00795AC3" w:rsidRPr="00746E5E" w:rsidRDefault="00971DA7" w:rsidP="00795AC3">
      <w:pPr>
        <w:tabs>
          <w:tab w:val="left" w:pos="-1440"/>
        </w:tabs>
        <w:ind w:right="221"/>
      </w:pPr>
      <w:r w:rsidRPr="00746E5E">
        <w:lastRenderedPageBreak/>
        <w:tab/>
      </w:r>
      <w:r w:rsidR="00795AC3" w:rsidRPr="00746E5E">
        <w:t>upon the provision by the child protective agency, social services official or duly authorized agency of the following services or assistance to the child(ren) and their family, pursuant to section 1015</w:t>
      </w:r>
      <w:r w:rsidR="00795AC3" w:rsidRPr="00746E5E">
        <w:noBreakHyphen/>
        <w:t>a of the Family Court Act [specify]:</w:t>
      </w:r>
      <w:r w:rsidRPr="00746E5E">
        <w:rPr>
          <w:rStyle w:val="FootnoteReference"/>
          <w:vertAlign w:val="superscript"/>
        </w:rPr>
        <w:footnoteReference w:id="7"/>
      </w:r>
    </w:p>
    <w:p w14:paraId="67891601" w14:textId="77777777" w:rsidR="00971DA7" w:rsidRPr="00746E5E" w:rsidRDefault="00971DA7" w:rsidP="00795AC3">
      <w:pPr>
        <w:tabs>
          <w:tab w:val="left" w:pos="-1440"/>
        </w:tabs>
        <w:ind w:right="221"/>
      </w:pPr>
    </w:p>
    <w:p w14:paraId="111E0446" w14:textId="77777777" w:rsidR="00795AC3" w:rsidRPr="00746E5E" w:rsidRDefault="00795AC3" w:rsidP="00795AC3">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r w:rsidRPr="00746E5E">
        <w:rPr>
          <w:b/>
          <w:bCs/>
        </w:rPr>
        <w:t>OR</w:t>
      </w:r>
    </w:p>
    <w:p w14:paraId="4796B816" w14:textId="77777777" w:rsidR="00971DA7" w:rsidRPr="00746E5E" w:rsidRDefault="00971DA7" w:rsidP="00795AC3">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p>
    <w:p w14:paraId="7C2108D8" w14:textId="77777777" w:rsidR="00795AC3" w:rsidRPr="00746E5E" w:rsidRDefault="00971DA7" w:rsidP="00795AC3">
      <w:pPr>
        <w:tabs>
          <w:tab w:val="left" w:pos="-1440"/>
        </w:tabs>
        <w:ind w:right="221"/>
      </w:pPr>
      <w:r w:rsidRPr="00746E5E">
        <w:tab/>
      </w:r>
      <w:r w:rsidR="00795AC3" w:rsidRPr="00746E5E">
        <w:rPr>
          <w:b/>
          <w:bCs/>
        </w:rPr>
        <w:t xml:space="preserve">ORDERED </w:t>
      </w:r>
      <w:r w:rsidR="00795AC3" w:rsidRPr="00746E5E">
        <w:rPr>
          <w:bCs/>
        </w:rPr>
        <w:t xml:space="preserve">that, pursuant to Family Court Act </w:t>
      </w:r>
      <w:r w:rsidR="00795AC3" w:rsidRPr="00746E5E">
        <w:rPr>
          <w:bCs/>
        </w:rPr>
        <w:sym w:font="WP TypographicSymbols" w:char="0027"/>
      </w:r>
      <w:r w:rsidRPr="00746E5E">
        <w:rPr>
          <w:bCs/>
        </w:rPr>
        <w:t xml:space="preserve">1055, </w:t>
      </w:r>
      <w:r w:rsidR="00795AC3" w:rsidRPr="00746E5E">
        <w:rPr>
          <w:bCs/>
        </w:rPr>
        <w:t>the child(ren) (</w:t>
      </w:r>
      <w:r w:rsidRPr="00746E5E">
        <w:rPr>
          <w:bCs/>
        </w:rPr>
        <w:t xml:space="preserve">is) (are) placed directly with </w:t>
      </w:r>
      <w:r w:rsidR="00795AC3" w:rsidRPr="00746E5E">
        <w:rPr>
          <w:bCs/>
        </w:rPr>
        <w:t>[specify relativ</w:t>
      </w:r>
      <w:r w:rsidRPr="00746E5E">
        <w:rPr>
          <w:bCs/>
        </w:rPr>
        <w:t>e or other suitable person]:</w:t>
      </w:r>
      <w:r w:rsidRPr="00746E5E">
        <w:rPr>
          <w:b/>
          <w:bCs/>
        </w:rPr>
        <w:t xml:space="preserve"> </w:t>
      </w:r>
      <w:r w:rsidR="00795AC3" w:rsidRPr="00746E5E">
        <w:t>until the com</w:t>
      </w:r>
      <w:r w:rsidRPr="00746E5E">
        <w:t>p</w:t>
      </w:r>
      <w:r w:rsidR="00795AC3" w:rsidRPr="00746E5E">
        <w:t>letion of the next</w:t>
      </w:r>
      <w:r w:rsidRPr="00746E5E">
        <w:t xml:space="preserve"> </w:t>
      </w:r>
      <w:r w:rsidR="00795AC3" w:rsidRPr="00746E5E">
        <w:t>permanency hearing, scheduled for the date certain indicated in this order, subject to the further orders of this Court, for the following reasons [specify]:</w:t>
      </w:r>
    </w:p>
    <w:p w14:paraId="1A5D330B" w14:textId="77777777" w:rsidR="00971DA7" w:rsidRPr="00746E5E" w:rsidRDefault="00971DA7" w:rsidP="00795AC3">
      <w:pPr>
        <w:tabs>
          <w:tab w:val="left" w:pos="-1440"/>
        </w:tabs>
        <w:ind w:right="221"/>
      </w:pPr>
    </w:p>
    <w:p w14:paraId="047BE81E" w14:textId="77777777" w:rsidR="00795AC3" w:rsidRPr="00746E5E" w:rsidRDefault="00971DA7" w:rsidP="00795AC3">
      <w:pPr>
        <w:tabs>
          <w:tab w:val="left" w:pos="-1440"/>
        </w:tabs>
        <w:ind w:right="221"/>
      </w:pPr>
      <w:r w:rsidRPr="00746E5E">
        <w:tab/>
      </w:r>
      <w:r w:rsidR="00795AC3" w:rsidRPr="00746E5E">
        <w:rPr>
          <w:b/>
          <w:bCs/>
        </w:rPr>
        <w:t xml:space="preserve">ORDERED </w:t>
      </w:r>
      <w:r w:rsidR="00795AC3" w:rsidRPr="00746E5E">
        <w:t>that, during the pendency of the</w:t>
      </w:r>
      <w:r w:rsidRPr="00746E5E">
        <w:t xml:space="preserve"> placement, the relative or sui</w:t>
      </w:r>
      <w:r w:rsidR="00795AC3" w:rsidRPr="00746E5E">
        <w:t>table person, who has submitted to the jurisdi</w:t>
      </w:r>
      <w:r w:rsidRPr="00746E5E">
        <w:t>ction of this Court with respec</w:t>
      </w:r>
      <w:r w:rsidR="00795AC3" w:rsidRPr="00746E5E">
        <w:t>t to the child(ren)</w:t>
      </w:r>
      <w:r w:rsidRPr="00746E5E">
        <w:t xml:space="preserve">, </w:t>
      </w:r>
      <w:r w:rsidR="00795AC3" w:rsidRPr="00746E5E">
        <w:t>shall cooperate with respect to making</w:t>
      </w:r>
      <w:r w:rsidRPr="00746E5E">
        <w:t xml:space="preserve"> the child(ren) available for c</w:t>
      </w:r>
      <w:r w:rsidR="00795AC3" w:rsidRPr="00746E5E">
        <w:t>ourt</w:t>
      </w:r>
      <w:r w:rsidR="00795AC3" w:rsidRPr="00746E5E">
        <w:noBreakHyphen/>
        <w:t>ordered visitation with respondents, siblings and others, appointments with the child(ren)</w:t>
      </w:r>
      <w:r w:rsidR="00795AC3" w:rsidRPr="00746E5E">
        <w:sym w:font="WP TypographicSymbols" w:char="003D"/>
      </w:r>
      <w:r w:rsidR="00795AC3" w:rsidRPr="00746E5E">
        <w:t xml:space="preserve">s) attorneys and clinicians and other individuals </w:t>
      </w:r>
      <w:r w:rsidRPr="00746E5E">
        <w:t xml:space="preserve">or programs providing services </w:t>
      </w:r>
      <w:r w:rsidR="00795AC3" w:rsidRPr="00746E5E">
        <w:t xml:space="preserve">to the children, visits (including home visits) </w:t>
      </w:r>
      <w:r w:rsidRPr="00746E5E">
        <w:t xml:space="preserve">by the child protective agency and the </w:t>
      </w:r>
      <w:r w:rsidR="00795AC3" w:rsidRPr="00746E5E">
        <w:t xml:space="preserve">following additional direction(s) [specify]: </w:t>
      </w:r>
    </w:p>
    <w:p w14:paraId="20848671" w14:textId="77777777" w:rsidR="00971DA7" w:rsidRPr="00746E5E" w:rsidRDefault="00971DA7" w:rsidP="00795AC3">
      <w:pPr>
        <w:tabs>
          <w:tab w:val="left" w:pos="-1440"/>
        </w:tabs>
        <w:ind w:right="221"/>
      </w:pPr>
    </w:p>
    <w:p w14:paraId="172651BA" w14:textId="77777777" w:rsidR="00FF1B3E" w:rsidRPr="00746E5E" w:rsidRDefault="00FF1B3E" w:rsidP="00FF1B3E">
      <w:pPr>
        <w:tabs>
          <w:tab w:val="left" w:pos="-1440"/>
        </w:tabs>
        <w:ind w:right="1080"/>
        <w:jc w:val="center"/>
      </w:pPr>
      <w:r w:rsidRPr="00746E5E">
        <w:rPr>
          <w:b/>
          <w:bCs/>
        </w:rPr>
        <w:t xml:space="preserve">ORDERED </w:t>
      </w:r>
      <w:r w:rsidRPr="00746E5E">
        <w:t>that during the period of such placement, Respondent(s)[specify]:</w:t>
      </w:r>
    </w:p>
    <w:p w14:paraId="341A1AA6" w14:textId="77777777" w:rsidR="00FF1B3E" w:rsidRPr="00746E5E" w:rsidRDefault="00FF1B3E" w:rsidP="00FF1B3E">
      <w:pPr>
        <w:tabs>
          <w:tab w:val="left" w:pos="-1440"/>
        </w:tabs>
        <w:ind w:right="1080"/>
        <w:jc w:val="center"/>
      </w:pPr>
    </w:p>
    <w:p w14:paraId="687D101E" w14:textId="77777777" w:rsidR="00FF1B3E" w:rsidRPr="00746E5E" w:rsidRDefault="00FF1B3E" w:rsidP="00FF1B3E">
      <w:pPr>
        <w:tabs>
          <w:tab w:val="left" w:pos="-1440"/>
        </w:tabs>
        <w:ind w:right="221"/>
      </w:pPr>
      <w:r w:rsidRPr="00746E5E">
        <w:rPr>
          <w:noProof/>
        </w:rPr>
        <mc:AlternateContent>
          <mc:Choice Requires="wps">
            <w:drawing>
              <wp:anchor distT="0" distB="0" distL="114300" distR="114300" simplePos="0" relativeHeight="251661824" behindDoc="1" locked="1" layoutInCell="0" allowOverlap="1" wp14:anchorId="4FAB0ACD" wp14:editId="6FCA34AF">
                <wp:simplePos x="0" y="0"/>
                <wp:positionH relativeFrom="page">
                  <wp:posOffset>735965</wp:posOffset>
                </wp:positionH>
                <wp:positionV relativeFrom="page">
                  <wp:posOffset>494030</wp:posOffset>
                </wp:positionV>
                <wp:extent cx="1838960" cy="241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419EAA" w14:textId="77777777" w:rsidR="003C0F8F" w:rsidRDefault="003C0F8F" w:rsidP="00FF1B3E">
                            <w:r>
                              <w:rPr>
                                <w:noProof/>
                              </w:rPr>
                              <w:drawing>
                                <wp:inline distT="0" distB="0" distL="0" distR="0" wp14:anchorId="2DEBC4EE" wp14:editId="48EEA9EA">
                                  <wp:extent cx="1838325" cy="241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B0ACD" id="Rectangle 4" o:spid="_x0000_s1028" style="position:absolute;margin-left:57.95pt;margin-top:38.9pt;width:144.8pt;height: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" o:allowincell="f" filled="f" stroked="f" strokeweight="0">
                <v:textbox inset="0,0,0,0">
                  <w:txbxContent>
                    <w:p w14:paraId="51419EAA" w14:textId="77777777" w:rsidR="003C0F8F" w:rsidRDefault="003C0F8F" w:rsidP="00FF1B3E">
                      <w:r>
                        <w:rPr>
                          <w:noProof/>
                        </w:rPr>
                        <w:drawing>
                          <wp:inline distT="0" distB="0" distL="0" distR="0" wp14:anchorId="2DEBC4EE" wp14:editId="48EEA9EA">
                            <wp:extent cx="1838325" cy="241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Pr="00746E5E">
        <w:t>are to remain under the supervision of a child protective agency, social services official, or duly authorized agency:</w:t>
      </w:r>
    </w:p>
    <w:p w14:paraId="20E0497C" w14:textId="428311FE" w:rsidR="00FF1B3E" w:rsidRPr="00746E5E" w:rsidRDefault="00FF1B3E" w:rsidP="00FF1B3E">
      <w:pPr>
        <w:tabs>
          <w:tab w:val="left" w:pos="-1440"/>
        </w:tabs>
        <w:ind w:right="221"/>
      </w:pPr>
      <w:r w:rsidRPr="00746E5E">
        <w:tab/>
      </w:r>
      <w:r w:rsidR="00F734E7" w:rsidRPr="00746E5E">
        <w:tab/>
      </w:r>
      <w:r w:rsidR="00014153" w:rsidRPr="00746E5E">
        <w:rPr>
          <w:rFonts w:ascii="Segoe UI Symbol" w:hAnsi="Segoe UI Symbol" w:cs="Segoe UI Symbol"/>
        </w:rPr>
        <w:t>❑</w:t>
      </w:r>
      <w:r w:rsidR="00B57595" w:rsidRPr="00746E5E">
        <w:t xml:space="preserve"> </w:t>
      </w:r>
      <w:r w:rsidRPr="00746E5E">
        <w:t>upon the following terms and conditions to be met by Respondent(s) [specify]:</w:t>
      </w:r>
    </w:p>
    <w:p w14:paraId="576FD3D1" w14:textId="77777777" w:rsidR="00FF1B3E" w:rsidRPr="00746E5E" w:rsidRDefault="00FF1B3E" w:rsidP="00FF1B3E">
      <w:pPr>
        <w:tabs>
          <w:tab w:val="left" w:pos="-1440"/>
        </w:tabs>
        <w:ind w:right="221"/>
      </w:pPr>
    </w:p>
    <w:p w14:paraId="781DD47C" w14:textId="77777777" w:rsidR="00FF1B3E" w:rsidRPr="00746E5E" w:rsidRDefault="00FF1B3E" w:rsidP="00FF1B3E">
      <w:pPr>
        <w:tabs>
          <w:tab w:val="left" w:pos="-1440"/>
        </w:tabs>
        <w:ind w:right="221"/>
      </w:pPr>
    </w:p>
    <w:p w14:paraId="2B6D97E7" w14:textId="3590D2EB" w:rsidR="00FF1B3E" w:rsidRPr="00746E5E" w:rsidRDefault="00FF1B3E" w:rsidP="00FF1B3E">
      <w:pPr>
        <w:tabs>
          <w:tab w:val="left" w:pos="-1440"/>
        </w:tabs>
        <w:ind w:right="221"/>
      </w:pPr>
      <w:r w:rsidRPr="00746E5E">
        <w:t xml:space="preserve"> </w:t>
      </w:r>
      <w:r w:rsidRPr="00746E5E">
        <w:tab/>
      </w:r>
      <w:r w:rsidR="00F734E7" w:rsidRPr="00746E5E">
        <w:tab/>
      </w:r>
      <w:r w:rsidR="00014153" w:rsidRPr="00746E5E">
        <w:rPr>
          <w:rFonts w:ascii="Segoe UI Symbol" w:hAnsi="Segoe UI Symbol" w:cs="Segoe UI Symbol"/>
        </w:rPr>
        <w:t>❑</w:t>
      </w:r>
      <w:r w:rsidR="00B57595" w:rsidRPr="00746E5E">
        <w:t xml:space="preserve"> </w:t>
      </w:r>
      <w:r w:rsidRPr="00746E5E">
        <w:t xml:space="preserve">upon the terms and conditions specified in the annexed Family Treatment Court agreement, dated [specify]: </w:t>
      </w:r>
    </w:p>
    <w:p w14:paraId="26694054" w14:textId="77777777" w:rsidR="00FF1B3E" w:rsidRPr="00746E5E" w:rsidRDefault="00FF1B3E" w:rsidP="00FF1B3E">
      <w:pPr>
        <w:tabs>
          <w:tab w:val="left" w:pos="-1440"/>
        </w:tabs>
        <w:ind w:right="221"/>
      </w:pPr>
    </w:p>
    <w:p w14:paraId="2ED58DF7" w14:textId="77777777" w:rsidR="00FF1B3E" w:rsidRPr="00746E5E" w:rsidRDefault="00FF1B3E" w:rsidP="00FF1B3E">
      <w:pPr>
        <w:tabs>
          <w:tab w:val="left" w:pos="-1440"/>
        </w:tabs>
        <w:ind w:right="221"/>
      </w:pPr>
    </w:p>
    <w:p w14:paraId="51B40017" w14:textId="423821AC" w:rsidR="00FF1B3E" w:rsidRPr="00746E5E" w:rsidRDefault="00FF1B3E" w:rsidP="00FF1B3E">
      <w:pPr>
        <w:tabs>
          <w:tab w:val="left" w:pos="-1440"/>
        </w:tabs>
        <w:ind w:right="221"/>
      </w:pPr>
      <w:r w:rsidRPr="00746E5E">
        <w:tab/>
      </w:r>
      <w:r w:rsidR="00F734E7" w:rsidRPr="00746E5E">
        <w:tab/>
      </w:r>
      <w:r w:rsidR="00014153" w:rsidRPr="00746E5E">
        <w:rPr>
          <w:rFonts w:ascii="Segoe UI Symbol" w:hAnsi="Segoe UI Symbol" w:cs="Segoe UI Symbol"/>
        </w:rPr>
        <w:t>❑</w:t>
      </w:r>
      <w:r w:rsidR="00B57595" w:rsidRPr="00746E5E">
        <w:t xml:space="preserve"> </w:t>
      </w:r>
      <w:r w:rsidRPr="00746E5E">
        <w:t xml:space="preserve">upon the performance of the following supervisory actions by the child protective agency, social services </w:t>
      </w:r>
      <w:proofErr w:type="gramStart"/>
      <w:r w:rsidRPr="00746E5E">
        <w:t>official</w:t>
      </w:r>
      <w:proofErr w:type="gramEnd"/>
      <w:r w:rsidRPr="00746E5E">
        <w:t xml:space="preserve"> or duly authorized agency [specify]:</w:t>
      </w:r>
    </w:p>
    <w:p w14:paraId="01745783" w14:textId="77777777" w:rsidR="00FF1B3E" w:rsidRPr="00746E5E" w:rsidRDefault="00FF1B3E" w:rsidP="00FF1B3E">
      <w:pPr>
        <w:tabs>
          <w:tab w:val="left" w:pos="-1440"/>
        </w:tabs>
        <w:ind w:right="221"/>
      </w:pPr>
    </w:p>
    <w:p w14:paraId="674DF84E" w14:textId="77777777" w:rsidR="00FF1B3E" w:rsidRPr="00746E5E" w:rsidRDefault="00FF1B3E" w:rsidP="00E618A7">
      <w:pPr>
        <w:tabs>
          <w:tab w:val="left" w:pos="-1440"/>
        </w:tabs>
        <w:ind w:right="221"/>
      </w:pPr>
    </w:p>
    <w:p w14:paraId="353BBFA0" w14:textId="77777777" w:rsidR="000D3960" w:rsidRPr="00746E5E" w:rsidRDefault="00F734E7" w:rsidP="00E618A7">
      <w:pPr>
        <w:tabs>
          <w:tab w:val="left" w:pos="-1440"/>
        </w:tabs>
        <w:ind w:right="221"/>
      </w:pPr>
      <w:r w:rsidRPr="00746E5E">
        <w:tab/>
      </w:r>
      <w:r w:rsidR="000D3960" w:rsidRPr="00746E5E">
        <w:rPr>
          <w:b/>
        </w:rPr>
        <w:t>ORDERED</w:t>
      </w:r>
      <w:r w:rsidR="000D3960" w:rsidRPr="00746E5E">
        <w:t xml:space="preserve"> that the child protective agency, social services official or duly authorized agency shall provide the followi</w:t>
      </w:r>
      <w:r w:rsidRPr="00746E5E">
        <w:t>ng services or assistance to th</w:t>
      </w:r>
      <w:r w:rsidR="000D3960" w:rsidRPr="00746E5E">
        <w:t>e child(ren) and their family, pursuant to section 1015</w:t>
      </w:r>
      <w:r w:rsidR="000D3960" w:rsidRPr="00746E5E">
        <w:noBreakHyphen/>
        <w:t>a of the Family Court Act [specify]:</w:t>
      </w:r>
      <w:r w:rsidR="00971DA7" w:rsidRPr="00746E5E">
        <w:rPr>
          <w:rStyle w:val="FootnoteReference"/>
          <w:vertAlign w:val="superscript"/>
        </w:rPr>
        <w:footnoteReference w:id="8"/>
      </w:r>
    </w:p>
    <w:p w14:paraId="503322A8" w14:textId="77777777" w:rsidR="000D3960" w:rsidRPr="00746E5E" w:rsidRDefault="000D3960">
      <w:pPr>
        <w:tabs>
          <w:tab w:val="left" w:pos="0"/>
        </w:tabs>
        <w:ind w:left="1440" w:firstLine="180"/>
      </w:pPr>
    </w:p>
    <w:p w14:paraId="54C57673" w14:textId="77777777" w:rsidR="000D3960" w:rsidRPr="00746E5E" w:rsidRDefault="000D3960">
      <w:pPr>
        <w:tabs>
          <w:tab w:val="left" w:pos="-1440"/>
        </w:tabs>
        <w:jc w:val="center"/>
        <w:rPr>
          <w:b/>
          <w:bCs/>
        </w:rPr>
      </w:pPr>
      <w:r w:rsidRPr="00746E5E">
        <w:rPr>
          <w:b/>
          <w:bCs/>
        </w:rPr>
        <w:t>OR</w:t>
      </w:r>
    </w:p>
    <w:p w14:paraId="365DF770" w14:textId="77777777" w:rsidR="00F734E7" w:rsidRPr="00746E5E" w:rsidRDefault="00F734E7">
      <w:pPr>
        <w:tabs>
          <w:tab w:val="left" w:pos="-1440"/>
        </w:tabs>
        <w:jc w:val="center"/>
        <w:rPr>
          <w:bCs/>
        </w:rPr>
      </w:pPr>
    </w:p>
    <w:p w14:paraId="4DEA5F79" w14:textId="77777777" w:rsidR="000D3960" w:rsidRPr="00746E5E" w:rsidRDefault="00F734E7" w:rsidP="00E618A7">
      <w:pPr>
        <w:tabs>
          <w:tab w:val="left" w:pos="-1440"/>
        </w:tabs>
        <w:ind w:right="221"/>
      </w:pPr>
      <w:r w:rsidRPr="00746E5E">
        <w:tab/>
      </w:r>
      <w:r w:rsidR="000D3960" w:rsidRPr="00746E5E">
        <w:rPr>
          <w:b/>
          <w:bCs/>
        </w:rPr>
        <w:t>ORDERED</w:t>
      </w:r>
      <w:r w:rsidR="000D3960" w:rsidRPr="00746E5E">
        <w:rPr>
          <w:bCs/>
        </w:rPr>
        <w:t xml:space="preserve"> that the child(ren) (</w:t>
      </w:r>
      <w:proofErr w:type="spellStart"/>
      <w:r w:rsidR="000D3960" w:rsidRPr="00746E5E">
        <w:rPr>
          <w:bCs/>
        </w:rPr>
        <w:t>i</w:t>
      </w:r>
      <w:proofErr w:type="spellEnd"/>
      <w:r w:rsidR="000D3960" w:rsidRPr="00746E5E">
        <w:rPr>
          <w:bCs/>
        </w:rPr>
        <w:t xml:space="preserve"> s) (are) placed in the custody of </w:t>
      </w:r>
      <w:r w:rsidRPr="00746E5E">
        <w:rPr>
          <w:bCs/>
        </w:rPr>
        <w:t>t</w:t>
      </w:r>
      <w:r w:rsidR="000D3960" w:rsidRPr="00746E5E">
        <w:rPr>
          <w:bCs/>
        </w:rPr>
        <w:t>he Commissioner of Social Services of [specify]:                             County</w:t>
      </w:r>
      <w:r w:rsidR="000D3960" w:rsidRPr="00746E5E">
        <w:t>,</w:t>
      </w:r>
    </w:p>
    <w:p w14:paraId="335D925A" w14:textId="77777777" w:rsidR="000D3960" w:rsidRPr="00746E5E" w:rsidRDefault="00F734E7" w:rsidP="00F734E7">
      <w:pPr>
        <w:tabs>
          <w:tab w:val="left" w:pos="0"/>
        </w:tabs>
      </w:pPr>
      <w:r w:rsidRPr="00746E5E">
        <w:tab/>
      </w:r>
      <w:r w:rsidR="000D3960" w:rsidRPr="00746E5E">
        <w:t>[Check box(es), if applicable]:</w:t>
      </w:r>
    </w:p>
    <w:p w14:paraId="27C46807" w14:textId="4366F2C5" w:rsidR="000D3960" w:rsidRPr="00746E5E" w:rsidRDefault="00F734E7" w:rsidP="00E618A7">
      <w:pPr>
        <w:tabs>
          <w:tab w:val="left" w:pos="-1440"/>
        </w:tabs>
        <w:ind w:right="221"/>
      </w:pPr>
      <w:r w:rsidRPr="00746E5E">
        <w:lastRenderedPageBreak/>
        <w:tab/>
      </w:r>
      <w:r w:rsidR="00014153" w:rsidRPr="00746E5E">
        <w:rPr>
          <w:rFonts w:ascii="Segoe UI Symbol" w:hAnsi="Segoe UI Symbol" w:cs="Segoe UI Symbol"/>
        </w:rPr>
        <w:t>❑</w:t>
      </w:r>
      <w:r w:rsidR="00122496" w:rsidRPr="00746E5E">
        <w:t xml:space="preserve"> </w:t>
      </w:r>
      <w:r w:rsidR="000D3960" w:rsidRPr="00746E5E">
        <w:t>to reside with [specify authori</w:t>
      </w:r>
      <w:r w:rsidRPr="00746E5E">
        <w:t>zed agency or facility, if any]</w:t>
      </w:r>
      <w:r w:rsidR="000D3960" w:rsidRPr="00746E5E">
        <w:t>:</w:t>
      </w:r>
    </w:p>
    <w:p w14:paraId="34D7AC83" w14:textId="3E246BF0" w:rsidR="000D3960" w:rsidRPr="00746E5E" w:rsidRDefault="00F734E7" w:rsidP="00E618A7">
      <w:pPr>
        <w:tabs>
          <w:tab w:val="left" w:pos="-1440"/>
        </w:tabs>
        <w:ind w:right="221"/>
      </w:pPr>
      <w:r w:rsidRPr="00746E5E">
        <w:tab/>
      </w:r>
      <w:r w:rsidR="00014153" w:rsidRPr="00746E5E">
        <w:rPr>
          <w:rFonts w:ascii="Segoe UI Symbol" w:hAnsi="Segoe UI Symbol" w:cs="Segoe UI Symbol"/>
        </w:rPr>
        <w:t>❑</w:t>
      </w:r>
      <w:r w:rsidR="005C6776" w:rsidRPr="00746E5E">
        <w:t xml:space="preserve"> </w:t>
      </w:r>
      <w:r w:rsidR="000D3960" w:rsidRPr="00746E5E">
        <w:t>to reside in foster care with [</w:t>
      </w:r>
      <w:r w:rsidRPr="00746E5E">
        <w:t xml:space="preserve">specify relative or </w:t>
      </w:r>
      <w:proofErr w:type="gramStart"/>
      <w:r w:rsidRPr="00746E5E">
        <w:t>other</w:t>
      </w:r>
      <w:proofErr w:type="gramEnd"/>
      <w:r w:rsidRPr="00746E5E">
        <w:t xml:space="preserve"> suita</w:t>
      </w:r>
      <w:r w:rsidR="000D3960" w:rsidRPr="00746E5E">
        <w:t>ble person]:</w:t>
      </w:r>
      <w:r w:rsidR="00F4761D" w:rsidRPr="00746E5E">
        <w:rPr>
          <w:rStyle w:val="FootnoteReference"/>
          <w:vertAlign w:val="superscript"/>
        </w:rPr>
        <w:footnoteReference w:id="9"/>
      </w:r>
    </w:p>
    <w:p w14:paraId="5101DA81" w14:textId="77777777" w:rsidR="000D3960" w:rsidRPr="00746E5E" w:rsidRDefault="000D3960" w:rsidP="00E618A7">
      <w:pPr>
        <w:tabs>
          <w:tab w:val="left" w:pos="-1440"/>
        </w:tabs>
        <w:ind w:right="221"/>
      </w:pPr>
      <w:r w:rsidRPr="00746E5E">
        <w:t>until the com</w:t>
      </w:r>
      <w:r w:rsidR="00F734E7" w:rsidRPr="00746E5E">
        <w:t>p</w:t>
      </w:r>
      <w:r w:rsidRPr="00746E5E">
        <w:t>letion of the next</w:t>
      </w:r>
      <w:r w:rsidR="00F734E7" w:rsidRPr="00746E5E">
        <w:t xml:space="preserve"> permanency hearing, scheduled </w:t>
      </w:r>
      <w:r w:rsidRPr="00746E5E">
        <w:t>for the date certain indicated in this order, subject to the</w:t>
      </w:r>
      <w:r w:rsidR="00F734E7" w:rsidRPr="00746E5E">
        <w:t xml:space="preserve"> further orders of this Court, </w:t>
      </w:r>
      <w:r w:rsidRPr="00746E5E">
        <w:t>for the following reasons [specify]:</w:t>
      </w:r>
    </w:p>
    <w:p w14:paraId="4F287A8D" w14:textId="77777777" w:rsidR="00F734E7" w:rsidRPr="00746E5E" w:rsidRDefault="00F734E7" w:rsidP="00E618A7">
      <w:pPr>
        <w:tabs>
          <w:tab w:val="left" w:pos="-1440"/>
        </w:tabs>
        <w:ind w:right="221"/>
      </w:pPr>
    </w:p>
    <w:p w14:paraId="5EF25E72" w14:textId="77777777" w:rsidR="000D3960" w:rsidRPr="00746E5E" w:rsidRDefault="000D3960" w:rsidP="00E618A7">
      <w:pPr>
        <w:tabs>
          <w:tab w:val="left" w:pos="-1440"/>
        </w:tabs>
        <w:ind w:right="221"/>
      </w:pPr>
      <w:r w:rsidRPr="00746E5E">
        <w:t xml:space="preserve"> </w:t>
      </w:r>
      <w:r w:rsidR="00795AC3" w:rsidRPr="00746E5E">
        <w:tab/>
      </w:r>
      <w:r w:rsidRPr="00746E5E">
        <w:rPr>
          <w:b/>
        </w:rPr>
        <w:t>ORDERED</w:t>
      </w:r>
      <w:r w:rsidRPr="00746E5E">
        <w:t xml:space="preserve"> that during the period of such placement, Respondent(s)[specify]:</w:t>
      </w:r>
    </w:p>
    <w:p w14:paraId="131E127C" w14:textId="77777777" w:rsidR="000D3960" w:rsidRPr="00746E5E" w:rsidRDefault="000D3960" w:rsidP="00E618A7">
      <w:pPr>
        <w:tabs>
          <w:tab w:val="left" w:pos="-1440"/>
        </w:tabs>
        <w:ind w:right="221"/>
      </w:pPr>
      <w:r w:rsidRPr="00746E5E">
        <w:t>are to remain under the supervis</w:t>
      </w:r>
      <w:r w:rsidR="00F4761D" w:rsidRPr="00746E5E">
        <w:t>ion of a child protective agenc</w:t>
      </w:r>
      <w:r w:rsidRPr="00746E5E">
        <w:t>y, social services</w:t>
      </w:r>
      <w:r w:rsidR="00D82578" w:rsidRPr="00746E5E">
        <w:t xml:space="preserve"> </w:t>
      </w:r>
      <w:r w:rsidRPr="00746E5E">
        <w:t xml:space="preserve">official, or duly authorized agency: </w:t>
      </w:r>
    </w:p>
    <w:p w14:paraId="03B7D513" w14:textId="77777777" w:rsidR="00F4761D" w:rsidRPr="00746E5E" w:rsidRDefault="00F4761D" w:rsidP="00E618A7">
      <w:pPr>
        <w:tabs>
          <w:tab w:val="left" w:pos="-1440"/>
        </w:tabs>
        <w:ind w:right="221"/>
      </w:pPr>
    </w:p>
    <w:p w14:paraId="3E75EBF4" w14:textId="164D9F18" w:rsidR="00F4761D" w:rsidRPr="00746E5E" w:rsidRDefault="00F4761D" w:rsidP="00D82578">
      <w:pPr>
        <w:tabs>
          <w:tab w:val="left" w:pos="-1440"/>
          <w:tab w:val="left" w:pos="1440"/>
        </w:tabs>
        <w:ind w:right="221"/>
      </w:pPr>
      <w:r w:rsidRPr="00746E5E">
        <w:tab/>
      </w:r>
      <w:r w:rsidR="00014153" w:rsidRPr="00746E5E">
        <w:rPr>
          <w:rFonts w:ascii="Segoe UI Symbol" w:hAnsi="Segoe UI Symbol" w:cs="Segoe UI Symbol"/>
        </w:rPr>
        <w:t>❑</w:t>
      </w:r>
      <w:r w:rsidR="000D3960" w:rsidRPr="00746E5E">
        <w:t xml:space="preserve">upon the following terms and conditions to be </w:t>
      </w:r>
      <w:r w:rsidRPr="00746E5E">
        <w:t>met by Respondent(s) [specify]:</w:t>
      </w:r>
    </w:p>
    <w:p w14:paraId="4CE9D65E" w14:textId="77777777" w:rsidR="00F4761D" w:rsidRPr="00746E5E" w:rsidRDefault="00F4761D" w:rsidP="00D82578">
      <w:pPr>
        <w:tabs>
          <w:tab w:val="left" w:pos="-1440"/>
          <w:tab w:val="left" w:pos="1440"/>
        </w:tabs>
        <w:ind w:right="221"/>
      </w:pPr>
      <w:r w:rsidRPr="00746E5E">
        <w:tab/>
      </w:r>
    </w:p>
    <w:p w14:paraId="41D1AF1D" w14:textId="3ADD2B71" w:rsidR="000D3960" w:rsidRPr="00746E5E" w:rsidRDefault="00014153" w:rsidP="00D82578">
      <w:pPr>
        <w:tabs>
          <w:tab w:val="left" w:pos="-1440"/>
          <w:tab w:val="left" w:pos="1440"/>
        </w:tabs>
        <w:ind w:left="1440" w:right="221"/>
      </w:pPr>
      <w:r w:rsidRPr="00746E5E">
        <w:rPr>
          <w:rFonts w:ascii="Segoe UI Symbol" w:hAnsi="Segoe UI Symbol" w:cs="Segoe UI Symbol"/>
        </w:rPr>
        <w:t>❑</w:t>
      </w:r>
      <w:r w:rsidR="000D3960" w:rsidRPr="00746E5E">
        <w:t>upon the terms and conditions s</w:t>
      </w:r>
      <w:r w:rsidR="00F4761D" w:rsidRPr="00746E5E">
        <w:t xml:space="preserve">pecified in the annexed Family </w:t>
      </w:r>
      <w:r w:rsidR="000D3960" w:rsidRPr="00746E5E">
        <w:t xml:space="preserve">Treatment Court agreement, dated [specify]: </w:t>
      </w:r>
    </w:p>
    <w:p w14:paraId="2437B2A5" w14:textId="77777777" w:rsidR="00F4761D" w:rsidRPr="00746E5E" w:rsidRDefault="00F4761D" w:rsidP="00D82578">
      <w:pPr>
        <w:tabs>
          <w:tab w:val="left" w:pos="-1440"/>
          <w:tab w:val="left" w:pos="1440"/>
        </w:tabs>
        <w:ind w:right="221"/>
      </w:pPr>
    </w:p>
    <w:p w14:paraId="07CD25E2" w14:textId="51D87214" w:rsidR="000D3960" w:rsidRPr="00746E5E" w:rsidRDefault="00014153" w:rsidP="00D82578">
      <w:pPr>
        <w:tabs>
          <w:tab w:val="left" w:pos="-1440"/>
          <w:tab w:val="left" w:pos="1440"/>
        </w:tabs>
        <w:ind w:left="1440" w:right="221"/>
      </w:pPr>
      <w:r w:rsidRPr="00746E5E">
        <w:rPr>
          <w:rFonts w:ascii="Segoe UI Symbol" w:hAnsi="Segoe UI Symbol" w:cs="Segoe UI Symbol"/>
        </w:rPr>
        <w:t>❑</w:t>
      </w:r>
      <w:r w:rsidR="000D3960" w:rsidRPr="00746E5E">
        <w:t>upon the performance of the</w:t>
      </w:r>
      <w:r w:rsidR="00F4761D" w:rsidRPr="00746E5E">
        <w:t xml:space="preserve"> following supervisory actions </w:t>
      </w:r>
      <w:r w:rsidR="000D3960" w:rsidRPr="00746E5E">
        <w:t>by the child</w:t>
      </w:r>
      <w:r w:rsidR="00F4761D" w:rsidRPr="00746E5E">
        <w:t xml:space="preserve"> </w:t>
      </w:r>
      <w:r w:rsidR="000D3960" w:rsidRPr="00746E5E">
        <w:t>protective agency, social servic</w:t>
      </w:r>
      <w:r w:rsidR="00F4761D" w:rsidRPr="00746E5E">
        <w:t xml:space="preserve">es </w:t>
      </w:r>
      <w:proofErr w:type="gramStart"/>
      <w:r w:rsidR="00F4761D" w:rsidRPr="00746E5E">
        <w:t>official</w:t>
      </w:r>
      <w:proofErr w:type="gramEnd"/>
      <w:r w:rsidR="00F4761D" w:rsidRPr="00746E5E">
        <w:t xml:space="preserve"> or duly authorized </w:t>
      </w:r>
      <w:r w:rsidR="000D3960" w:rsidRPr="00746E5E">
        <w:t>agency [specify]:</w:t>
      </w:r>
    </w:p>
    <w:p w14:paraId="6432FC95" w14:textId="77777777" w:rsidR="00F4761D" w:rsidRPr="00746E5E" w:rsidRDefault="00F4761D" w:rsidP="00E618A7">
      <w:pPr>
        <w:tabs>
          <w:tab w:val="left" w:pos="-1440"/>
        </w:tabs>
        <w:ind w:right="221"/>
      </w:pPr>
    </w:p>
    <w:p w14:paraId="1310C3C9" w14:textId="77777777" w:rsidR="000D3960" w:rsidRPr="00746E5E" w:rsidRDefault="0014167A" w:rsidP="00F4761D">
      <w:pPr>
        <w:tabs>
          <w:tab w:val="left" w:pos="-1440"/>
        </w:tabs>
        <w:ind w:right="221" w:firstLine="720"/>
      </w:pPr>
      <w:r w:rsidRPr="00746E5E">
        <w:rPr>
          <w:noProof/>
        </w:rPr>
        <mc:AlternateContent>
          <mc:Choice Requires="wps">
            <w:drawing>
              <wp:anchor distT="0" distB="0" distL="114300" distR="114300" simplePos="0" relativeHeight="251658752" behindDoc="1" locked="1" layoutInCell="0" allowOverlap="1" wp14:anchorId="3B541217" wp14:editId="2346C137">
                <wp:simplePos x="0" y="0"/>
                <wp:positionH relativeFrom="page">
                  <wp:posOffset>735965</wp:posOffset>
                </wp:positionH>
                <wp:positionV relativeFrom="page">
                  <wp:posOffset>1031240</wp:posOffset>
                </wp:positionV>
                <wp:extent cx="1838960" cy="2413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B0D24" w14:textId="77777777" w:rsidR="003C0F8F" w:rsidRDefault="003C0F8F">
                            <w:r>
                              <w:rPr>
                                <w:noProof/>
                              </w:rPr>
                              <w:drawing>
                                <wp:inline distT="0" distB="0" distL="0" distR="0" wp14:anchorId="06F94C7B" wp14:editId="24F7AF53">
                                  <wp:extent cx="1838325" cy="24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41217" id="Rectangle 5" o:spid="_x0000_s1029" style="position:absolute;left:0;text-align:left;margin-left:57.95pt;margin-top:81.2pt;width:144.8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" o:allowincell="f" filled="f" stroked="f" strokeweight="0">
                <v:textbox inset="0,0,0,0">
                  <w:txbxContent>
                    <w:p w14:paraId="492B0D24" w14:textId="77777777" w:rsidR="003C0F8F" w:rsidRDefault="003C0F8F">
                      <w:r>
                        <w:rPr>
                          <w:noProof/>
                        </w:rPr>
                        <w:drawing>
                          <wp:inline distT="0" distB="0" distL="0" distR="0" wp14:anchorId="06F94C7B" wp14:editId="24F7AF53">
                            <wp:extent cx="1838325" cy="24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24130"/>
                                    </a:xfrm>
                                    <a:prstGeom prst="rect">
                                      <a:avLst/>
                                    </a:prstGeom>
                                    <a:noFill/>
                                    <a:ln>
                                      <a:noFill/>
                                    </a:ln>
                                  </pic:spPr>
                                </pic:pic>
                              </a:graphicData>
                            </a:graphic>
                          </wp:inline>
                        </w:drawing>
                      </w:r>
                    </w:p>
                  </w:txbxContent>
                </v:textbox>
                <w10:wrap anchorx="page" anchory="page"/>
                <w10:anchorlock/>
              </v:rect>
            </w:pict>
          </mc:Fallback>
        </mc:AlternateContent>
      </w:r>
      <w:r w:rsidR="000D3960" w:rsidRPr="00746E5E">
        <w:rPr>
          <w:b/>
          <w:bCs/>
        </w:rPr>
        <w:t>ORDERED</w:t>
      </w:r>
      <w:r w:rsidR="000D3960" w:rsidRPr="00746E5E">
        <w:t xml:space="preserve"> that the child protective agency, social services official or duly authorized agency shall provide the followi</w:t>
      </w:r>
      <w:r w:rsidR="00F4761D" w:rsidRPr="00746E5E">
        <w:t>ng services or assistance to th</w:t>
      </w:r>
      <w:r w:rsidR="000D3960" w:rsidRPr="00746E5E">
        <w:t>e child(ren) and their family,</w:t>
      </w:r>
      <w:r w:rsidR="00F4761D" w:rsidRPr="00746E5E">
        <w:t xml:space="preserve"> </w:t>
      </w:r>
      <w:r w:rsidR="000D3960" w:rsidRPr="00746E5E">
        <w:t>pursuant to section 1015</w:t>
      </w:r>
      <w:r w:rsidR="000D3960" w:rsidRPr="00746E5E">
        <w:noBreakHyphen/>
        <w:t>a of the Family Court Act [specify]:</w:t>
      </w:r>
      <w:r w:rsidR="000D3960" w:rsidRPr="00746E5E">
        <w:rPr>
          <w:rStyle w:val="FootnoteReference"/>
          <w:vertAlign w:val="superscript"/>
        </w:rPr>
        <w:t>1</w:t>
      </w:r>
      <w:r w:rsidR="000D3960" w:rsidRPr="00746E5E">
        <w:rPr>
          <w:rStyle w:val="FootnoteReference"/>
          <w:vertAlign w:val="superscript"/>
        </w:rPr>
        <w:footnoteReference w:customMarkFollows="1" w:id="10"/>
        <w:t>0</w:t>
      </w:r>
    </w:p>
    <w:p w14:paraId="0533BFD4" w14:textId="77777777" w:rsidR="00F4761D" w:rsidRPr="00746E5E" w:rsidRDefault="00F4761D" w:rsidP="00F4761D">
      <w:pPr>
        <w:tabs>
          <w:tab w:val="left" w:pos="0"/>
        </w:tabs>
        <w:rPr>
          <w:b/>
          <w:bCs/>
        </w:rPr>
      </w:pPr>
    </w:p>
    <w:p w14:paraId="2D52D845" w14:textId="77777777" w:rsidR="000D3960" w:rsidRPr="00746E5E" w:rsidRDefault="00F4761D" w:rsidP="00F4761D">
      <w:pPr>
        <w:tabs>
          <w:tab w:val="left" w:pos="0"/>
        </w:tabs>
      </w:pPr>
      <w:r w:rsidRPr="00746E5E">
        <w:rPr>
          <w:b/>
          <w:bCs/>
        </w:rPr>
        <w:tab/>
        <w:t>O</w:t>
      </w:r>
      <w:r w:rsidR="000D3960" w:rsidRPr="00746E5E">
        <w:rPr>
          <w:b/>
          <w:bCs/>
        </w:rPr>
        <w:t>RDERED</w:t>
      </w:r>
      <w:r w:rsidR="000D3960" w:rsidRPr="00746E5E">
        <w:t xml:space="preserve"> that the Commissioner of Social Services is authorized to discharge the child(ren) from the Commissioner</w:t>
      </w:r>
      <w:r w:rsidR="000D3960" w:rsidRPr="00746E5E">
        <w:sym w:font="WP TypographicSymbols" w:char="003D"/>
      </w:r>
      <w:r w:rsidR="000D3960" w:rsidRPr="00746E5E">
        <w:t>s care to the parent without further court hearing, provided that written notice is provided to the Court and child (ren)</w:t>
      </w:r>
      <w:r w:rsidR="000D3960" w:rsidRPr="00746E5E">
        <w:sym w:font="WP TypographicSymbols" w:char="003D"/>
      </w:r>
      <w:r w:rsidR="000D3960" w:rsidRPr="00746E5E">
        <w:t>s attorney not less than 10 days in advance of the discharge.</w:t>
      </w:r>
    </w:p>
    <w:p w14:paraId="5E3FA801" w14:textId="77777777" w:rsidR="00F4761D" w:rsidRPr="00746E5E" w:rsidRDefault="00F4761D" w:rsidP="00F4761D">
      <w:pPr>
        <w:tabs>
          <w:tab w:val="left" w:pos="-720"/>
        </w:tabs>
      </w:pPr>
    </w:p>
    <w:p w14:paraId="4B1D1F81" w14:textId="77777777" w:rsidR="00F4761D" w:rsidRPr="00746E5E" w:rsidRDefault="00F4761D">
      <w:pPr>
        <w:tabs>
          <w:tab w:val="left" w:pos="-720"/>
        </w:tabs>
        <w:ind w:left="720" w:firstLine="60"/>
      </w:pPr>
    </w:p>
    <w:p w14:paraId="374E7C58" w14:textId="779D55E9" w:rsidR="000D3960" w:rsidRPr="00746E5E" w:rsidRDefault="00F4761D" w:rsidP="00F4761D">
      <w:pPr>
        <w:tabs>
          <w:tab w:val="left" w:pos="-720"/>
        </w:tabs>
      </w:pPr>
      <w:r w:rsidRPr="00746E5E">
        <w:tab/>
      </w:r>
      <w:r w:rsidR="000D3960" w:rsidRPr="00746E5E">
        <w:rPr>
          <w:b/>
          <w:bCs/>
        </w:rPr>
        <w:t xml:space="preserve">AND IT IS FURTHER ORDERED </w:t>
      </w:r>
      <w:r w:rsidR="000D3960" w:rsidRPr="00746E5E">
        <w:t xml:space="preserve">that [specify Respondent(s) or other person(s) before the court]:                                      is required to com ply with the terms and conditions specified in the order of protection, issued pursuant to Family Court Act </w:t>
      </w:r>
      <w:r w:rsidR="000D3960" w:rsidRPr="00746E5E">
        <w:sym w:font="WP TypographicSymbols" w:char="0027"/>
      </w:r>
      <w:r w:rsidR="000D3960" w:rsidRPr="00746E5E">
        <w:t>1056</w:t>
      </w:r>
      <w:r w:rsidR="000D3960" w:rsidRPr="00746E5E">
        <w:tab/>
        <w:t>, annexed to this order and made a part thereof.</w:t>
      </w:r>
    </w:p>
    <w:p w14:paraId="590505B2" w14:textId="77777777" w:rsidR="00F4761D" w:rsidRPr="00746E5E" w:rsidRDefault="00F4761D">
      <w:pPr>
        <w:tabs>
          <w:tab w:val="left" w:pos="-1440"/>
        </w:tabs>
        <w:rPr>
          <w:b/>
          <w:bCs/>
          <w:u w:val="single"/>
        </w:rPr>
      </w:pPr>
    </w:p>
    <w:p w14:paraId="30B873AD" w14:textId="77777777" w:rsidR="000D3960" w:rsidRPr="00746E5E" w:rsidRDefault="000D3960">
      <w:pPr>
        <w:tabs>
          <w:tab w:val="left" w:pos="-1440"/>
        </w:tabs>
        <w:rPr>
          <w:b/>
          <w:bCs/>
        </w:rPr>
      </w:pPr>
      <w:r w:rsidRPr="00746E5E">
        <w:rPr>
          <w:b/>
          <w:bCs/>
          <w:u w:val="single"/>
        </w:rPr>
        <w:t>Releases and Direct Placements: [</w:t>
      </w:r>
      <w:r w:rsidRPr="00746E5E">
        <w:rPr>
          <w:b/>
          <w:bCs/>
        </w:rPr>
        <w:t>Applicable to</w:t>
      </w:r>
      <w:r w:rsidRPr="00746E5E">
        <w:rPr>
          <w:b/>
          <w:bCs/>
          <w:u w:val="single"/>
        </w:rPr>
        <w:t xml:space="preserve"> all releases</w:t>
      </w:r>
      <w:r w:rsidRPr="00746E5E">
        <w:rPr>
          <w:b/>
          <w:bCs/>
        </w:rPr>
        <w:t xml:space="preserve"> of child(ren) to Respondent(s), Non</w:t>
      </w:r>
      <w:r w:rsidRPr="00746E5E">
        <w:rPr>
          <w:b/>
          <w:bCs/>
        </w:rPr>
        <w:softHyphen/>
        <w:t xml:space="preserve">respondent parents or legal custodians or guardians and </w:t>
      </w:r>
      <w:r w:rsidRPr="00746E5E">
        <w:rPr>
          <w:b/>
          <w:bCs/>
          <w:u w:val="single"/>
        </w:rPr>
        <w:t xml:space="preserve">placements of child(ren) directly </w:t>
      </w:r>
      <w:r w:rsidRPr="00746E5E">
        <w:rPr>
          <w:b/>
          <w:bCs/>
        </w:rPr>
        <w:t xml:space="preserve">with relative(s) or suitable person(s); check applicable box(es)]:  </w:t>
      </w:r>
    </w:p>
    <w:p w14:paraId="2F3A90E9" w14:textId="77777777" w:rsidR="00F4761D" w:rsidRPr="00746E5E" w:rsidRDefault="00F4761D">
      <w:pPr>
        <w:tabs>
          <w:tab w:val="left" w:pos="-1440"/>
        </w:tabs>
        <w:rPr>
          <w:b/>
          <w:bCs/>
        </w:rPr>
      </w:pPr>
    </w:p>
    <w:p w14:paraId="74D6050C" w14:textId="77777777" w:rsidR="000D3960" w:rsidRPr="00746E5E" w:rsidRDefault="00F31F56" w:rsidP="00F31F56">
      <w:pPr>
        <w:tabs>
          <w:tab w:val="left" w:pos="-1440"/>
        </w:tabs>
      </w:pPr>
      <w:r w:rsidRPr="00746E5E">
        <w:rPr>
          <w:b/>
          <w:bCs/>
        </w:rPr>
        <w:tab/>
      </w:r>
      <w:r w:rsidR="000D3960" w:rsidRPr="00746E5E">
        <w:rPr>
          <w:b/>
          <w:bCs/>
        </w:rPr>
        <w:t>IT IS FURTHER ORDERED</w:t>
      </w:r>
      <w:r w:rsidR="000D3960" w:rsidRPr="00746E5E">
        <w:t xml:space="preserve"> that, du</w:t>
      </w:r>
      <w:r w:rsidRPr="00746E5E">
        <w:t>ring the period of rel</w:t>
      </w:r>
      <w:r w:rsidR="000D3960" w:rsidRPr="00746E5E">
        <w:t>ease or direct placement, as applicable</w:t>
      </w:r>
      <w:r w:rsidRPr="00746E5E">
        <w:t xml:space="preserve"> </w:t>
      </w:r>
      <w:r w:rsidR="000D3960" w:rsidRPr="00746E5E">
        <w:t>the individual to whom</w:t>
      </w:r>
      <w:r w:rsidRPr="00746E5E">
        <w:t xml:space="preserve"> the child(ren) have been relea</w:t>
      </w:r>
      <w:r w:rsidR="000D3960" w:rsidRPr="00746E5E">
        <w:t xml:space="preserve">sed or with whom the child(ren) have been placed under this Order may [check applicable box(es)]:  </w:t>
      </w:r>
    </w:p>
    <w:p w14:paraId="518C855C" w14:textId="1207FEB5" w:rsidR="000D3960" w:rsidRPr="00746E5E" w:rsidRDefault="00F4761D" w:rsidP="00F4761D">
      <w:pPr>
        <w:tabs>
          <w:tab w:val="left" w:pos="-1440"/>
        </w:tabs>
        <w:ind w:right="879"/>
      </w:pPr>
      <w:r w:rsidRPr="00746E5E">
        <w:tab/>
      </w:r>
      <w:r w:rsidRPr="00746E5E">
        <w:tab/>
      </w:r>
      <w:r w:rsidR="00014153" w:rsidRPr="00746E5E">
        <w:rPr>
          <w:rFonts w:ascii="Segoe UI Symbol" w:hAnsi="Segoe UI Symbol" w:cs="Segoe UI Symbol"/>
        </w:rPr>
        <w:t>❑</w:t>
      </w:r>
      <w:r w:rsidRPr="00746E5E">
        <w:t xml:space="preserve"> </w:t>
      </w:r>
      <w:r w:rsidR="000D3960" w:rsidRPr="00746E5E">
        <w:t>enroll</w:t>
      </w:r>
      <w:r w:rsidR="00F31F56" w:rsidRPr="00746E5E">
        <w:t xml:space="preserve"> the child(ren) in public schoo</w:t>
      </w:r>
      <w:r w:rsidR="000D3960" w:rsidRPr="00746E5E">
        <w:t xml:space="preserve">l in the applicable school district and, upon verifying the Order and that the individual resides within the district, such district shall enroll the child(ren); </w:t>
      </w:r>
    </w:p>
    <w:p w14:paraId="16E4F8C2" w14:textId="7491883F" w:rsidR="000D3960" w:rsidRPr="00746E5E" w:rsidRDefault="00F4761D" w:rsidP="00F4761D">
      <w:pPr>
        <w:tabs>
          <w:tab w:val="left" w:pos="-1440"/>
        </w:tabs>
      </w:pPr>
      <w:r w:rsidRPr="00746E5E">
        <w:tab/>
      </w:r>
      <w:r w:rsidRPr="00746E5E">
        <w:tab/>
      </w:r>
      <w:r w:rsidR="00014153" w:rsidRPr="00746E5E">
        <w:rPr>
          <w:rFonts w:ascii="Segoe UI Symbol" w:hAnsi="Segoe UI Symbol" w:cs="Segoe UI Symbol"/>
        </w:rPr>
        <w:t>❑</w:t>
      </w:r>
      <w:r w:rsidR="000D3960" w:rsidRPr="00746E5E">
        <w:t xml:space="preserve"> enroll the child(ren) in their em</w:t>
      </w:r>
      <w:r w:rsidR="00F31F56" w:rsidRPr="00746E5E">
        <w:t>p</w:t>
      </w:r>
      <w:r w:rsidR="000D3960" w:rsidRPr="00746E5E">
        <w:t xml:space="preserve">loyer </w:t>
      </w:r>
      <w:r w:rsidR="000D3960" w:rsidRPr="00746E5E">
        <w:noBreakHyphen/>
        <w:t>based health insurance plan with the same rights as child(ren) for whom the individual is the legal guardian or custodian; and</w:t>
      </w:r>
    </w:p>
    <w:p w14:paraId="6927F840" w14:textId="204DF48F" w:rsidR="000D3960" w:rsidRPr="00746E5E" w:rsidRDefault="00F4761D" w:rsidP="00F4761D">
      <w:pPr>
        <w:tabs>
          <w:tab w:val="left" w:pos="-1440"/>
        </w:tabs>
        <w:ind w:right="1080"/>
      </w:pPr>
      <w:r w:rsidRPr="00746E5E">
        <w:lastRenderedPageBreak/>
        <w:tab/>
      </w:r>
      <w:r w:rsidRPr="00746E5E">
        <w:tab/>
      </w:r>
      <w:r w:rsidR="00014153" w:rsidRPr="00746E5E">
        <w:rPr>
          <w:rFonts w:ascii="Segoe UI Symbol" w:hAnsi="Segoe UI Symbol" w:cs="Segoe UI Symbol"/>
        </w:rPr>
        <w:t>❑</w:t>
      </w:r>
      <w:r w:rsidR="000D3960" w:rsidRPr="00746E5E">
        <w:t xml:space="preserve"> make decisions and provide any </w:t>
      </w:r>
      <w:r w:rsidR="00F31F56" w:rsidRPr="00746E5E">
        <w:t>necessary consents regarding th</w:t>
      </w:r>
      <w:r w:rsidR="000D3960" w:rsidRPr="00746E5E">
        <w:t>e child(ren)</w:t>
      </w:r>
      <w:r w:rsidR="000D3960" w:rsidRPr="00746E5E">
        <w:sym w:font="WP TypographicSymbols" w:char="003D"/>
      </w:r>
      <w:r w:rsidR="000D3960" w:rsidRPr="00746E5E">
        <w:t>s:</w:t>
      </w:r>
      <w:r w:rsidR="00014153" w:rsidRPr="00746E5E">
        <w:t xml:space="preserve"> </w:t>
      </w:r>
      <w:r w:rsidR="00014153" w:rsidRPr="00746E5E">
        <w:rPr>
          <w:rFonts w:ascii="Segoe UI Symbol" w:hAnsi="Segoe UI Symbol" w:cs="Segoe UI Symbol"/>
        </w:rPr>
        <w:t>❑</w:t>
      </w:r>
      <w:r w:rsidR="00F31F56" w:rsidRPr="00746E5E">
        <w:t xml:space="preserve"> </w:t>
      </w:r>
      <w:r w:rsidR="000D3960" w:rsidRPr="00746E5E">
        <w:t xml:space="preserve">protection </w:t>
      </w:r>
      <w:r w:rsidR="00014153" w:rsidRPr="00746E5E">
        <w:rPr>
          <w:rFonts w:ascii="Segoe UI Symbol" w:hAnsi="Segoe UI Symbol" w:cs="Segoe UI Symbol"/>
        </w:rPr>
        <w:t>❑</w:t>
      </w:r>
      <w:r w:rsidR="00F31F56" w:rsidRPr="00746E5E">
        <w:t xml:space="preserve"> </w:t>
      </w:r>
      <w:r w:rsidRPr="00746E5E">
        <w:t>educatio</w:t>
      </w:r>
      <w:r w:rsidR="00F31F56" w:rsidRPr="00746E5E">
        <w:t xml:space="preserve">n </w:t>
      </w:r>
      <w:r w:rsidR="00014153" w:rsidRPr="00746E5E">
        <w:rPr>
          <w:rFonts w:ascii="Segoe UI Symbol" w:hAnsi="Segoe UI Symbol" w:cs="Segoe UI Symbol"/>
        </w:rPr>
        <w:t>❑</w:t>
      </w:r>
      <w:r w:rsidR="00F31F56" w:rsidRPr="00746E5E">
        <w:t xml:space="preserve"> </w:t>
      </w:r>
      <w:r w:rsidR="000D3960" w:rsidRPr="00746E5E">
        <w:t xml:space="preserve">care and control </w:t>
      </w:r>
      <w:r w:rsidR="00014153" w:rsidRPr="00746E5E">
        <w:rPr>
          <w:rFonts w:ascii="Segoe UI Symbol" w:hAnsi="Segoe UI Symbol" w:cs="Segoe UI Symbol"/>
        </w:rPr>
        <w:t>❑</w:t>
      </w:r>
      <w:r w:rsidR="00F31F56" w:rsidRPr="00746E5E">
        <w:t xml:space="preserve"> </w:t>
      </w:r>
      <w:r w:rsidR="000D3960" w:rsidRPr="00746E5E">
        <w:t xml:space="preserve">physical custody </w:t>
      </w:r>
      <w:r w:rsidR="00014153" w:rsidRPr="00746E5E">
        <w:rPr>
          <w:rFonts w:ascii="Segoe UI Symbol" w:hAnsi="Segoe UI Symbol" w:cs="Segoe UI Symbol"/>
        </w:rPr>
        <w:t>❑</w:t>
      </w:r>
      <w:r w:rsidR="00F31F56" w:rsidRPr="00746E5E">
        <w:t xml:space="preserve"> hea</w:t>
      </w:r>
      <w:r w:rsidR="000D3960" w:rsidRPr="00746E5E">
        <w:t>lth and medical needs, provided that this Order does not limit any rights of the child(ren) to consent to medical care under applicable laws.</w:t>
      </w:r>
    </w:p>
    <w:p w14:paraId="3D6B9DEB" w14:textId="77777777" w:rsidR="00F4761D" w:rsidRPr="00746E5E" w:rsidRDefault="00F4761D">
      <w:pPr>
        <w:tabs>
          <w:tab w:val="left" w:pos="-1440"/>
        </w:tabs>
        <w:ind w:firstLine="120"/>
      </w:pPr>
    </w:p>
    <w:p w14:paraId="64962513" w14:textId="77777777" w:rsidR="000D3960" w:rsidRPr="00746E5E" w:rsidRDefault="000D3960">
      <w:pPr>
        <w:tabs>
          <w:tab w:val="left" w:pos="-1440"/>
        </w:tabs>
        <w:ind w:right="1440"/>
        <w:rPr>
          <w:b/>
          <w:bCs/>
        </w:rPr>
      </w:pPr>
      <w:r w:rsidRPr="00746E5E">
        <w:rPr>
          <w:b/>
          <w:bCs/>
          <w:u w:val="single"/>
        </w:rPr>
        <w:t>Trial Discharges: Restrictions and Extensions</w:t>
      </w:r>
      <w:r w:rsidRPr="00746E5E">
        <w:rPr>
          <w:b/>
          <w:bCs/>
        </w:rPr>
        <w:t xml:space="preserve"> [Applicable to child(ren) placed with the Commissioner of Social Services]:</w:t>
      </w:r>
    </w:p>
    <w:p w14:paraId="6F192889" w14:textId="77777777" w:rsidR="005C6776" w:rsidRPr="00746E5E" w:rsidRDefault="000D3960" w:rsidP="00D31EC3">
      <w:pPr>
        <w:tabs>
          <w:tab w:val="left" w:pos="-720"/>
        </w:tabs>
        <w:rPr>
          <w:rStyle w:val="FootnoteReference"/>
          <w:vertAlign w:val="superscript"/>
        </w:rPr>
      </w:pPr>
      <w:r w:rsidRPr="00746E5E">
        <w:t xml:space="preserve">[Check box if applicable]: </w:t>
      </w:r>
      <w:r w:rsidRPr="00746E5E">
        <w:rPr>
          <w:rStyle w:val="FootnoteReference"/>
          <w:vertAlign w:val="superscript"/>
        </w:rPr>
        <w:t>1</w:t>
      </w:r>
      <w:r w:rsidRPr="00746E5E">
        <w:rPr>
          <w:rStyle w:val="FootnoteReference"/>
          <w:vertAlign w:val="superscript"/>
        </w:rPr>
        <w:footnoteReference w:customMarkFollows="1" w:id="11"/>
        <w:t>1</w:t>
      </w:r>
    </w:p>
    <w:p w14:paraId="3334F96B" w14:textId="77777777" w:rsidR="000D3960" w:rsidRPr="00746E5E" w:rsidRDefault="005C6776" w:rsidP="00D31EC3">
      <w:pPr>
        <w:tabs>
          <w:tab w:val="left" w:pos="-720"/>
        </w:tabs>
      </w:pPr>
      <w:r w:rsidRPr="00746E5E">
        <w:rPr>
          <w:rStyle w:val="FootnoteReference"/>
          <w:vertAlign w:val="superscript"/>
        </w:rPr>
        <w:tab/>
      </w:r>
      <w:r w:rsidR="000D3960" w:rsidRPr="00746E5E">
        <w:rPr>
          <w:b/>
        </w:rPr>
        <w:t>ORDERED</w:t>
      </w:r>
      <w:r w:rsidR="000D3960" w:rsidRPr="00746E5E">
        <w:t xml:space="preserve"> that the Commissioner of Social Services</w:t>
      </w:r>
      <w:r w:rsidR="00F31F56" w:rsidRPr="00746E5E">
        <w:t xml:space="preserve"> </w:t>
      </w:r>
      <w:r w:rsidR="000D3960" w:rsidRPr="00746E5E">
        <w:t>may discharge the child(ren) on a trial basis or continue such a discharge until the earlier of the completion of the next Permanency Hearing or further Order of the Court</w:t>
      </w:r>
    </w:p>
    <w:p w14:paraId="12515C35" w14:textId="0DD924E5" w:rsidR="00F31F56" w:rsidRPr="00746E5E" w:rsidRDefault="005626CC" w:rsidP="00D31EC3">
      <w:pPr>
        <w:tabs>
          <w:tab w:val="left" w:pos="0"/>
        </w:tabs>
        <w:ind w:left="1440" w:right="221"/>
      </w:pPr>
      <w:r w:rsidRPr="00746E5E">
        <w:rPr>
          <w:rFonts w:ascii="Segoe UI Symbol" w:hAnsi="Segoe UI Symbol" w:cs="Segoe UI Symbol"/>
        </w:rPr>
        <w:t>❑</w:t>
      </w:r>
      <w:r w:rsidRPr="00746E5E">
        <w:t xml:space="preserve"> </w:t>
      </w:r>
      <w:r w:rsidR="000D3960" w:rsidRPr="00746E5E">
        <w:t>may not discharge the child(ren</w:t>
      </w:r>
      <w:r w:rsidR="00F31F56" w:rsidRPr="00746E5E">
        <w:t>) on a trial basis to the physi</w:t>
      </w:r>
      <w:r w:rsidR="000D3960" w:rsidRPr="00746E5E">
        <w:t xml:space="preserve">cal custody of </w:t>
      </w:r>
      <w:r w:rsidR="00D31EC3" w:rsidRPr="00746E5E">
        <w:t>r</w:t>
      </w:r>
      <w:r w:rsidR="000D3960" w:rsidRPr="00746E5E">
        <w:t xml:space="preserve">espondent [specify]: </w:t>
      </w:r>
    </w:p>
    <w:p w14:paraId="564B2B07" w14:textId="77777777" w:rsidR="000D3960" w:rsidRPr="00746E5E" w:rsidRDefault="000D3960" w:rsidP="00F31F56">
      <w:pPr>
        <w:tabs>
          <w:tab w:val="left" w:pos="0"/>
        </w:tabs>
        <w:ind w:right="221"/>
      </w:pPr>
      <w:r w:rsidRPr="00746E5E">
        <w:t xml:space="preserve">                                              </w:t>
      </w:r>
    </w:p>
    <w:p w14:paraId="1CBE9A37" w14:textId="5E691538" w:rsidR="00F31F56" w:rsidRPr="00746E5E" w:rsidRDefault="005626CC" w:rsidP="00D31EC3">
      <w:pPr>
        <w:tabs>
          <w:tab w:val="left" w:pos="0"/>
        </w:tabs>
        <w:ind w:left="1440" w:right="221"/>
      </w:pPr>
      <w:r w:rsidRPr="00746E5E">
        <w:rPr>
          <w:rFonts w:ascii="Segoe UI Symbol" w:hAnsi="Segoe UI Symbol" w:cs="Segoe UI Symbol"/>
        </w:rPr>
        <w:t>❑</w:t>
      </w:r>
      <w:r w:rsidRPr="00746E5E">
        <w:t xml:space="preserve"> </w:t>
      </w:r>
      <w:r w:rsidR="000D3960" w:rsidRPr="00746E5E">
        <w:t>may only discharge the child(re</w:t>
      </w:r>
      <w:r w:rsidR="00F31F56" w:rsidRPr="00746E5E">
        <w:t>n) on a trial basis to the phys</w:t>
      </w:r>
      <w:r w:rsidR="00D31EC3" w:rsidRPr="00746E5E">
        <w:t xml:space="preserve">ical custody of Respondent </w:t>
      </w:r>
      <w:r w:rsidR="000D3960" w:rsidRPr="00746E5E">
        <w:t xml:space="preserve">[specify]:                                         </w:t>
      </w:r>
      <w:r w:rsidR="00F31F56" w:rsidRPr="00746E5E">
        <w:tab/>
      </w:r>
      <w:r w:rsidR="00F31F56" w:rsidRPr="00746E5E">
        <w:tab/>
        <w:t>, upon</w:t>
      </w:r>
    </w:p>
    <w:p w14:paraId="572EEE52" w14:textId="005FEFBF" w:rsidR="000D3960" w:rsidRPr="00746E5E" w:rsidRDefault="00D31EC3" w:rsidP="00F31F56">
      <w:pPr>
        <w:tabs>
          <w:tab w:val="left" w:pos="0"/>
        </w:tabs>
        <w:ind w:right="221"/>
      </w:pPr>
      <w:r w:rsidRPr="00746E5E">
        <w:tab/>
      </w:r>
      <w:r w:rsidRPr="00746E5E">
        <w:tab/>
      </w:r>
      <w:r w:rsidR="005626CC" w:rsidRPr="00746E5E">
        <w:rPr>
          <w:rFonts w:ascii="Segoe UI Symbol" w:hAnsi="Segoe UI Symbol" w:cs="Segoe UI Symbol"/>
        </w:rPr>
        <w:t>❑</w:t>
      </w:r>
      <w:r w:rsidR="005626CC" w:rsidRPr="00746E5E">
        <w:t xml:space="preserve"> </w:t>
      </w:r>
      <w:r w:rsidR="000D3960" w:rsidRPr="00746E5E">
        <w:t>the following event(s) or condition(s) [specify]:</w:t>
      </w:r>
    </w:p>
    <w:p w14:paraId="3E799E6D" w14:textId="77777777" w:rsidR="000D3960" w:rsidRPr="00746E5E" w:rsidRDefault="000D3960">
      <w:pPr>
        <w:tabs>
          <w:tab w:val="left" w:pos="0"/>
        </w:tabs>
        <w:ind w:left="1440" w:firstLine="120"/>
      </w:pPr>
    </w:p>
    <w:p w14:paraId="5ABF7EE2" w14:textId="77777777" w:rsidR="00D31EC3" w:rsidRPr="00746E5E" w:rsidRDefault="00D31EC3">
      <w:pPr>
        <w:tabs>
          <w:tab w:val="left" w:pos="0"/>
        </w:tabs>
        <w:ind w:left="1440" w:firstLine="120"/>
      </w:pPr>
    </w:p>
    <w:p w14:paraId="7F738248" w14:textId="77777777" w:rsidR="000D3960" w:rsidRPr="00746E5E" w:rsidRDefault="000D3960" w:rsidP="00F31F56">
      <w:pPr>
        <w:tabs>
          <w:tab w:val="left" w:pos="-720"/>
        </w:tabs>
      </w:pPr>
      <w:r w:rsidRPr="00746E5E">
        <w:t>[</w:t>
      </w:r>
      <w:r w:rsidRPr="00746E5E">
        <w:rPr>
          <w:b/>
          <w:bCs/>
        </w:rPr>
        <w:t>Ap</w:t>
      </w:r>
      <w:r w:rsidR="00F31F56" w:rsidRPr="00746E5E">
        <w:rPr>
          <w:b/>
          <w:bCs/>
        </w:rPr>
        <w:t xml:space="preserve">plicable to child(ren) aging out of foster care; check box if </w:t>
      </w:r>
      <w:r w:rsidRPr="00746E5E">
        <w:rPr>
          <w:b/>
          <w:bCs/>
        </w:rPr>
        <w:t>applicable]:</w:t>
      </w:r>
      <w:r w:rsidRPr="00746E5E">
        <w:rPr>
          <w:rStyle w:val="FootnoteReference"/>
          <w:vertAlign w:val="superscript"/>
        </w:rPr>
        <w:t>1</w:t>
      </w:r>
      <w:r w:rsidRPr="00746E5E">
        <w:rPr>
          <w:rStyle w:val="FootnoteReference"/>
          <w:vertAlign w:val="superscript"/>
        </w:rPr>
        <w:footnoteReference w:customMarkFollows="1" w:id="12"/>
        <w:t>2</w:t>
      </w:r>
    </w:p>
    <w:p w14:paraId="0D5A10BA" w14:textId="77777777" w:rsidR="000D3960" w:rsidRPr="00746E5E" w:rsidRDefault="000D3960">
      <w:pPr>
        <w:tabs>
          <w:tab w:val="left" w:pos="-720"/>
        </w:tabs>
        <w:ind w:left="720"/>
        <w:sectPr w:rsidR="000D3960" w:rsidRPr="00746E5E">
          <w:headerReference w:type="default" r:id="rId14"/>
          <w:type w:val="continuous"/>
          <w:pgSz w:w="12240" w:h="15840"/>
          <w:pgMar w:top="1080" w:right="859" w:bottom="720" w:left="1080" w:header="1080" w:footer="720" w:gutter="0"/>
          <w:cols w:space="720"/>
          <w:noEndnote/>
        </w:sectPr>
      </w:pPr>
    </w:p>
    <w:p w14:paraId="66C02511" w14:textId="77777777" w:rsidR="000D3960" w:rsidRPr="00746E5E" w:rsidRDefault="00F31F56" w:rsidP="00F31F56">
      <w:pPr>
        <w:tabs>
          <w:tab w:val="left" w:pos="-221"/>
          <w:tab w:val="left" w:pos="499"/>
          <w:tab w:val="left" w:pos="1219"/>
          <w:tab w:val="left" w:pos="1939"/>
          <w:tab w:val="left" w:pos="2659"/>
          <w:tab w:val="left" w:pos="3379"/>
          <w:tab w:val="left" w:pos="4099"/>
          <w:tab w:val="left" w:pos="4819"/>
          <w:tab w:val="left" w:pos="5539"/>
          <w:tab w:val="left" w:pos="6259"/>
          <w:tab w:val="left" w:pos="6979"/>
          <w:tab w:val="left" w:pos="7699"/>
          <w:tab w:val="left" w:pos="8419"/>
          <w:tab w:val="left" w:pos="9139"/>
          <w:tab w:val="left" w:pos="9859"/>
        </w:tabs>
      </w:pPr>
      <w:r w:rsidRPr="00746E5E">
        <w:rPr>
          <w:b/>
          <w:bCs/>
        </w:rPr>
        <w:tab/>
      </w:r>
      <w:r w:rsidR="000D3960" w:rsidRPr="00746E5E">
        <w:rPr>
          <w:b/>
          <w:bCs/>
        </w:rPr>
        <w:t xml:space="preserve">ORDERED </w:t>
      </w:r>
      <w:r w:rsidRPr="00746E5E">
        <w:t xml:space="preserve">that the </w:t>
      </w:r>
      <w:r w:rsidR="000D3960" w:rsidRPr="00746E5E">
        <w:t>Commissioner of Social Services may not discharge the child(ren</w:t>
      </w:r>
      <w:r w:rsidRPr="00746E5E">
        <w:t>) on a trial basis to another p</w:t>
      </w:r>
      <w:r w:rsidR="000D3960" w:rsidRPr="00746E5E">
        <w:t>lanned permanent living arrangement;</w:t>
      </w:r>
    </w:p>
    <w:p w14:paraId="745AE2DA" w14:textId="77777777" w:rsidR="00F31F56" w:rsidRPr="00746E5E" w:rsidRDefault="00F31F56">
      <w:pPr>
        <w:tabs>
          <w:tab w:val="left" w:pos="-221"/>
          <w:tab w:val="left" w:pos="499"/>
          <w:tab w:val="left" w:pos="1219"/>
          <w:tab w:val="left" w:pos="1939"/>
          <w:tab w:val="left" w:pos="2659"/>
          <w:tab w:val="left" w:pos="3379"/>
          <w:tab w:val="left" w:pos="4099"/>
          <w:tab w:val="left" w:pos="4819"/>
          <w:tab w:val="left" w:pos="5539"/>
          <w:tab w:val="left" w:pos="6259"/>
          <w:tab w:val="left" w:pos="6979"/>
          <w:tab w:val="left" w:pos="7699"/>
          <w:tab w:val="left" w:pos="8419"/>
          <w:tab w:val="left" w:pos="9139"/>
          <w:tab w:val="left" w:pos="9859"/>
        </w:tabs>
        <w:ind w:left="1219" w:firstLine="120"/>
      </w:pPr>
    </w:p>
    <w:p w14:paraId="5DBDB1B1" w14:textId="3F079AB7" w:rsidR="000D3960" w:rsidRPr="00746E5E" w:rsidRDefault="005626CC" w:rsidP="00F31F56">
      <w:pPr>
        <w:tabs>
          <w:tab w:val="left" w:pos="-221"/>
          <w:tab w:val="left" w:pos="499"/>
          <w:tab w:val="left" w:pos="1219"/>
          <w:tab w:val="left" w:pos="1939"/>
          <w:tab w:val="left" w:pos="2659"/>
          <w:tab w:val="left" w:pos="3379"/>
          <w:tab w:val="left" w:pos="4099"/>
          <w:tab w:val="left" w:pos="4819"/>
          <w:tab w:val="left" w:pos="5539"/>
          <w:tab w:val="left" w:pos="6259"/>
          <w:tab w:val="left" w:pos="6979"/>
          <w:tab w:val="left" w:pos="7699"/>
          <w:tab w:val="left" w:pos="8419"/>
          <w:tab w:val="left" w:pos="9139"/>
          <w:tab w:val="left" w:pos="9859"/>
        </w:tabs>
        <w:ind w:left="1219"/>
      </w:pPr>
      <w:r w:rsidRPr="00746E5E">
        <w:rPr>
          <w:rFonts w:ascii="Segoe UI Symbol" w:hAnsi="Segoe UI Symbol" w:cs="Segoe UI Symbol"/>
        </w:rPr>
        <w:t>❑</w:t>
      </w:r>
      <w:r w:rsidRPr="00746E5E">
        <w:t xml:space="preserve"> </w:t>
      </w:r>
      <w:r w:rsidR="00F31F56" w:rsidRPr="00746E5E">
        <w:t xml:space="preserve">may only </w:t>
      </w:r>
      <w:r w:rsidR="000D3960" w:rsidRPr="00746E5E">
        <w:t>discharge the child(ren) on a trial basis to the following planned permanent living arrangement [specify, including significant connections to an adult willing to be a permanent resource]:</w:t>
      </w:r>
    </w:p>
    <w:p w14:paraId="5156ADBD" w14:textId="77777777" w:rsidR="00F31F56" w:rsidRPr="00746E5E" w:rsidRDefault="00F31F56" w:rsidP="00F31F56">
      <w:pPr>
        <w:tabs>
          <w:tab w:val="left" w:pos="-221"/>
          <w:tab w:val="left" w:pos="499"/>
          <w:tab w:val="left" w:pos="1219"/>
          <w:tab w:val="left" w:pos="1939"/>
          <w:tab w:val="left" w:pos="2659"/>
          <w:tab w:val="left" w:pos="3379"/>
          <w:tab w:val="left" w:pos="4099"/>
          <w:tab w:val="left" w:pos="4819"/>
          <w:tab w:val="left" w:pos="5539"/>
          <w:tab w:val="left" w:pos="6259"/>
          <w:tab w:val="left" w:pos="6979"/>
          <w:tab w:val="left" w:pos="7699"/>
          <w:tab w:val="left" w:pos="8419"/>
          <w:tab w:val="left" w:pos="9139"/>
          <w:tab w:val="left" w:pos="9859"/>
        </w:tabs>
        <w:ind w:left="1219"/>
      </w:pPr>
    </w:p>
    <w:p w14:paraId="05540EB8" w14:textId="21C740CA" w:rsidR="000D3960" w:rsidRPr="00746E5E" w:rsidRDefault="005626CC">
      <w:pPr>
        <w:tabs>
          <w:tab w:val="left" w:pos="-221"/>
          <w:tab w:val="left" w:pos="499"/>
          <w:tab w:val="left" w:pos="1219"/>
          <w:tab w:val="left" w:pos="1939"/>
          <w:tab w:val="left" w:pos="2659"/>
          <w:tab w:val="left" w:pos="3379"/>
          <w:tab w:val="left" w:pos="4099"/>
          <w:tab w:val="left" w:pos="4819"/>
          <w:tab w:val="left" w:pos="5539"/>
          <w:tab w:val="left" w:pos="6259"/>
          <w:tab w:val="left" w:pos="6979"/>
          <w:tab w:val="left" w:pos="7699"/>
          <w:tab w:val="left" w:pos="8419"/>
          <w:tab w:val="left" w:pos="9139"/>
          <w:tab w:val="left" w:pos="9859"/>
        </w:tabs>
        <w:ind w:left="1219"/>
      </w:pPr>
      <w:r w:rsidRPr="00746E5E">
        <w:rPr>
          <w:rFonts w:ascii="Segoe UI Symbol" w:hAnsi="Segoe UI Symbol" w:cs="Segoe UI Symbol"/>
        </w:rPr>
        <w:t>❑</w:t>
      </w:r>
      <w:r w:rsidRPr="00746E5E">
        <w:t xml:space="preserve"> </w:t>
      </w:r>
      <w:r w:rsidR="000D3960" w:rsidRPr="00746E5E">
        <w:t>upon the following event(s) or condition(s) [specify]:</w:t>
      </w:r>
    </w:p>
    <w:p w14:paraId="04C56145" w14:textId="77777777" w:rsidR="00F31F56" w:rsidRPr="00746E5E" w:rsidRDefault="00F31F56">
      <w:pPr>
        <w:tabs>
          <w:tab w:val="left" w:pos="-1440"/>
        </w:tabs>
        <w:rPr>
          <w:b/>
          <w:bCs/>
        </w:rPr>
      </w:pPr>
    </w:p>
    <w:p w14:paraId="23313EED" w14:textId="77777777" w:rsidR="000D3960" w:rsidRPr="00746E5E" w:rsidRDefault="000D3960">
      <w:pPr>
        <w:tabs>
          <w:tab w:val="left" w:pos="-1440"/>
        </w:tabs>
        <w:rPr>
          <w:b/>
          <w:bCs/>
        </w:rPr>
      </w:pPr>
      <w:r w:rsidRPr="00746E5E">
        <w:rPr>
          <w:b/>
          <w:bCs/>
        </w:rPr>
        <w:t>[Applicable to children 18 and ov</w:t>
      </w:r>
      <w:r w:rsidR="00F31F56" w:rsidRPr="00746E5E">
        <w:rPr>
          <w:b/>
          <w:bCs/>
        </w:rPr>
        <w:t xml:space="preserve">er who will be discharged on a </w:t>
      </w:r>
      <w:r w:rsidRPr="00746E5E">
        <w:rPr>
          <w:b/>
          <w:bCs/>
        </w:rPr>
        <w:t>trial basis with their consent]:</w:t>
      </w:r>
    </w:p>
    <w:p w14:paraId="676AC695" w14:textId="77777777" w:rsidR="000D3960" w:rsidRPr="00746E5E" w:rsidRDefault="00F31F56" w:rsidP="00F31F56">
      <w:pPr>
        <w:tabs>
          <w:tab w:val="left" w:pos="-720"/>
        </w:tabs>
      </w:pPr>
      <w:r w:rsidRPr="00746E5E">
        <w:tab/>
      </w:r>
      <w:r w:rsidR="000D3960" w:rsidRPr="00746E5E">
        <w:t xml:space="preserve">The Commissioner of Social Services:  </w:t>
      </w:r>
    </w:p>
    <w:p w14:paraId="06513200" w14:textId="2BE71815" w:rsidR="00F31F56" w:rsidRPr="00746E5E" w:rsidRDefault="005626CC">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3379"/>
      </w:pPr>
      <w:r w:rsidRPr="00746E5E">
        <w:rPr>
          <w:rFonts w:ascii="Segoe UI Symbol" w:hAnsi="Segoe UI Symbol" w:cs="Segoe UI Symbol"/>
        </w:rPr>
        <w:t>❑</w:t>
      </w:r>
      <w:r w:rsidR="00F31F56" w:rsidRPr="00746E5E">
        <w:t xml:space="preserve"> </w:t>
      </w:r>
      <w:r w:rsidR="000D3960" w:rsidRPr="00746E5E">
        <w:t>shall discharge the ch</w:t>
      </w:r>
      <w:r w:rsidR="00F31F56" w:rsidRPr="00746E5E">
        <w:t xml:space="preserve">ild(ren) on a trial basis </w:t>
      </w:r>
    </w:p>
    <w:p w14:paraId="73F7E4BE" w14:textId="77777777" w:rsidR="00F31F56" w:rsidRPr="00746E5E" w:rsidRDefault="00F31F56">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3379"/>
      </w:pPr>
    </w:p>
    <w:p w14:paraId="080F3674" w14:textId="182A54F7" w:rsidR="00F31F56" w:rsidRPr="00746E5E" w:rsidRDefault="005626CC" w:rsidP="00F31F56">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221"/>
      </w:pPr>
      <w:r w:rsidRPr="00746E5E">
        <w:rPr>
          <w:rFonts w:ascii="Segoe UI Symbol" w:hAnsi="Segoe UI Symbol" w:cs="Segoe UI Symbol"/>
        </w:rPr>
        <w:t>❑</w:t>
      </w:r>
      <w:r w:rsidR="00F31F56" w:rsidRPr="00746E5E">
        <w:t xml:space="preserve"> </w:t>
      </w:r>
      <w:r w:rsidR="000D3960" w:rsidRPr="00746E5E">
        <w:t>shall continue or extend the tri</w:t>
      </w:r>
      <w:r w:rsidR="00F31F56" w:rsidRPr="00746E5E">
        <w:t xml:space="preserve">al discharge of the child(ren) </w:t>
      </w:r>
    </w:p>
    <w:p w14:paraId="4AA8A322" w14:textId="77777777" w:rsidR="00F31F56" w:rsidRPr="00746E5E" w:rsidRDefault="00F31F56" w:rsidP="00F31F56">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221"/>
      </w:pPr>
    </w:p>
    <w:p w14:paraId="42872286" w14:textId="4448DE02" w:rsidR="000D3960" w:rsidRPr="00746E5E" w:rsidRDefault="005626CC" w:rsidP="00F31F56">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221"/>
      </w:pPr>
      <w:r w:rsidRPr="00746E5E">
        <w:rPr>
          <w:rFonts w:ascii="Segoe UI Symbol" w:hAnsi="Segoe UI Symbol" w:cs="Segoe UI Symbol"/>
        </w:rPr>
        <w:t>❑</w:t>
      </w:r>
      <w:r w:rsidR="00F31F56" w:rsidRPr="00746E5E">
        <w:t xml:space="preserve"> </w:t>
      </w:r>
      <w:r w:rsidR="000D3960" w:rsidRPr="00746E5E">
        <w:t xml:space="preserve">may continue or extend the trial discharge of the child(ren) </w:t>
      </w:r>
      <w:r w:rsidR="00F31F56" w:rsidRPr="00746E5E">
        <w:t xml:space="preserve">to </w:t>
      </w:r>
      <w:r w:rsidR="000D3960" w:rsidRPr="00746E5E">
        <w:t xml:space="preserve">another </w:t>
      </w:r>
      <w:r w:rsidR="00F31F56" w:rsidRPr="00746E5E">
        <w:t xml:space="preserve">planned permanent living arrangement G </w:t>
      </w:r>
      <w:r w:rsidR="000D3960" w:rsidRPr="00746E5E">
        <w:t>other [specify]:</w:t>
      </w:r>
    </w:p>
    <w:p w14:paraId="554439FB" w14:textId="77777777" w:rsidR="00F31F56" w:rsidRPr="00746E5E" w:rsidRDefault="00F31F56" w:rsidP="00F31F56">
      <w:pPr>
        <w:tabs>
          <w:tab w:val="left" w:pos="-360"/>
          <w:tab w:val="left" w:pos="360"/>
          <w:tab w:val="left" w:pos="1080"/>
          <w:tab w:val="left" w:pos="1800"/>
          <w:tab w:val="left" w:pos="2520"/>
          <w:tab w:val="left" w:pos="3240"/>
          <w:tab w:val="left" w:pos="3960"/>
          <w:tab w:val="left" w:pos="4680"/>
          <w:tab w:val="left" w:pos="5400"/>
          <w:tab w:val="left" w:pos="6120"/>
          <w:tab w:val="left" w:pos="6840"/>
        </w:tabs>
        <w:ind w:left="1080" w:right="221"/>
      </w:pPr>
    </w:p>
    <w:p w14:paraId="35714114" w14:textId="77777777" w:rsidR="000D3960" w:rsidRPr="00746E5E" w:rsidRDefault="000D3960">
      <w:pPr>
        <w:tabs>
          <w:tab w:val="left" w:pos="-1440"/>
        </w:tabs>
      </w:pPr>
      <w:r w:rsidRPr="00746E5E">
        <w:t>until the ea</w:t>
      </w:r>
      <w:r w:rsidR="00F31F56" w:rsidRPr="00746E5E">
        <w:t>rlier of the next permanency he</w:t>
      </w:r>
      <w:r w:rsidRPr="00746E5E">
        <w:t>ari</w:t>
      </w:r>
      <w:r w:rsidR="00F31F56" w:rsidRPr="00746E5E">
        <w:t xml:space="preserve">ng, further Order of the </w:t>
      </w:r>
      <w:proofErr w:type="gramStart"/>
      <w:r w:rsidR="00F31F56" w:rsidRPr="00746E5E">
        <w:t>Court</w:t>
      </w:r>
      <w:proofErr w:type="gramEnd"/>
      <w:r w:rsidR="00F31F56" w:rsidRPr="00746E5E">
        <w:t xml:space="preserve"> </w:t>
      </w:r>
      <w:r w:rsidR="00F31F56" w:rsidRPr="00746E5E">
        <w:rPr>
          <w:b/>
          <w:bCs/>
        </w:rPr>
        <w:t>O</w:t>
      </w:r>
      <w:r w:rsidRPr="00746E5E">
        <w:rPr>
          <w:b/>
          <w:bCs/>
        </w:rPr>
        <w:t>R</w:t>
      </w:r>
      <w:r w:rsidRPr="00746E5E">
        <w:t xml:space="preserve"> the</w:t>
      </w:r>
      <w:r w:rsidR="00F31F56" w:rsidRPr="00746E5E">
        <w:t xml:space="preserve"> </w:t>
      </w:r>
      <w:r w:rsidRPr="00746E5E">
        <w:t>child(ren</w:t>
      </w:r>
      <w:r w:rsidRPr="00746E5E">
        <w:sym w:font="WP TypographicSymbols" w:char="003D"/>
      </w:r>
      <w:r w:rsidR="00F31F56" w:rsidRPr="00746E5E">
        <w:t>s 21</w:t>
      </w:r>
      <w:r w:rsidRPr="00746E5E">
        <w:rPr>
          <w:vertAlign w:val="superscript"/>
        </w:rPr>
        <w:t>st</w:t>
      </w:r>
      <w:r w:rsidRPr="00746E5E">
        <w:t xml:space="preserve"> birthday(s).</w:t>
      </w:r>
    </w:p>
    <w:p w14:paraId="54DA6F83" w14:textId="77777777" w:rsidR="00E46AF9" w:rsidRPr="00746E5E" w:rsidRDefault="00E46AF9">
      <w:pPr>
        <w:tabs>
          <w:tab w:val="left" w:pos="-1440"/>
        </w:tabs>
      </w:pPr>
    </w:p>
    <w:p w14:paraId="5AF4C6DC" w14:textId="77777777" w:rsidR="000D3960" w:rsidRPr="00746E5E" w:rsidRDefault="000D3960">
      <w:pPr>
        <w:tabs>
          <w:tab w:val="left" w:pos="-1440"/>
        </w:tabs>
        <w:ind w:firstLine="720"/>
      </w:pPr>
      <w:r w:rsidRPr="00746E5E">
        <w:t>Youth 18 and over discharged on a trial basis shall inform the local department of social    services of any change in mailing address and contact information.</w:t>
      </w:r>
    </w:p>
    <w:p w14:paraId="7B7DD0B1" w14:textId="77777777" w:rsidR="00E46AF9" w:rsidRPr="00746E5E" w:rsidRDefault="00E46AF9">
      <w:pPr>
        <w:tabs>
          <w:tab w:val="left" w:pos="-1440"/>
        </w:tabs>
        <w:rPr>
          <w:b/>
          <w:bCs/>
          <w:u w:val="single"/>
        </w:rPr>
      </w:pPr>
    </w:p>
    <w:p w14:paraId="24BC1049" w14:textId="77777777" w:rsidR="00E46AF9" w:rsidRPr="00746E5E" w:rsidRDefault="000D3960" w:rsidP="00E46AF9">
      <w:pPr>
        <w:tabs>
          <w:tab w:val="left" w:pos="-1440"/>
        </w:tabs>
        <w:rPr>
          <w:b/>
          <w:bCs/>
        </w:rPr>
      </w:pPr>
      <w:r w:rsidRPr="00746E5E">
        <w:rPr>
          <w:b/>
          <w:bCs/>
          <w:u w:val="single"/>
        </w:rPr>
        <w:t xml:space="preserve">[Applicable to all placements </w:t>
      </w:r>
      <w:r w:rsidRPr="00746E5E">
        <w:rPr>
          <w:b/>
          <w:bCs/>
        </w:rPr>
        <w:t xml:space="preserve">pursuant to Family Court Act </w:t>
      </w:r>
      <w:r w:rsidRPr="00746E5E">
        <w:rPr>
          <w:b/>
          <w:bCs/>
        </w:rPr>
        <w:sym w:font="WP TypographicSymbols" w:char="0027"/>
      </w:r>
      <w:r w:rsidR="00E46AF9" w:rsidRPr="00746E5E">
        <w:rPr>
          <w:b/>
          <w:bCs/>
        </w:rPr>
        <w:t>1055]:</w:t>
      </w:r>
    </w:p>
    <w:p w14:paraId="188A203D" w14:textId="77777777" w:rsidR="000D3960" w:rsidRPr="00746E5E" w:rsidRDefault="00E46AF9" w:rsidP="00E46AF9">
      <w:pPr>
        <w:tabs>
          <w:tab w:val="left" w:pos="-1440"/>
        </w:tabs>
      </w:pPr>
      <w:r w:rsidRPr="00746E5E">
        <w:rPr>
          <w:b/>
          <w:bCs/>
        </w:rPr>
        <w:tab/>
      </w:r>
      <w:r w:rsidR="000D3960" w:rsidRPr="00746E5E">
        <w:rPr>
          <w:b/>
          <w:bCs/>
        </w:rPr>
        <w:t xml:space="preserve">ORDERED </w:t>
      </w:r>
      <w:r w:rsidR="000D3960" w:rsidRPr="00746E5E">
        <w:t>that if the children abscond from the above</w:t>
      </w:r>
      <w:r w:rsidR="000D3960" w:rsidRPr="00746E5E">
        <w:noBreakHyphen/>
        <w:t>named custodial per son or facility</w:t>
      </w:r>
      <w:r w:rsidRPr="00746E5E">
        <w:t xml:space="preserve">, written </w:t>
      </w:r>
      <w:r w:rsidR="000D3960" w:rsidRPr="00746E5E">
        <w:t>notice shall be given within 48 hours to the Clerk of Court by the custodial person or by an authorized representative of the facility, stating the name of the child(ren), th</w:t>
      </w:r>
      <w:r w:rsidRPr="00746E5E">
        <w:t>e docket number of this proceed</w:t>
      </w:r>
      <w:r w:rsidR="000D3960" w:rsidRPr="00746E5E">
        <w:t>ing, and the date on which the child(ren) ran away.</w:t>
      </w:r>
    </w:p>
    <w:p w14:paraId="0603734B" w14:textId="77777777" w:rsidR="00E46AF9" w:rsidRPr="00746E5E" w:rsidRDefault="00E46AF9" w:rsidP="00E46AF9">
      <w:pPr>
        <w:tabs>
          <w:tab w:val="left" w:pos="-1440"/>
        </w:tabs>
      </w:pPr>
    </w:p>
    <w:p w14:paraId="4D6AC163" w14:textId="77777777" w:rsidR="000D3960" w:rsidRPr="00746E5E" w:rsidRDefault="00E46AF9" w:rsidP="00E46AF9">
      <w:pPr>
        <w:tabs>
          <w:tab w:val="left" w:pos="-1440"/>
        </w:tabs>
      </w:pPr>
      <w:r w:rsidRPr="00746E5E">
        <w:rPr>
          <w:b/>
          <w:bCs/>
        </w:rPr>
        <w:tab/>
      </w:r>
      <w:r w:rsidR="000D3960" w:rsidRPr="00746E5E">
        <w:rPr>
          <w:b/>
          <w:bCs/>
        </w:rPr>
        <w:t>ORDERED</w:t>
      </w:r>
      <w:r w:rsidR="000D3960" w:rsidRPr="00746E5E">
        <w:t xml:space="preserve"> that [specify]:                                  ,      </w:t>
      </w:r>
      <w:r w:rsidRPr="00746E5E">
        <w:t>a socia</w:t>
      </w:r>
      <w:r w:rsidR="000D3960" w:rsidRPr="00746E5E">
        <w:t>l services official</w:t>
      </w:r>
      <w:r w:rsidRPr="00746E5E">
        <w:t xml:space="preserve"> </w:t>
      </w:r>
      <w:r w:rsidR="000D3960" w:rsidRPr="00746E5E">
        <w:t>a duly authorized agency, undertake diligent efforts to encourage and strengthen the parental relationship, including encouraging and facilitating visiting with the child(ren) by the parent or other person legally responsible, and encourage and facilitate visiting with the child(ren) by any non</w:t>
      </w:r>
      <w:r w:rsidR="000D3960" w:rsidRPr="00746E5E">
        <w:noBreakHyphen/>
        <w:t xml:space="preserve">custodial parent or grandparent who has obtained an order pursuant to F.C.A. </w:t>
      </w:r>
      <w:r w:rsidR="000D3960" w:rsidRPr="00746E5E">
        <w:sym w:font="WP TypographicSymbols" w:char="0027"/>
      </w:r>
      <w:r w:rsidR="000D3960" w:rsidRPr="00746E5E">
        <w:t>1081 and by the child(ren)</w:t>
      </w:r>
      <w:r w:rsidR="000D3960" w:rsidRPr="00746E5E">
        <w:sym w:font="WP TypographicSymbols" w:char="003D"/>
      </w:r>
      <w:r w:rsidRPr="00746E5E">
        <w:t xml:space="preserve">s siblings.  Such efforts </w:t>
      </w:r>
      <w:r w:rsidR="000D3960" w:rsidRPr="00746E5E">
        <w:t>shall include, but are not limited to, the following [specify]:</w:t>
      </w:r>
    </w:p>
    <w:p w14:paraId="1389D533" w14:textId="77777777" w:rsidR="00E46AF9" w:rsidRPr="00746E5E" w:rsidRDefault="00E46AF9" w:rsidP="00E46AF9">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ind w:left="859"/>
      </w:pPr>
    </w:p>
    <w:p w14:paraId="29C4BE06" w14:textId="77777777" w:rsidR="000D3960" w:rsidRPr="00746E5E" w:rsidRDefault="00E46AF9" w:rsidP="00E46AF9">
      <w:pPr>
        <w:tabs>
          <w:tab w:val="left" w:pos="-1440"/>
        </w:tabs>
      </w:pPr>
      <w:r w:rsidRPr="00746E5E">
        <w:rPr>
          <w:b/>
          <w:bCs/>
        </w:rPr>
        <w:tab/>
      </w:r>
      <w:r w:rsidR="000D3960" w:rsidRPr="00746E5E">
        <w:rPr>
          <w:b/>
          <w:bCs/>
        </w:rPr>
        <w:t>ORDERED</w:t>
      </w:r>
      <w:r w:rsidRPr="00746E5E">
        <w:t xml:space="preserve"> that the </w:t>
      </w:r>
      <w:r w:rsidR="000D3960" w:rsidRPr="00746E5E">
        <w:t>C</w:t>
      </w:r>
      <w:r w:rsidRPr="00746E5E">
        <w:t xml:space="preserve">ommissioner of Social Services </w:t>
      </w:r>
      <w:r w:rsidR="000D3960" w:rsidRPr="00746E5E">
        <w:t xml:space="preserve">authorized agency [specify]:           </w:t>
      </w:r>
    </w:p>
    <w:p w14:paraId="7BBAC45E" w14:textId="77777777" w:rsidR="00D31EC3" w:rsidRPr="00746E5E" w:rsidRDefault="00D31EC3" w:rsidP="00E46AF9">
      <w:pPr>
        <w:tabs>
          <w:tab w:val="left" w:pos="-1440"/>
        </w:tabs>
      </w:pPr>
    </w:p>
    <w:p w14:paraId="470C4255" w14:textId="77777777" w:rsidR="000D3960" w:rsidRPr="00746E5E" w:rsidRDefault="000D3960" w:rsidP="00E46AF9">
      <w:pPr>
        <w:tabs>
          <w:tab w:val="left" w:pos="-1440"/>
        </w:tabs>
      </w:pPr>
      <w:r w:rsidRPr="00746E5E">
        <w:t>is directed t</w:t>
      </w:r>
      <w:r w:rsidR="00E46AF9" w:rsidRPr="00746E5E">
        <w:t xml:space="preserve">o file termination of parental </w:t>
      </w:r>
      <w:r w:rsidRPr="00746E5E">
        <w:t>rights petitions regarding the following child(ren)[specify]:</w:t>
      </w:r>
    </w:p>
    <w:p w14:paraId="3C599E35" w14:textId="77777777" w:rsidR="00E46AF9" w:rsidRPr="00746E5E" w:rsidRDefault="000D3960" w:rsidP="00E46AF9">
      <w:pPr>
        <w:tabs>
          <w:tab w:val="left" w:pos="-1440"/>
        </w:tabs>
      </w:pPr>
      <w:r w:rsidRPr="00746E5E">
        <w:t xml:space="preserve">against the following respondent(s) [specify]: </w:t>
      </w:r>
    </w:p>
    <w:p w14:paraId="55171D3C" w14:textId="77777777" w:rsidR="000D3960" w:rsidRPr="00746E5E" w:rsidRDefault="000D3960" w:rsidP="00E46AF9">
      <w:pPr>
        <w:tabs>
          <w:tab w:val="left" w:pos="-1440"/>
        </w:tabs>
      </w:pPr>
      <w:r w:rsidRPr="00746E5E">
        <w:t>within 90 days of the entry of this order.</w:t>
      </w:r>
    </w:p>
    <w:p w14:paraId="72C979A9" w14:textId="77777777" w:rsidR="00E46AF9" w:rsidRPr="00746E5E" w:rsidRDefault="00E46AF9" w:rsidP="00E46AF9">
      <w:pPr>
        <w:tabs>
          <w:tab w:val="left" w:pos="-1440"/>
        </w:tabs>
        <w:rPr>
          <w:b/>
          <w:bCs/>
        </w:rPr>
      </w:pPr>
    </w:p>
    <w:p w14:paraId="364D33B1" w14:textId="77777777" w:rsidR="000D3960" w:rsidRPr="00746E5E" w:rsidRDefault="00E46AF9" w:rsidP="00E46AF9">
      <w:pPr>
        <w:tabs>
          <w:tab w:val="left" w:pos="-1440"/>
        </w:tabs>
      </w:pPr>
      <w:r w:rsidRPr="00746E5E">
        <w:rPr>
          <w:b/>
          <w:bCs/>
        </w:rPr>
        <w:tab/>
      </w:r>
      <w:r w:rsidR="000D3960" w:rsidRPr="00746E5E">
        <w:rPr>
          <w:b/>
          <w:bCs/>
        </w:rPr>
        <w:t xml:space="preserve">ORDERED </w:t>
      </w:r>
      <w:r w:rsidR="000D3960" w:rsidRPr="00746E5E">
        <w:t xml:space="preserve">that the Commissioner of Social Services shall investigate whether there are any </w:t>
      </w:r>
    </w:p>
    <w:p w14:paraId="4AC4EB56" w14:textId="77777777" w:rsidR="000D3960" w:rsidRPr="00746E5E" w:rsidRDefault="000D3960" w:rsidP="00E46AF9">
      <w:pPr>
        <w:tabs>
          <w:tab w:val="left" w:pos="-1440"/>
        </w:tabs>
        <w:sectPr w:rsidR="000D3960" w:rsidRPr="00746E5E">
          <w:type w:val="continuous"/>
          <w:pgSz w:w="12240" w:h="15840"/>
          <w:pgMar w:top="1080" w:right="859" w:bottom="720" w:left="1080" w:header="1080" w:footer="720" w:gutter="0"/>
          <w:cols w:space="720"/>
          <w:noEndnote/>
        </w:sectPr>
      </w:pPr>
    </w:p>
    <w:p w14:paraId="7F851A81" w14:textId="77777777" w:rsidR="000D3960" w:rsidRPr="00746E5E" w:rsidRDefault="000D3960" w:rsidP="00E46AF9">
      <w:pPr>
        <w:tabs>
          <w:tab w:val="left" w:pos="-1440"/>
        </w:tabs>
      </w:pPr>
      <w:r w:rsidRPr="00746E5E">
        <w:t>non</w:t>
      </w:r>
      <w:r w:rsidRPr="00746E5E">
        <w:noBreakHyphen/>
        <w:t>respondent parent(s), grandparent(s), other relative(s) or other suitable pers</w:t>
      </w:r>
      <w:r w:rsidR="00E46AF9" w:rsidRPr="00746E5E">
        <w:t xml:space="preserve">on(s) with whom the child(ren) </w:t>
      </w:r>
      <w:r w:rsidRPr="00746E5E">
        <w:t>may appropriately reside,</w:t>
      </w:r>
      <w:r w:rsidR="00E46AF9" w:rsidRPr="00746E5E">
        <w:t xml:space="preserve"> including, but not limited to </w:t>
      </w:r>
      <w:r w:rsidRPr="00746E5E">
        <w:t xml:space="preserve">[specify]:    </w:t>
      </w:r>
      <w:r w:rsidR="00E46AF9" w:rsidRPr="00746E5E">
        <w:t xml:space="preserve"> </w:t>
      </w:r>
      <w:r w:rsidRPr="00746E5E">
        <w:t xml:space="preserve">      </w:t>
      </w:r>
      <w:r w:rsidR="00E46AF9" w:rsidRPr="00746E5E">
        <w:t xml:space="preserve">; shall inform them of the </w:t>
      </w:r>
      <w:r w:rsidRPr="00746E5E">
        <w:t xml:space="preserve">pendency of the proceeding; </w:t>
      </w:r>
      <w:r w:rsidR="00E46AF9" w:rsidRPr="00746E5E">
        <w:t xml:space="preserve">shall </w:t>
      </w:r>
      <w:r w:rsidRPr="00746E5E">
        <w:t xml:space="preserve">ascertain whether such </w:t>
      </w:r>
      <w:r w:rsidR="00E46AF9" w:rsidRPr="00746E5E">
        <w:t>n</w:t>
      </w:r>
      <w:r w:rsidRPr="00746E5E">
        <w:t>on</w:t>
      </w:r>
      <w:r w:rsidRPr="00746E5E">
        <w:noBreakHyphen/>
        <w:t>respondent parent(s) wish to seek re lease or custody of the child(ren) or whether such grandparent(s), relative(s) or other suitable person(s) wish to seek approval as foster parent(s) in order to provide care for the chil</w:t>
      </w:r>
      <w:r w:rsidR="00E46AF9" w:rsidRPr="00746E5E">
        <w:t xml:space="preserve">d(ren) or wish to provide care </w:t>
      </w:r>
      <w:r w:rsidRPr="00746E5E">
        <w:t>and custody for the c</w:t>
      </w:r>
      <w:r w:rsidR="00E46AF9" w:rsidRPr="00746E5E">
        <w:t xml:space="preserve">hild(ren) without foster care </w:t>
      </w:r>
      <w:r w:rsidRPr="00746E5E">
        <w:t>subsidy during the pendency of any order herein; and shall report the results of such investigation to the court and parties, including the attorney for child and shal</w:t>
      </w:r>
      <w:r w:rsidR="00E46AF9" w:rsidRPr="00746E5E">
        <w:t xml:space="preserve">l record </w:t>
      </w:r>
      <w:r w:rsidRPr="00746E5E">
        <w:t>the results of such investigation in the child(ren)</w:t>
      </w:r>
      <w:r w:rsidRPr="00746E5E">
        <w:sym w:font="WP TypographicSymbols" w:char="003D"/>
      </w:r>
      <w:r w:rsidRPr="00746E5E">
        <w:t>s Uniform Case Record;</w:t>
      </w:r>
    </w:p>
    <w:p w14:paraId="3056C605" w14:textId="77777777" w:rsidR="00E46AF9" w:rsidRPr="00746E5E" w:rsidRDefault="00E46AF9" w:rsidP="00E46AF9">
      <w:pPr>
        <w:tabs>
          <w:tab w:val="left" w:pos="-1440"/>
        </w:tabs>
      </w:pPr>
    </w:p>
    <w:p w14:paraId="0BF76ABD" w14:textId="77777777" w:rsidR="000D3960" w:rsidRPr="00746E5E" w:rsidRDefault="00E46AF9" w:rsidP="00E46AF9">
      <w:pPr>
        <w:tabs>
          <w:tab w:val="left" w:pos="-1440"/>
        </w:tabs>
      </w:pPr>
      <w:r w:rsidRPr="00746E5E">
        <w:rPr>
          <w:b/>
          <w:bCs/>
        </w:rPr>
        <w:tab/>
      </w:r>
      <w:r w:rsidR="000D3960" w:rsidRPr="00746E5E">
        <w:rPr>
          <w:b/>
          <w:bCs/>
        </w:rPr>
        <w:t>ORDERED</w:t>
      </w:r>
      <w:r w:rsidR="000D3960" w:rsidRPr="00746E5E">
        <w:t xml:space="preserve"> </w:t>
      </w:r>
      <w:r w:rsidRPr="00746E5E">
        <w:t xml:space="preserve">within 24 hours of this order, the </w:t>
      </w:r>
      <w:r w:rsidR="000D3960" w:rsidRPr="00746E5E">
        <w:t>Commissioner of Social Services shall commence an investigation to ide</w:t>
      </w:r>
      <w:r w:rsidRPr="00746E5E">
        <w:t>ntify and locate any non</w:t>
      </w:r>
      <w:r w:rsidRPr="00746E5E">
        <w:noBreakHyphen/>
        <w:t>respon</w:t>
      </w:r>
      <w:r w:rsidR="000D3960" w:rsidRPr="00746E5E">
        <w:t>dent parent(s), inform them of the pendency of the proceeding and of the opportunity for seeking relea</w:t>
      </w:r>
      <w:r w:rsidR="00860437" w:rsidRPr="00746E5E">
        <w:t>se or custody of the child(ren)</w:t>
      </w:r>
      <w:r w:rsidR="000D3960" w:rsidRPr="00746E5E">
        <w:t>, record the results of such investigation in the child</w:t>
      </w:r>
      <w:r w:rsidR="000D3960" w:rsidRPr="00746E5E">
        <w:sym w:font="WP TypographicSymbols" w:char="003D"/>
      </w:r>
      <w:r w:rsidR="000D3960" w:rsidRPr="00746E5E">
        <w:t xml:space="preserve">s Uniform Case Record and report the results of the investigation to the Court, all </w:t>
      </w:r>
      <w:proofErr w:type="gramStart"/>
      <w:r w:rsidR="000D3960" w:rsidRPr="00746E5E">
        <w:t>parties</w:t>
      </w:r>
      <w:proofErr w:type="gramEnd"/>
      <w:r w:rsidR="000D3960" w:rsidRPr="00746E5E">
        <w:t xml:space="preserve"> and counsels, including the child(ren)</w:t>
      </w:r>
      <w:r w:rsidR="000D3960" w:rsidRPr="00746E5E">
        <w:sym w:font="WP TypographicSymbols" w:char="003D"/>
      </w:r>
      <w:r w:rsidR="000D3960" w:rsidRPr="00746E5E">
        <w:t>s attorney, forthwith. Such search shall also include, but not be limited to, a person not recognized as a legal parent of the child(ren) but who has filed an instrument pursuant to section 4</w:t>
      </w:r>
      <w:r w:rsidR="000D3960" w:rsidRPr="00746E5E">
        <w:noBreakHyphen/>
        <w:t>1.2 of the Estates, Powers and Trusts Law acknowledging paternity with the putative father registry, has a pending paternity petition or has been identified as a parent by the other parent in a written, sworn statement. Such search shall include, but not be limited to, the following person(s) [specify, if known]:</w:t>
      </w:r>
    </w:p>
    <w:p w14:paraId="2DC67BA0" w14:textId="77777777" w:rsidR="004F505E" w:rsidRPr="00746E5E" w:rsidRDefault="004F505E" w:rsidP="00E46AF9">
      <w:pPr>
        <w:tabs>
          <w:tab w:val="left" w:pos="-1440"/>
        </w:tabs>
        <w:rPr>
          <w:b/>
          <w:bCs/>
        </w:rPr>
      </w:pPr>
    </w:p>
    <w:p w14:paraId="32816DFC" w14:textId="77777777" w:rsidR="000D3960" w:rsidRPr="00746E5E" w:rsidRDefault="004F505E" w:rsidP="00E46AF9">
      <w:pPr>
        <w:tabs>
          <w:tab w:val="left" w:pos="-1440"/>
        </w:tabs>
      </w:pPr>
      <w:r w:rsidRPr="00746E5E">
        <w:rPr>
          <w:b/>
          <w:bCs/>
        </w:rPr>
        <w:lastRenderedPageBreak/>
        <w:tab/>
      </w:r>
      <w:r w:rsidR="000D3960" w:rsidRPr="00746E5E">
        <w:rPr>
          <w:b/>
          <w:bCs/>
        </w:rPr>
        <w:t>ORDERED</w:t>
      </w:r>
      <w:r w:rsidR="000D3960" w:rsidRPr="00746E5E">
        <w:t xml:space="preserve"> within 24 hours of this order, the Commissioner of Social Services shall commence an investigation of the following relatives or other suitable persons as foster parents and thereafter approve such person(s) to be foster parents, if qualified, and, if not, </w:t>
      </w:r>
      <w:r w:rsidRPr="00746E5E">
        <w:t>to report such fact to the Cour</w:t>
      </w:r>
      <w:r w:rsidR="000D3960" w:rsidRPr="00746E5E">
        <w:t xml:space="preserve">t, all </w:t>
      </w:r>
      <w:proofErr w:type="gramStart"/>
      <w:r w:rsidR="000D3960" w:rsidRPr="00746E5E">
        <w:t>parties</w:t>
      </w:r>
      <w:proofErr w:type="gramEnd"/>
      <w:r w:rsidR="000D3960" w:rsidRPr="00746E5E">
        <w:t xml:space="preserve"> and counsels, including the child(ren)</w:t>
      </w:r>
      <w:r w:rsidR="000D3960" w:rsidRPr="00746E5E">
        <w:sym w:font="WP TypographicSymbols" w:char="003D"/>
      </w:r>
      <w:r w:rsidR="000D3960" w:rsidRPr="00746E5E">
        <w:t>s attorney, forthwith [specify]:</w:t>
      </w:r>
    </w:p>
    <w:p w14:paraId="2A65339D" w14:textId="77777777" w:rsidR="004F505E" w:rsidRPr="00746E5E" w:rsidRDefault="004F505E" w:rsidP="00E46AF9">
      <w:pPr>
        <w:tabs>
          <w:tab w:val="left" w:pos="-1440"/>
        </w:tabs>
        <w:rPr>
          <w:b/>
          <w:bCs/>
        </w:rPr>
      </w:pPr>
      <w:r w:rsidRPr="00746E5E">
        <w:rPr>
          <w:b/>
          <w:bCs/>
        </w:rPr>
        <w:tab/>
      </w:r>
    </w:p>
    <w:p w14:paraId="0779EA6D" w14:textId="77777777" w:rsidR="000D3960" w:rsidRPr="00746E5E" w:rsidRDefault="004F505E" w:rsidP="00E46AF9">
      <w:pPr>
        <w:tabs>
          <w:tab w:val="left" w:pos="-1440"/>
        </w:tabs>
      </w:pPr>
      <w:r w:rsidRPr="00746E5E">
        <w:rPr>
          <w:b/>
          <w:bCs/>
        </w:rPr>
        <w:tab/>
      </w:r>
      <w:r w:rsidR="000D3960" w:rsidRPr="00746E5E">
        <w:rPr>
          <w:b/>
          <w:bCs/>
        </w:rPr>
        <w:t>ORDERED</w:t>
      </w:r>
      <w:r w:rsidR="000D3960" w:rsidRPr="00746E5E">
        <w:t xml:space="preserve"> that the child(ren) is/are directed to be placed together with the following siblings or half</w:t>
      </w:r>
      <w:r w:rsidR="000D3960" w:rsidRPr="00746E5E">
        <w:noBreakHyphen/>
        <w:t>siblings [specify]:</w:t>
      </w:r>
    </w:p>
    <w:p w14:paraId="6B2309A6" w14:textId="77777777" w:rsidR="004F505E" w:rsidRPr="00746E5E" w:rsidRDefault="004F505E" w:rsidP="00E46AF9">
      <w:pPr>
        <w:tabs>
          <w:tab w:val="left" w:pos="-1440"/>
        </w:tabs>
        <w:rPr>
          <w:b/>
          <w:bCs/>
        </w:rPr>
      </w:pPr>
      <w:r w:rsidRPr="00746E5E">
        <w:rPr>
          <w:b/>
          <w:bCs/>
        </w:rPr>
        <w:tab/>
      </w:r>
    </w:p>
    <w:p w14:paraId="3A360C08" w14:textId="7DADD271" w:rsidR="000D3960" w:rsidRPr="00746E5E" w:rsidRDefault="004F505E" w:rsidP="00E46AF9">
      <w:pPr>
        <w:tabs>
          <w:tab w:val="left" w:pos="-1440"/>
        </w:tabs>
      </w:pPr>
      <w:r w:rsidRPr="00746E5E">
        <w:rPr>
          <w:b/>
          <w:bCs/>
        </w:rPr>
        <w:tab/>
      </w:r>
      <w:r w:rsidR="000D3960" w:rsidRPr="00746E5E">
        <w:rPr>
          <w:b/>
          <w:bCs/>
        </w:rPr>
        <w:t>ORDERED</w:t>
      </w:r>
      <w:r w:rsidR="000D3960" w:rsidRPr="00746E5E">
        <w:t xml:space="preserve"> that the Commissioner of Social Services is directed to investigate the appropriateness of placing the child(ren) with the following siblings or half</w:t>
      </w:r>
      <w:r w:rsidR="000D3960" w:rsidRPr="00746E5E">
        <w:noBreakHyphen/>
        <w:t>siblings [specify]:</w:t>
      </w:r>
    </w:p>
    <w:p w14:paraId="106F2F97" w14:textId="1481751F" w:rsidR="00C45C9F" w:rsidRPr="00746E5E" w:rsidRDefault="00C45C9F" w:rsidP="00E46AF9">
      <w:pPr>
        <w:tabs>
          <w:tab w:val="left" w:pos="-1440"/>
        </w:tabs>
      </w:pPr>
    </w:p>
    <w:p w14:paraId="42E9CA53" w14:textId="79D9F0BC" w:rsidR="00EB3C8B" w:rsidRPr="00746E5E" w:rsidRDefault="005626CC" w:rsidP="00EB3C8B">
      <w:pPr>
        <w:rPr>
          <w:rFonts w:eastAsia="Times New Roman"/>
        </w:rPr>
      </w:pPr>
      <w:r w:rsidRPr="00746E5E">
        <w:rPr>
          <w:rFonts w:ascii="Segoe UI Symbol" w:hAnsi="Segoe UI Symbol" w:cs="Segoe UI Symbol"/>
        </w:rPr>
        <w:t>❑</w:t>
      </w:r>
      <w:r w:rsidR="00EB3C8B" w:rsidRPr="00746E5E">
        <w:rPr>
          <w:rFonts w:eastAsia="Times New Roman"/>
          <w:b/>
        </w:rPr>
        <w:t xml:space="preserve"> Required Order if Placement in “Qualified Residential Treatment Program” is Requested [DELETE if inapplicable]:</w:t>
      </w:r>
      <w:r w:rsidR="00EB3C8B" w:rsidRPr="00746E5E">
        <w:rPr>
          <w:rFonts w:eastAsia="Times New Roman"/>
          <w:bCs/>
        </w:rPr>
        <w:t xml:space="preserve"> </w:t>
      </w:r>
      <w:r w:rsidR="00B57595" w:rsidRPr="00746E5E">
        <w:rPr>
          <w:rFonts w:eastAsia="Times New Roman"/>
          <w:bCs/>
        </w:rPr>
        <w:t xml:space="preserve"> </w:t>
      </w:r>
      <w:r w:rsidR="00B57595" w:rsidRPr="00746E5E">
        <w:rPr>
          <w:rFonts w:eastAsia="Times New Roman"/>
          <w:b/>
        </w:rPr>
        <w:t>A</w:t>
      </w:r>
      <w:r w:rsidR="00EB3C8B" w:rsidRPr="00746E5E">
        <w:rPr>
          <w:rFonts w:eastAsia="Times New Roman"/>
          <w:b/>
        </w:rPr>
        <w:t xml:space="preserve">fter examination and inquiry into the facts and circumstances [check box if applicable]:  </w:t>
      </w:r>
      <w:r w:rsidRPr="00746E5E">
        <w:rPr>
          <w:rFonts w:ascii="Segoe UI Symbol" w:hAnsi="Segoe UI Symbol" w:cs="Segoe UI Symbol"/>
        </w:rPr>
        <w:t>❑</w:t>
      </w:r>
      <w:r w:rsidR="00EB3C8B" w:rsidRPr="00746E5E">
        <w:rPr>
          <w:rFonts w:eastAsia="Times New Roman"/>
          <w:b/>
        </w:rPr>
        <w:t xml:space="preserve"> and after hearing the proof and testimony offered in relation thereto, it is therefore </w:t>
      </w:r>
      <w:r w:rsidR="00EB3C8B" w:rsidRPr="00746E5E">
        <w:rPr>
          <w:rFonts w:eastAsia="Times New Roman"/>
        </w:rPr>
        <w:t>[Check applicable box(es)]:</w:t>
      </w:r>
    </w:p>
    <w:p w14:paraId="1E03B669" w14:textId="77777777" w:rsidR="00EB3C8B" w:rsidRPr="00746E5E" w:rsidRDefault="00EB3C8B" w:rsidP="00EB3C8B">
      <w:pPr>
        <w:rPr>
          <w:rFonts w:eastAsia="Times New Roman"/>
        </w:rPr>
      </w:pPr>
    </w:p>
    <w:p w14:paraId="0F798EF9" w14:textId="3740D3CE" w:rsidR="00EB3C8B" w:rsidRPr="00746E5E" w:rsidRDefault="00EB3C8B" w:rsidP="00EB3C8B">
      <w:pPr>
        <w:rPr>
          <w:rFonts w:eastAsia="Times New Roman"/>
        </w:rPr>
      </w:pPr>
      <w:r w:rsidRPr="00746E5E">
        <w:rPr>
          <w:rFonts w:eastAsia="Times New Roman"/>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ORDERED, that the Petitioner’s application for placement of the child in the “Qualified Residential Treatment Program” is GRANTED, and placement of the child in [specify name of QRTP]:                                                is hereby approved. </w:t>
      </w:r>
      <w:r w:rsidRPr="00746E5E">
        <w:rPr>
          <w:rFonts w:eastAsia="Times New Roman"/>
        </w:rPr>
        <w:tab/>
      </w:r>
      <w:r w:rsidRPr="00746E5E">
        <w:rPr>
          <w:rFonts w:eastAsia="Times New Roman"/>
        </w:rPr>
        <w:tab/>
      </w:r>
    </w:p>
    <w:p w14:paraId="456E9C1B" w14:textId="77777777" w:rsidR="00EB3C8B" w:rsidRPr="00746E5E" w:rsidRDefault="00EB3C8B" w:rsidP="00EB3C8B">
      <w:pPr>
        <w:jc w:val="center"/>
        <w:rPr>
          <w:rFonts w:eastAsia="Times New Roman"/>
        </w:rPr>
      </w:pPr>
    </w:p>
    <w:p w14:paraId="3F6793BF" w14:textId="4B1BDC86" w:rsidR="00EB3C8B" w:rsidRPr="00746E5E" w:rsidRDefault="00EB3C8B" w:rsidP="00EB3C8B">
      <w:pPr>
        <w:tabs>
          <w:tab w:val="left" w:pos="2490"/>
          <w:tab w:val="center" w:pos="5181"/>
        </w:tabs>
        <w:jc w:val="center"/>
        <w:rPr>
          <w:rFonts w:eastAsia="Times New Roman"/>
          <w:b/>
          <w:bCs/>
        </w:rPr>
      </w:pPr>
      <w:r w:rsidRPr="00746E5E">
        <w:rPr>
          <w:rFonts w:eastAsia="Times New Roman"/>
          <w:b/>
          <w:bCs/>
        </w:rPr>
        <w:t>OR</w:t>
      </w:r>
    </w:p>
    <w:p w14:paraId="039BDB5C" w14:textId="1E258E24" w:rsidR="00EB3C8B" w:rsidRPr="00746E5E" w:rsidRDefault="00EB3C8B" w:rsidP="00EB3C8B">
      <w:pPr>
        <w:rPr>
          <w:rFonts w:eastAsia="Times New Roman"/>
        </w:rPr>
      </w:pPr>
      <w:r w:rsidRPr="00746E5E">
        <w:rPr>
          <w:rFonts w:eastAsia="Times New Roman"/>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ORDERED, that the Petitioner’s application for placement of the child in the “Qualified Residential Treatment Program” is DENIED, and  on or before [specify date]:</w:t>
      </w:r>
    </w:p>
    <w:p w14:paraId="0D3B0B27" w14:textId="48B527C9" w:rsidR="00EB3C8B" w:rsidRPr="00746E5E" w:rsidRDefault="00EB3C8B" w:rsidP="00EB3C8B">
      <w:pPr>
        <w:ind w:firstLine="720"/>
        <w:rPr>
          <w:rFonts w:eastAsia="Times New Roman"/>
        </w:rPr>
      </w:pPr>
      <w:r w:rsidRPr="00746E5E">
        <w:rPr>
          <w:rFonts w:eastAsia="Times New Roman"/>
        </w:rPr>
        <w:t>the above-named child shall be [check applicable box and specify]:</w:t>
      </w:r>
    </w:p>
    <w:p w14:paraId="2D278985" w14:textId="77DF2C06" w:rsidR="00EB3C8B" w:rsidRPr="00746E5E" w:rsidRDefault="00EB3C8B" w:rsidP="00EB3C8B">
      <w:pPr>
        <w:ind w:firstLine="720"/>
        <w:rPr>
          <w:rFonts w:eastAsia="Times New Roman"/>
        </w:rPr>
      </w:pPr>
      <w:r w:rsidRPr="00746E5E">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 returned </w:t>
      </w:r>
      <w:r w:rsidR="008D0D19" w:rsidRPr="00746E5E">
        <w:rPr>
          <w:rFonts w:eastAsia="Times New Roman"/>
        </w:rPr>
        <w:t xml:space="preserve">or released to </w:t>
      </w:r>
      <w:r w:rsidRPr="00746E5E">
        <w:rPr>
          <w:rFonts w:eastAsia="Times New Roman"/>
        </w:rPr>
        <w:t xml:space="preserve">the following parent [specify]:                   </w:t>
      </w:r>
    </w:p>
    <w:p w14:paraId="2F370511" w14:textId="1F3D32E9" w:rsidR="00EB3C8B" w:rsidRPr="00746E5E" w:rsidRDefault="00EB3C8B" w:rsidP="00EB3C8B">
      <w:pPr>
        <w:rPr>
          <w:rFonts w:eastAsia="Times New Roman"/>
        </w:rPr>
      </w:pPr>
      <w:r w:rsidRPr="00746E5E">
        <w:rPr>
          <w:rFonts w:eastAsia="Times New Roman"/>
          <w:b/>
        </w:rPr>
        <w:tab/>
      </w:r>
      <w:r w:rsidRPr="00746E5E">
        <w:rPr>
          <w:rFonts w:eastAsia="Times New Roman"/>
          <w:b/>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 returned to or placed with the following legal guardian [specify]:                    </w:t>
      </w:r>
      <w:r w:rsidRPr="00746E5E">
        <w:rPr>
          <w:rFonts w:eastAsia="Times New Roman"/>
        </w:rPr>
        <w:tab/>
      </w:r>
      <w:r w:rsidRPr="00746E5E">
        <w:rPr>
          <w:rFonts w:eastAsia="Times New Roman"/>
        </w:rPr>
        <w:tab/>
      </w:r>
      <w:r w:rsidRPr="00746E5E">
        <w:rPr>
          <w:rFonts w:eastAsia="Times New Roman"/>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 returned to or placed with the following suitable adult/relative [specify]:                   </w:t>
      </w:r>
    </w:p>
    <w:p w14:paraId="6CCA25C7" w14:textId="1237E2DF" w:rsidR="00EB3C8B" w:rsidRPr="00746E5E" w:rsidRDefault="00EB3C8B" w:rsidP="00EB3C8B">
      <w:pPr>
        <w:rPr>
          <w:rFonts w:eastAsia="Times New Roman"/>
        </w:rPr>
      </w:pPr>
      <w:r w:rsidRPr="00746E5E">
        <w:rPr>
          <w:rFonts w:eastAsia="Times New Roman"/>
          <w:b/>
        </w:rPr>
        <w:tab/>
      </w:r>
      <w:r w:rsidRPr="00746E5E">
        <w:rPr>
          <w:rFonts w:eastAsia="Times New Roman"/>
          <w:b/>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 returned to or placed in the following foster home [specify]:</w:t>
      </w:r>
    </w:p>
    <w:p w14:paraId="221843DF" w14:textId="04F45836" w:rsidR="00EB3C8B" w:rsidRPr="00746E5E" w:rsidRDefault="00EB3C8B" w:rsidP="00EB3C8B">
      <w:pPr>
        <w:rPr>
          <w:rFonts w:eastAsia="Times New Roman"/>
          <w:bCs/>
        </w:rPr>
      </w:pPr>
      <w:r w:rsidRPr="00746E5E">
        <w:rPr>
          <w:rFonts w:eastAsia="Times New Roman"/>
        </w:rPr>
        <w:tab/>
      </w:r>
      <w:r w:rsidRPr="00746E5E">
        <w:rPr>
          <w:rFonts w:eastAsia="Times New Roman"/>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bCs/>
        </w:rPr>
        <w:t>returned to or placed in the following facility providing supports for pre-natal, post-partum and parenting youth: (specify]:</w:t>
      </w:r>
    </w:p>
    <w:p w14:paraId="17F0902A" w14:textId="76EAB466" w:rsidR="00EB3C8B" w:rsidRPr="00746E5E" w:rsidRDefault="00EB3C8B" w:rsidP="00EB3C8B">
      <w:pPr>
        <w:rPr>
          <w:rFonts w:eastAsia="Times New Roman"/>
          <w:bCs/>
        </w:rPr>
      </w:pPr>
      <w:r w:rsidRPr="00746E5E">
        <w:rPr>
          <w:rFonts w:eastAsia="Times New Roman"/>
          <w:bCs/>
        </w:rPr>
        <w:tab/>
      </w:r>
      <w:r w:rsidRPr="00746E5E">
        <w:rPr>
          <w:rFonts w:eastAsia="Times New Roman"/>
          <w:bCs/>
        </w:rPr>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bCs/>
        </w:rPr>
        <w:t xml:space="preserve">returned to or placed in the following residential program providing supportive services for youth suspected of being or at risk of becoming sexually exploited, as defined in Social Services Law §447-a (1)   [specify]: </w:t>
      </w:r>
    </w:p>
    <w:p w14:paraId="02D7600C" w14:textId="1719BD6A" w:rsidR="00EB3C8B" w:rsidRPr="00746E5E" w:rsidRDefault="00EB3C8B" w:rsidP="00EB3C8B">
      <w:pPr>
        <w:rPr>
          <w:rFonts w:eastAsia="Times New Roman"/>
          <w:bCs/>
        </w:rPr>
      </w:pPr>
      <w:r w:rsidRPr="00746E5E">
        <w:tab/>
      </w:r>
      <w:r w:rsidRPr="00746E5E">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bCs/>
        </w:rPr>
        <w:t>returned or placed in an available supervised setting, as defined in Social Services Law §371, that is approved and supervised by an authorized agency or the lo9cal social services district and that provides a transitional experience for older you</w:t>
      </w:r>
      <w:r w:rsidR="00B57595" w:rsidRPr="00746E5E">
        <w:rPr>
          <w:rFonts w:eastAsia="Times New Roman"/>
          <w:bCs/>
        </w:rPr>
        <w:t>th</w:t>
      </w:r>
      <w:r w:rsidRPr="00746E5E">
        <w:rPr>
          <w:rFonts w:eastAsia="Times New Roman"/>
          <w:bCs/>
        </w:rPr>
        <w:t xml:space="preserve"> in which such youth may live independently [specify]:</w:t>
      </w:r>
    </w:p>
    <w:p w14:paraId="1B8C5619" w14:textId="05A8E9A9" w:rsidR="00EB3C8B" w:rsidRPr="00746E5E" w:rsidRDefault="00EB3C8B" w:rsidP="00EB3C8B">
      <w:pPr>
        <w:tabs>
          <w:tab w:val="left" w:pos="6510"/>
        </w:tabs>
        <w:jc w:val="center"/>
        <w:rPr>
          <w:rFonts w:eastAsia="Times New Roman"/>
          <w:b/>
          <w:bCs/>
        </w:rPr>
      </w:pPr>
      <w:r w:rsidRPr="00746E5E">
        <w:rPr>
          <w:rFonts w:eastAsia="Times New Roman"/>
          <w:b/>
          <w:bCs/>
        </w:rPr>
        <w:t>OR</w:t>
      </w:r>
    </w:p>
    <w:p w14:paraId="71CFB73A" w14:textId="5C429AC2" w:rsidR="00EB3C8B" w:rsidRPr="00746E5E" w:rsidRDefault="00EB3C8B" w:rsidP="00EB3C8B">
      <w:pPr>
        <w:ind w:firstLine="720"/>
        <w:rPr>
          <w:rFonts w:eastAsia="Times New Roman"/>
        </w:rPr>
      </w:pPr>
      <w:r w:rsidRPr="00746E5E">
        <w:tab/>
      </w:r>
      <w:r w:rsidR="005626CC" w:rsidRPr="00746E5E">
        <w:rPr>
          <w:rFonts w:ascii="Segoe UI Symbol" w:hAnsi="Segoe UI Symbol" w:cs="Segoe UI Symbol"/>
        </w:rPr>
        <w:t>❑</w:t>
      </w:r>
      <w:r w:rsidRPr="00746E5E">
        <w:rPr>
          <w:rFonts w:eastAsia="Times New Roman"/>
          <w:b/>
        </w:rPr>
        <w:t xml:space="preserve"> </w:t>
      </w:r>
      <w:r w:rsidRPr="00746E5E">
        <w:rPr>
          <w:rFonts w:eastAsia="Times New Roman"/>
        </w:rPr>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p w14:paraId="467869F2" w14:textId="77777777" w:rsidR="004F505E" w:rsidRPr="00746E5E" w:rsidRDefault="004F505E" w:rsidP="00E46AF9">
      <w:pPr>
        <w:tabs>
          <w:tab w:val="left" w:pos="-1440"/>
        </w:tabs>
      </w:pPr>
    </w:p>
    <w:p w14:paraId="148536FE" w14:textId="79040D8C" w:rsidR="004F505E" w:rsidRDefault="000D3960" w:rsidP="00E46AF9">
      <w:pPr>
        <w:tabs>
          <w:tab w:val="left" w:pos="-1440"/>
        </w:tabs>
        <w:ind w:right="720"/>
        <w:rPr>
          <w:b/>
          <w:bCs/>
        </w:rPr>
      </w:pPr>
      <w:r w:rsidRPr="00746E5E">
        <w:rPr>
          <w:b/>
          <w:bCs/>
        </w:rPr>
        <w:t xml:space="preserve">[Applicable where dispositional hearing is heard jointly with custody or guardianship hearing under Article 6 of the Family Court Act in accordance with Family Court Act </w:t>
      </w:r>
      <w:r w:rsidRPr="00746E5E">
        <w:rPr>
          <w:b/>
          <w:bCs/>
        </w:rPr>
        <w:sym w:font="WP TypographicSymbols" w:char="0027"/>
      </w:r>
      <w:r w:rsidRPr="00746E5E">
        <w:rPr>
          <w:b/>
          <w:bCs/>
        </w:rPr>
        <w:t>1055</w:t>
      </w:r>
      <w:r w:rsidRPr="00746E5E">
        <w:rPr>
          <w:b/>
          <w:bCs/>
        </w:rPr>
        <w:noBreakHyphen/>
        <w:t xml:space="preserve">b]: </w:t>
      </w:r>
    </w:p>
    <w:p w14:paraId="2B889B7D" w14:textId="77777777" w:rsidR="006A033E" w:rsidRPr="00746E5E" w:rsidRDefault="006A033E" w:rsidP="00E46AF9">
      <w:pPr>
        <w:tabs>
          <w:tab w:val="left" w:pos="-1440"/>
        </w:tabs>
        <w:ind w:right="720"/>
        <w:rPr>
          <w:b/>
          <w:bCs/>
          <w:u w:val="single"/>
        </w:rPr>
      </w:pPr>
    </w:p>
    <w:p w14:paraId="559B6C17" w14:textId="77777777" w:rsidR="000D3960" w:rsidRPr="00746E5E" w:rsidRDefault="000D3960" w:rsidP="00E46AF9">
      <w:pPr>
        <w:tabs>
          <w:tab w:val="left" w:pos="-1440"/>
        </w:tabs>
        <w:ind w:right="720"/>
        <w:rPr>
          <w:b/>
          <w:bCs/>
          <w:u w:val="single"/>
        </w:rPr>
      </w:pPr>
      <w:r w:rsidRPr="00746E5E">
        <w:rPr>
          <w:b/>
          <w:bCs/>
          <w:u w:val="single"/>
        </w:rPr>
        <w:lastRenderedPageBreak/>
        <w:t>Custody with Non</w:t>
      </w:r>
      <w:r w:rsidRPr="00746E5E">
        <w:rPr>
          <w:b/>
          <w:bCs/>
          <w:u w:val="single"/>
        </w:rPr>
        <w:noBreakHyphen/>
        <w:t>respondent parent(s):</w:t>
      </w:r>
    </w:p>
    <w:p w14:paraId="468E8293" w14:textId="77777777" w:rsidR="000D3960" w:rsidRPr="00746E5E" w:rsidRDefault="004F505E" w:rsidP="004F505E">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pPr>
      <w:r w:rsidRPr="00746E5E">
        <w:tab/>
      </w:r>
      <w:r w:rsidRPr="00746E5E">
        <w:tab/>
      </w:r>
      <w:r w:rsidR="000D3960" w:rsidRPr="00746E5E">
        <w:t xml:space="preserve">The Court having adjudged that custody of the following child(ren)[specify]: </w:t>
      </w:r>
    </w:p>
    <w:p w14:paraId="64342189" w14:textId="77777777" w:rsidR="000D3960" w:rsidRPr="00746E5E" w:rsidRDefault="004F505E" w:rsidP="00E46AF9">
      <w:pPr>
        <w:tabs>
          <w:tab w:val="left" w:pos="-1440"/>
        </w:tabs>
      </w:pPr>
      <w:r w:rsidRPr="00746E5E">
        <w:t xml:space="preserve">with the following </w:t>
      </w:r>
      <w:r w:rsidR="000D3960" w:rsidRPr="00746E5E">
        <w:t>non</w:t>
      </w:r>
      <w:r w:rsidR="000D3960" w:rsidRPr="00746E5E">
        <w:noBreakHyphen/>
        <w:t xml:space="preserve">respondent parent [specify]:           </w:t>
      </w:r>
      <w:r w:rsidR="000D3960" w:rsidRPr="00746E5E">
        <w:tab/>
        <w:t xml:space="preserve">                     is in the best interests o</w:t>
      </w:r>
      <w:r w:rsidRPr="00746E5E">
        <w:t xml:space="preserve">f the child(ren) in accordance with Article 6 of the Family </w:t>
      </w:r>
      <w:r w:rsidR="000D3960" w:rsidRPr="00746E5E">
        <w:t xml:space="preserve">Court Act and Domestic Relations Law </w:t>
      </w:r>
      <w:r w:rsidR="000D3960" w:rsidRPr="00746E5E">
        <w:sym w:font="WP TypographicSymbols" w:char="0027"/>
      </w:r>
      <w:r w:rsidRPr="00746E5E">
        <w:t xml:space="preserve">240, </w:t>
      </w:r>
      <w:r w:rsidR="000D3960" w:rsidRPr="00746E5E">
        <w:rPr>
          <w:b/>
          <w:bCs/>
        </w:rPr>
        <w:t xml:space="preserve">IT IS, THEREFORE, ORDERED </w:t>
      </w:r>
      <w:r w:rsidR="000D3960" w:rsidRPr="00746E5E">
        <w:t>that such non</w:t>
      </w:r>
      <w:r w:rsidR="000D3960" w:rsidRPr="00746E5E">
        <w:noBreakHyphen/>
        <w:t xml:space="preserve">respondent parent is granted custody of :    </w:t>
      </w:r>
      <w:r w:rsidR="00D31EC3" w:rsidRPr="00746E5E">
        <w:tab/>
      </w:r>
      <w:r w:rsidR="00D31EC3" w:rsidRPr="00746E5E">
        <w:tab/>
      </w:r>
      <w:r w:rsidR="00D31EC3" w:rsidRPr="00746E5E">
        <w:tab/>
        <w:t xml:space="preserve">pursuant to </w:t>
      </w:r>
      <w:r w:rsidR="000D3960" w:rsidRPr="00746E5E">
        <w:t>an Order of custody gra</w:t>
      </w:r>
      <w:r w:rsidR="00D31EC3" w:rsidRPr="00746E5E">
        <w:t xml:space="preserve">nted on Docket #        </w:t>
      </w:r>
      <w:r w:rsidR="000D3960" w:rsidRPr="00746E5E">
        <w:t>, dated: thereby terminating the jurisdiction of this Court over this Article 10 pr</w:t>
      </w:r>
      <w:r w:rsidRPr="00746E5E">
        <w:t>oceeding and terminating placem</w:t>
      </w:r>
      <w:r w:rsidR="000D3960" w:rsidRPr="00746E5E">
        <w:t>ent with the local Commissioner of Social Services.</w:t>
      </w:r>
    </w:p>
    <w:p w14:paraId="3EF76055" w14:textId="77777777" w:rsidR="004F505E" w:rsidRPr="00746E5E" w:rsidRDefault="004F505E" w:rsidP="00E46AF9">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p>
    <w:p w14:paraId="3337755F" w14:textId="77777777" w:rsidR="000D3960" w:rsidRPr="00746E5E" w:rsidRDefault="000D3960" w:rsidP="00860437">
      <w:pPr>
        <w:tabs>
          <w:tab w:val="left" w:pos="3240"/>
          <w:tab w:val="left" w:pos="3960"/>
          <w:tab w:val="left" w:pos="4680"/>
          <w:tab w:val="left" w:pos="5400"/>
          <w:tab w:val="left" w:pos="6120"/>
          <w:tab w:val="left" w:pos="6840"/>
          <w:tab w:val="left" w:pos="7560"/>
          <w:tab w:val="left" w:pos="8280"/>
          <w:tab w:val="left" w:pos="9000"/>
          <w:tab w:val="left" w:pos="9720"/>
        </w:tabs>
        <w:jc w:val="center"/>
        <w:rPr>
          <w:b/>
          <w:bCs/>
        </w:rPr>
      </w:pPr>
      <w:r w:rsidRPr="00746E5E">
        <w:rPr>
          <w:b/>
          <w:bCs/>
        </w:rPr>
        <w:t>OR</w:t>
      </w:r>
    </w:p>
    <w:p w14:paraId="719E84D7" w14:textId="77777777" w:rsidR="004F505E" w:rsidRPr="00746E5E" w:rsidRDefault="004F505E" w:rsidP="00E46AF9">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p>
    <w:p w14:paraId="695B294F" w14:textId="77777777" w:rsidR="000D3960" w:rsidRPr="00746E5E" w:rsidRDefault="000D3960" w:rsidP="00E46AF9">
      <w:pPr>
        <w:tabs>
          <w:tab w:val="left" w:pos="-1440"/>
        </w:tabs>
        <w:rPr>
          <w:b/>
          <w:bCs/>
        </w:rPr>
      </w:pPr>
      <w:r w:rsidRPr="00746E5E">
        <w:rPr>
          <w:b/>
          <w:bCs/>
          <w:u w:val="single"/>
        </w:rPr>
        <w:t>Custody with Responde</w:t>
      </w:r>
      <w:r w:rsidR="004F505E" w:rsidRPr="00746E5E">
        <w:rPr>
          <w:b/>
          <w:bCs/>
          <w:u w:val="single"/>
        </w:rPr>
        <w:t>nt(s), relative(s</w:t>
      </w:r>
      <w:proofErr w:type="gramStart"/>
      <w:r w:rsidR="004F505E" w:rsidRPr="00746E5E">
        <w:rPr>
          <w:b/>
          <w:bCs/>
          <w:u w:val="single"/>
        </w:rPr>
        <w:t>)</w:t>
      </w:r>
      <w:proofErr w:type="gramEnd"/>
      <w:r w:rsidR="004F505E" w:rsidRPr="00746E5E">
        <w:rPr>
          <w:b/>
          <w:bCs/>
          <w:u w:val="single"/>
        </w:rPr>
        <w:t xml:space="preserve"> or suitable </w:t>
      </w:r>
      <w:r w:rsidRPr="00746E5E">
        <w:rPr>
          <w:b/>
          <w:bCs/>
          <w:u w:val="single"/>
        </w:rPr>
        <w:t>persons; guardianship with relative(s) or</w:t>
      </w:r>
    </w:p>
    <w:p w14:paraId="694CA99E" w14:textId="77777777" w:rsidR="000D3960" w:rsidRPr="00746E5E" w:rsidRDefault="000D3960" w:rsidP="004F505E">
      <w:pPr>
        <w:tabs>
          <w:tab w:val="left" w:pos="-720"/>
        </w:tabs>
        <w:rPr>
          <w:b/>
          <w:bCs/>
        </w:rPr>
      </w:pPr>
      <w:r w:rsidRPr="00746E5E">
        <w:rPr>
          <w:b/>
          <w:bCs/>
          <w:u w:val="single"/>
        </w:rPr>
        <w:t>suitable person(s):</w:t>
      </w:r>
    </w:p>
    <w:p w14:paraId="3D13FE25" w14:textId="77777777" w:rsidR="004F505E" w:rsidRPr="00746E5E" w:rsidRDefault="000D3960" w:rsidP="00E46AF9">
      <w:pPr>
        <w:tabs>
          <w:tab w:val="left" w:pos="-1440"/>
        </w:tabs>
        <w:ind w:firstLine="840"/>
      </w:pPr>
      <w:r w:rsidRPr="00746E5E">
        <w:t xml:space="preserve">The Court having adjudged that [Note: Findings are REQUIRED under (I) and (ii), below]: </w:t>
      </w:r>
    </w:p>
    <w:p w14:paraId="4309B2EC" w14:textId="77777777" w:rsidR="004F505E" w:rsidRPr="00746E5E" w:rsidRDefault="004F505E" w:rsidP="00E46AF9">
      <w:pPr>
        <w:tabs>
          <w:tab w:val="left" w:pos="-1440"/>
        </w:tabs>
        <w:ind w:firstLine="840"/>
      </w:pPr>
    </w:p>
    <w:p w14:paraId="6621EDA3" w14:textId="77777777" w:rsidR="000D3960" w:rsidRPr="00746E5E" w:rsidRDefault="000D3960" w:rsidP="00E46AF9">
      <w:pPr>
        <w:tabs>
          <w:tab w:val="left" w:pos="-1440"/>
        </w:tabs>
        <w:ind w:firstLine="840"/>
      </w:pPr>
      <w:r w:rsidRPr="00746E5E">
        <w:t>(</w:t>
      </w:r>
      <w:proofErr w:type="spellStart"/>
      <w:r w:rsidRPr="00746E5E">
        <w:t>i</w:t>
      </w:r>
      <w:proofErr w:type="spellEnd"/>
      <w:r w:rsidRPr="00746E5E">
        <w:t>)  [Check one of the following boxes]:</w:t>
      </w:r>
    </w:p>
    <w:p w14:paraId="3EA66141" w14:textId="0A08A437" w:rsidR="000D3960" w:rsidRPr="00746E5E" w:rsidRDefault="005626CC" w:rsidP="004F505E">
      <w:pPr>
        <w:tabs>
          <w:tab w:val="left" w:pos="-1440"/>
        </w:tabs>
        <w:ind w:left="1440"/>
      </w:pPr>
      <w:r w:rsidRPr="00746E5E">
        <w:rPr>
          <w:rFonts w:ascii="Segoe UI Symbol" w:hAnsi="Segoe UI Symbol" w:cs="Segoe UI Symbol"/>
        </w:rPr>
        <w:t>❑</w:t>
      </w:r>
      <w:r w:rsidR="004F505E" w:rsidRPr="00746E5E">
        <w:t xml:space="preserve"> </w:t>
      </w:r>
      <w:r w:rsidR="000D3960" w:rsidRPr="00746E5E">
        <w:t>all parties, including the attorney of</w:t>
      </w:r>
      <w:r w:rsidRPr="00746E5E">
        <w:t xml:space="preserve"> </w:t>
      </w:r>
      <w:r w:rsidR="000D3960" w:rsidRPr="00746E5E">
        <w:t>the child(ren) and any foster parent who has had custody of the child(ren) in excess of one year, have consented to such custody or guardianship;</w:t>
      </w:r>
    </w:p>
    <w:p w14:paraId="0FEDC8B1" w14:textId="77777777" w:rsidR="004F505E" w:rsidRPr="00746E5E" w:rsidRDefault="004F505E">
      <w:pPr>
        <w:tabs>
          <w:tab w:val="left" w:pos="3600"/>
        </w:tabs>
        <w:ind w:left="5040"/>
        <w:rPr>
          <w:b/>
          <w:bCs/>
        </w:rPr>
      </w:pPr>
    </w:p>
    <w:p w14:paraId="3038EC1E" w14:textId="77777777" w:rsidR="000D3960" w:rsidRPr="00746E5E" w:rsidRDefault="000D3960" w:rsidP="00860437">
      <w:pPr>
        <w:tabs>
          <w:tab w:val="left" w:pos="3600"/>
        </w:tabs>
        <w:jc w:val="center"/>
        <w:rPr>
          <w:b/>
          <w:bCs/>
        </w:rPr>
      </w:pPr>
      <w:r w:rsidRPr="00746E5E">
        <w:rPr>
          <w:b/>
          <w:bCs/>
        </w:rPr>
        <w:t>OR</w:t>
      </w:r>
    </w:p>
    <w:p w14:paraId="12C70F1F" w14:textId="77777777" w:rsidR="004F505E" w:rsidRPr="00746E5E" w:rsidRDefault="004F505E">
      <w:pPr>
        <w:tabs>
          <w:tab w:val="left" w:pos="3600"/>
        </w:tabs>
        <w:ind w:left="5040"/>
        <w:rPr>
          <w:b/>
          <w:bCs/>
        </w:rPr>
      </w:pPr>
    </w:p>
    <w:p w14:paraId="799BD207" w14:textId="2A4E7756" w:rsidR="000D3960" w:rsidRPr="00746E5E" w:rsidRDefault="005626CC" w:rsidP="004F505E">
      <w:pPr>
        <w:tabs>
          <w:tab w:val="left" w:pos="-1440"/>
        </w:tabs>
        <w:ind w:left="1440"/>
      </w:pPr>
      <w:r w:rsidRPr="00746E5E">
        <w:rPr>
          <w:rFonts w:ascii="Segoe UI Symbol" w:hAnsi="Segoe UI Symbol" w:cs="Segoe UI Symbol"/>
        </w:rPr>
        <w:t>❑</w:t>
      </w:r>
      <w:r w:rsidR="000D3960" w:rsidRPr="00746E5E">
        <w:t xml:space="preserve"> the following parent(s)[specify]:                                       have not consented but this Court has found extraordinary circumstances supporting custody or guardianship;</w:t>
      </w:r>
    </w:p>
    <w:p w14:paraId="69D55877" w14:textId="77777777" w:rsidR="00CB15E2" w:rsidRPr="00746E5E" w:rsidRDefault="00CB15E2" w:rsidP="004F505E">
      <w:pPr>
        <w:tabs>
          <w:tab w:val="left" w:pos="-1440"/>
        </w:tabs>
        <w:ind w:left="1440"/>
      </w:pPr>
    </w:p>
    <w:p w14:paraId="38AFCC3C" w14:textId="77777777" w:rsidR="000D3960" w:rsidRPr="00746E5E" w:rsidRDefault="000D3960" w:rsidP="00860437">
      <w:pPr>
        <w:tabs>
          <w:tab w:val="left" w:pos="3420"/>
          <w:tab w:val="left" w:pos="4140"/>
          <w:tab w:val="left" w:pos="4860"/>
          <w:tab w:val="left" w:pos="5580"/>
          <w:tab w:val="left" w:pos="6300"/>
          <w:tab w:val="left" w:pos="7020"/>
          <w:tab w:val="left" w:pos="7740"/>
          <w:tab w:val="left" w:pos="8460"/>
          <w:tab w:val="left" w:pos="9180"/>
          <w:tab w:val="left" w:pos="9900"/>
        </w:tabs>
        <w:jc w:val="center"/>
        <w:rPr>
          <w:b/>
          <w:bCs/>
        </w:rPr>
      </w:pPr>
      <w:r w:rsidRPr="00746E5E">
        <w:rPr>
          <w:b/>
          <w:bCs/>
        </w:rPr>
        <w:t>AND</w:t>
      </w:r>
    </w:p>
    <w:p w14:paraId="4B3AEF11" w14:textId="77777777" w:rsidR="00CB15E2" w:rsidRPr="00746E5E" w:rsidRDefault="00CB15E2" w:rsidP="00CB15E2">
      <w:pPr>
        <w:tabs>
          <w:tab w:val="left" w:pos="-1440"/>
          <w:tab w:val="left" w:pos="720"/>
        </w:tabs>
        <w:ind w:left="1440" w:hanging="1440"/>
      </w:pPr>
    </w:p>
    <w:p w14:paraId="2EF22DC7" w14:textId="77777777" w:rsidR="000D3960" w:rsidRPr="00746E5E" w:rsidRDefault="004F505E" w:rsidP="00CB15E2">
      <w:pPr>
        <w:tabs>
          <w:tab w:val="left" w:pos="-1440"/>
          <w:tab w:val="left" w:pos="720"/>
        </w:tabs>
        <w:ind w:left="1440" w:hanging="1440"/>
      </w:pPr>
      <w:r w:rsidRPr="00746E5E">
        <w:tab/>
      </w:r>
      <w:r w:rsidR="000D3960" w:rsidRPr="00746E5E">
        <w:t>(ii)</w:t>
      </w:r>
      <w:r w:rsidRPr="00746E5E">
        <w:tab/>
      </w:r>
      <w:r w:rsidR="000D3960" w:rsidRPr="00746E5E">
        <w:t xml:space="preserve">custody of the following child(ren)[specify]: </w:t>
      </w:r>
      <w:r w:rsidR="000D3960" w:rsidRPr="00746E5E">
        <w:tab/>
      </w:r>
      <w:r w:rsidR="000D3960" w:rsidRPr="00746E5E">
        <w:tab/>
      </w:r>
      <w:r w:rsidR="000D3960" w:rsidRPr="00746E5E">
        <w:tab/>
      </w:r>
      <w:r w:rsidRPr="00746E5E">
        <w:t xml:space="preserve">with </w:t>
      </w:r>
      <w:r w:rsidR="000D3960" w:rsidRPr="00746E5E">
        <w:t>[specify</w:t>
      </w:r>
      <w:r w:rsidRPr="00746E5E">
        <w:t xml:space="preserve"> </w:t>
      </w:r>
      <w:r w:rsidR="000D3960" w:rsidRPr="00746E5E">
        <w:t>respondent parent(s)]:</w:t>
      </w:r>
    </w:p>
    <w:p w14:paraId="1BD2F387" w14:textId="4222DD1E" w:rsidR="000D3960" w:rsidRPr="00746E5E" w:rsidRDefault="005626CC" w:rsidP="00CB15E2">
      <w:pPr>
        <w:tabs>
          <w:tab w:val="left" w:pos="-1440"/>
        </w:tabs>
        <w:ind w:left="1440"/>
        <w:jc w:val="both"/>
      </w:pPr>
      <w:r w:rsidRPr="00746E5E">
        <w:rPr>
          <w:rFonts w:ascii="Segoe UI Symbol" w:hAnsi="Segoe UI Symbol" w:cs="Segoe UI Symbol"/>
        </w:rPr>
        <w:t>❑</w:t>
      </w:r>
      <w:r w:rsidR="00CB15E2" w:rsidRPr="00746E5E">
        <w:t xml:space="preserve"> </w:t>
      </w:r>
      <w:r w:rsidR="000D3960" w:rsidRPr="00746E5E">
        <w:t>will provide a safe and permanen</w:t>
      </w:r>
      <w:r w:rsidR="00CB15E2" w:rsidRPr="00746E5E">
        <w:t>t home for the child(ren) and t</w:t>
      </w:r>
      <w:r w:rsidR="000D3960" w:rsidRPr="00746E5E">
        <w:t xml:space="preserve">he safety of the child(ren) </w:t>
      </w:r>
      <w:r w:rsidR="00860437" w:rsidRPr="00746E5E">
        <w:tab/>
      </w:r>
      <w:r w:rsidR="00860437" w:rsidRPr="00746E5E">
        <w:tab/>
      </w:r>
      <w:r w:rsidR="00860437" w:rsidRPr="00746E5E">
        <w:tab/>
      </w:r>
      <w:r w:rsidR="00860437" w:rsidRPr="00746E5E">
        <w:tab/>
      </w:r>
      <w:r w:rsidR="00CB15E2" w:rsidRPr="00746E5E">
        <w:t>will not be jeopardized if the respond</w:t>
      </w:r>
      <w:r w:rsidR="000D3960" w:rsidRPr="00746E5E">
        <w:t>ent(s) are no longer under the jurisdiction of this Court</w:t>
      </w:r>
      <w:r w:rsidR="00CB15E2" w:rsidRPr="00746E5E">
        <w:t xml:space="preserve"> on this petition and are not recei</w:t>
      </w:r>
      <w:r w:rsidR="000D3960" w:rsidRPr="00746E5E">
        <w:t>ving services or supervision;</w:t>
      </w:r>
    </w:p>
    <w:p w14:paraId="06D5396B" w14:textId="77777777" w:rsidR="00CB15E2" w:rsidRPr="00746E5E" w:rsidRDefault="00CB15E2">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p>
    <w:p w14:paraId="3D087A44" w14:textId="77777777" w:rsidR="000D3960" w:rsidRPr="00746E5E" w:rsidRDefault="000D3960" w:rsidP="00860437">
      <w:pPr>
        <w:tabs>
          <w:tab w:val="left" w:pos="3240"/>
          <w:tab w:val="left" w:pos="3960"/>
          <w:tab w:val="left" w:pos="4680"/>
          <w:tab w:val="left" w:pos="5400"/>
          <w:tab w:val="left" w:pos="6120"/>
          <w:tab w:val="left" w:pos="6840"/>
          <w:tab w:val="left" w:pos="7560"/>
          <w:tab w:val="left" w:pos="8280"/>
          <w:tab w:val="left" w:pos="9000"/>
          <w:tab w:val="left" w:pos="9720"/>
        </w:tabs>
        <w:jc w:val="center"/>
        <w:rPr>
          <w:b/>
          <w:bCs/>
        </w:rPr>
      </w:pPr>
      <w:r w:rsidRPr="00746E5E">
        <w:rPr>
          <w:b/>
          <w:bCs/>
        </w:rPr>
        <w:t>OR</w:t>
      </w:r>
    </w:p>
    <w:p w14:paraId="0947459E" w14:textId="77777777" w:rsidR="00CB15E2" w:rsidRPr="00746E5E" w:rsidRDefault="00CB15E2">
      <w:pPr>
        <w:tabs>
          <w:tab w:val="left" w:pos="3240"/>
          <w:tab w:val="left" w:pos="3960"/>
          <w:tab w:val="left" w:pos="4680"/>
          <w:tab w:val="left" w:pos="5400"/>
          <w:tab w:val="left" w:pos="6120"/>
          <w:tab w:val="left" w:pos="6840"/>
          <w:tab w:val="left" w:pos="7560"/>
          <w:tab w:val="left" w:pos="8280"/>
          <w:tab w:val="left" w:pos="9000"/>
          <w:tab w:val="left" w:pos="9720"/>
        </w:tabs>
        <w:ind w:left="4680"/>
        <w:rPr>
          <w:b/>
          <w:bCs/>
        </w:rPr>
      </w:pPr>
    </w:p>
    <w:p w14:paraId="0E4679BF" w14:textId="0EB8BC3C" w:rsidR="000D3960" w:rsidRPr="00746E5E" w:rsidRDefault="00CB15E2" w:rsidP="00CB15E2">
      <w:pPr>
        <w:tabs>
          <w:tab w:val="left" w:pos="139"/>
          <w:tab w:val="left" w:pos="859"/>
          <w:tab w:val="left" w:pos="1440"/>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pPr>
      <w:r w:rsidRPr="00746E5E">
        <w:tab/>
      </w:r>
      <w:r w:rsidRPr="00746E5E">
        <w:tab/>
      </w:r>
      <w:r w:rsidRPr="00746E5E">
        <w:tab/>
      </w:r>
      <w:r w:rsidR="005626CC" w:rsidRPr="00746E5E">
        <w:rPr>
          <w:rFonts w:ascii="Segoe UI Symbol" w:hAnsi="Segoe UI Symbol" w:cs="Segoe UI Symbol"/>
        </w:rPr>
        <w:t>❑</w:t>
      </w:r>
      <w:r w:rsidRPr="00746E5E">
        <w:t xml:space="preserve"> custody </w:t>
      </w:r>
      <w:r w:rsidR="000D3960" w:rsidRPr="00746E5E">
        <w:t xml:space="preserve">guardianship of the following child(ren)[specify]: </w:t>
      </w:r>
    </w:p>
    <w:p w14:paraId="40B94278" w14:textId="77777777" w:rsidR="000D3960" w:rsidRPr="00746E5E" w:rsidRDefault="00CB15E2">
      <w:pPr>
        <w:tabs>
          <w:tab w:val="left" w:pos="-1440"/>
        </w:tabs>
      </w:pPr>
      <w:r w:rsidRPr="00746E5E">
        <w:tab/>
      </w:r>
      <w:r w:rsidRPr="00746E5E">
        <w:tab/>
      </w:r>
      <w:r w:rsidR="000D3960" w:rsidRPr="00746E5E">
        <w:t>with by</w:t>
      </w:r>
      <w:r w:rsidR="00D31EC3" w:rsidRPr="00746E5E">
        <w:t xml:space="preserve"> [specify relative(s) or suitab</w:t>
      </w:r>
      <w:r w:rsidR="000D3960" w:rsidRPr="00746E5E">
        <w:t>le person(s)]:</w:t>
      </w:r>
    </w:p>
    <w:p w14:paraId="1E37C445" w14:textId="77777777" w:rsidR="000D3960" w:rsidRPr="00746E5E" w:rsidRDefault="000D3960" w:rsidP="00CB15E2">
      <w:pPr>
        <w:tabs>
          <w:tab w:val="left" w:pos="-1440"/>
        </w:tabs>
        <w:ind w:left="1440"/>
      </w:pPr>
      <w:r w:rsidRPr="00746E5E">
        <w:t>will provide a safe a</w:t>
      </w:r>
      <w:r w:rsidR="00CB15E2" w:rsidRPr="00746E5E">
        <w:t xml:space="preserve">nd permanent home </w:t>
      </w:r>
      <w:r w:rsidRPr="00746E5E">
        <w:t>for the child(ren) and the safety of the child(ren)</w:t>
      </w:r>
      <w:r w:rsidR="00860437" w:rsidRPr="00746E5E">
        <w:tab/>
      </w:r>
      <w:r w:rsidR="00860437" w:rsidRPr="00746E5E">
        <w:tab/>
      </w:r>
      <w:r w:rsidR="00860437" w:rsidRPr="00746E5E">
        <w:tab/>
      </w:r>
      <w:r w:rsidR="00CB15E2" w:rsidRPr="00746E5E">
        <w:t>will not be jeopardized if the respond</w:t>
      </w:r>
      <w:r w:rsidRPr="00746E5E">
        <w:t xml:space="preserve">ent(s) are no longer under the jurisdiction of this </w:t>
      </w:r>
      <w:r w:rsidR="00CB15E2" w:rsidRPr="00746E5E">
        <w:t xml:space="preserve">Court on this petition and </w:t>
      </w:r>
      <w:r w:rsidRPr="00746E5E">
        <w:t>are not receiving services or supervision;</w:t>
      </w:r>
    </w:p>
    <w:p w14:paraId="5C715A44" w14:textId="77777777" w:rsidR="00CB15E2" w:rsidRPr="00746E5E" w:rsidRDefault="00CB15E2">
      <w:pPr>
        <w:tabs>
          <w:tab w:val="left" w:pos="3420"/>
          <w:tab w:val="left" w:pos="4140"/>
          <w:tab w:val="left" w:pos="4860"/>
          <w:tab w:val="left" w:pos="5580"/>
          <w:tab w:val="left" w:pos="6300"/>
          <w:tab w:val="left" w:pos="7020"/>
          <w:tab w:val="left" w:pos="7740"/>
          <w:tab w:val="left" w:pos="8460"/>
          <w:tab w:val="left" w:pos="9180"/>
          <w:tab w:val="left" w:pos="9900"/>
        </w:tabs>
        <w:ind w:left="4860"/>
        <w:rPr>
          <w:b/>
          <w:bCs/>
        </w:rPr>
      </w:pPr>
    </w:p>
    <w:p w14:paraId="03A0BC52" w14:textId="77777777" w:rsidR="000D3960" w:rsidRPr="00746E5E" w:rsidRDefault="000D3960" w:rsidP="00B87898">
      <w:pPr>
        <w:tabs>
          <w:tab w:val="left" w:pos="3420"/>
          <w:tab w:val="left" w:pos="4140"/>
          <w:tab w:val="left" w:pos="4860"/>
          <w:tab w:val="left" w:pos="5580"/>
          <w:tab w:val="left" w:pos="6300"/>
          <w:tab w:val="left" w:pos="7020"/>
          <w:tab w:val="left" w:pos="7740"/>
          <w:tab w:val="left" w:pos="8460"/>
          <w:tab w:val="left" w:pos="9180"/>
          <w:tab w:val="left" w:pos="9900"/>
        </w:tabs>
        <w:jc w:val="center"/>
        <w:rPr>
          <w:b/>
          <w:bCs/>
        </w:rPr>
      </w:pPr>
      <w:r w:rsidRPr="00746E5E">
        <w:rPr>
          <w:b/>
          <w:bCs/>
        </w:rPr>
        <w:t>AND</w:t>
      </w:r>
    </w:p>
    <w:p w14:paraId="4865528E" w14:textId="77777777" w:rsidR="009370A4" w:rsidRPr="00746E5E" w:rsidRDefault="009370A4" w:rsidP="009370A4">
      <w:pPr>
        <w:tabs>
          <w:tab w:val="left" w:pos="3420"/>
          <w:tab w:val="left" w:pos="4140"/>
          <w:tab w:val="left" w:pos="4860"/>
          <w:tab w:val="left" w:pos="5580"/>
          <w:tab w:val="left" w:pos="6300"/>
          <w:tab w:val="left" w:pos="7020"/>
          <w:tab w:val="left" w:pos="7740"/>
          <w:tab w:val="left" w:pos="8460"/>
          <w:tab w:val="left" w:pos="9180"/>
          <w:tab w:val="left" w:pos="9900"/>
        </w:tabs>
        <w:ind w:left="4860"/>
        <w:rPr>
          <w:b/>
          <w:bCs/>
        </w:rPr>
      </w:pPr>
    </w:p>
    <w:p w14:paraId="4ED4F12B" w14:textId="77777777" w:rsidR="006A033E" w:rsidRDefault="006A033E" w:rsidP="00D31EC3">
      <w:pPr>
        <w:tabs>
          <w:tab w:val="left" w:pos="-1440"/>
        </w:tabs>
        <w:rPr>
          <w:b/>
          <w:bCs/>
        </w:rPr>
      </w:pPr>
    </w:p>
    <w:p w14:paraId="3A9A1EEF" w14:textId="77777777" w:rsidR="006A033E" w:rsidRDefault="006A033E" w:rsidP="00D31EC3">
      <w:pPr>
        <w:tabs>
          <w:tab w:val="left" w:pos="-1440"/>
        </w:tabs>
        <w:rPr>
          <w:b/>
          <w:bCs/>
        </w:rPr>
      </w:pPr>
    </w:p>
    <w:p w14:paraId="721CF756" w14:textId="5A34E74B" w:rsidR="000D3960" w:rsidRPr="00746E5E" w:rsidRDefault="00B87898" w:rsidP="00D31EC3">
      <w:pPr>
        <w:tabs>
          <w:tab w:val="left" w:pos="-1440"/>
        </w:tabs>
      </w:pPr>
      <w:r w:rsidRPr="00746E5E">
        <w:rPr>
          <w:b/>
          <w:bCs/>
        </w:rPr>
        <w:lastRenderedPageBreak/>
        <w:tab/>
      </w:r>
      <w:r w:rsidR="000D3960" w:rsidRPr="00746E5E">
        <w:rPr>
          <w:b/>
          <w:bCs/>
        </w:rPr>
        <w:t xml:space="preserve">IT IS, THEREFORE ORDERED </w:t>
      </w:r>
      <w:r w:rsidR="000D3960" w:rsidRPr="00746E5E">
        <w:t>that [specify Respondent, relative(s</w:t>
      </w:r>
      <w:proofErr w:type="gramStart"/>
      <w:r w:rsidR="000D3960" w:rsidRPr="00746E5E">
        <w:t>)</w:t>
      </w:r>
      <w:proofErr w:type="gramEnd"/>
      <w:r w:rsidR="000D3960" w:rsidRPr="00746E5E">
        <w:t xml:space="preserve"> or suitable person(s)]:</w:t>
      </w:r>
      <w:r w:rsidR="004208FA" w:rsidRPr="00746E5E">
        <w:tab/>
      </w:r>
      <w:r w:rsidR="00D31EC3" w:rsidRPr="00746E5E">
        <w:tab/>
      </w:r>
      <w:r w:rsidR="00D31EC3" w:rsidRPr="00746E5E">
        <w:tab/>
      </w:r>
      <w:r w:rsidR="00D31EC3" w:rsidRPr="00746E5E">
        <w:tab/>
      </w:r>
      <w:r w:rsidR="00D31EC3" w:rsidRPr="00746E5E">
        <w:tab/>
      </w:r>
      <w:r w:rsidR="000D3960" w:rsidRPr="00746E5E">
        <w:t xml:space="preserve">are granted custody of [specify child(ren)]:                     pursuant to an Order granted on Docket # [specify]:    </w:t>
      </w:r>
      <w:r w:rsidRPr="00746E5E">
        <w:tab/>
      </w:r>
      <w:r w:rsidR="000D3960" w:rsidRPr="00746E5E">
        <w:t>, dated [specify]:</w:t>
      </w:r>
      <w:r w:rsidR="00D31EC3" w:rsidRPr="00746E5E">
        <w:tab/>
      </w:r>
      <w:r w:rsidR="00D31EC3" w:rsidRPr="00746E5E">
        <w:tab/>
      </w:r>
      <w:r w:rsidR="000D3960" w:rsidRPr="00746E5E">
        <w:t>thereby terminating the jurisdiction of this Court over this proceeding;</w:t>
      </w:r>
    </w:p>
    <w:p w14:paraId="5C4991B5" w14:textId="77777777" w:rsidR="009370A4" w:rsidRPr="00746E5E" w:rsidRDefault="009370A4" w:rsidP="00B878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pPr>
    </w:p>
    <w:p w14:paraId="0D67A326" w14:textId="77777777" w:rsidR="000D3960" w:rsidRPr="00746E5E" w:rsidRDefault="000D3960" w:rsidP="00B87898">
      <w:pPr>
        <w:tabs>
          <w:tab w:val="left" w:pos="1080"/>
          <w:tab w:val="left" w:pos="3600"/>
        </w:tabs>
        <w:jc w:val="center"/>
        <w:rPr>
          <w:b/>
          <w:bCs/>
        </w:rPr>
      </w:pPr>
      <w:r w:rsidRPr="00746E5E">
        <w:rPr>
          <w:b/>
          <w:bCs/>
        </w:rPr>
        <w:t>OR</w:t>
      </w:r>
    </w:p>
    <w:p w14:paraId="5BEAACD7" w14:textId="77777777" w:rsidR="009370A4" w:rsidRPr="00746E5E" w:rsidRDefault="009370A4" w:rsidP="00B87898">
      <w:pPr>
        <w:tabs>
          <w:tab w:val="left" w:pos="1080"/>
          <w:tab w:val="left" w:pos="3600"/>
        </w:tabs>
        <w:ind w:left="5040" w:hanging="1080"/>
        <w:rPr>
          <w:b/>
          <w:bCs/>
        </w:rPr>
      </w:pPr>
    </w:p>
    <w:p w14:paraId="54F58B3F" w14:textId="77777777" w:rsidR="000D3960" w:rsidRPr="00746E5E" w:rsidRDefault="00B87898" w:rsidP="00B87898">
      <w:pPr>
        <w:tabs>
          <w:tab w:val="left" w:pos="-1440"/>
        </w:tabs>
      </w:pPr>
      <w:r w:rsidRPr="00746E5E">
        <w:rPr>
          <w:b/>
          <w:bCs/>
        </w:rPr>
        <w:tab/>
      </w:r>
      <w:r w:rsidR="000D3960" w:rsidRPr="00746E5E">
        <w:rPr>
          <w:b/>
          <w:bCs/>
        </w:rPr>
        <w:t xml:space="preserve">IT IS, THEREFORE ORDERED </w:t>
      </w:r>
      <w:r w:rsidR="000D3960" w:rsidRPr="00746E5E">
        <w:t>that [specify relative(s) or suitabl</w:t>
      </w:r>
      <w:r w:rsidR="004208FA" w:rsidRPr="00746E5E">
        <w:t>e person(s)]</w:t>
      </w:r>
      <w:r w:rsidR="000D3960" w:rsidRPr="00746E5E">
        <w:rPr>
          <w:b/>
          <w:bCs/>
        </w:rPr>
        <w:t>:</w:t>
      </w:r>
      <w:r w:rsidR="00D31EC3" w:rsidRPr="00746E5E">
        <w:rPr>
          <w:b/>
          <w:bCs/>
        </w:rPr>
        <w:t xml:space="preserve"> </w:t>
      </w:r>
      <w:r w:rsidR="000D3960" w:rsidRPr="00746E5E">
        <w:t>is/are appointed guardian(s)of [specify child(ren)]:</w:t>
      </w:r>
    </w:p>
    <w:p w14:paraId="6AEBD33D" w14:textId="77777777" w:rsidR="000D3960" w:rsidRPr="00746E5E" w:rsidRDefault="000D3960" w:rsidP="009370A4">
      <w:pPr>
        <w:tabs>
          <w:tab w:val="left" w:pos="-1440"/>
        </w:tabs>
      </w:pPr>
      <w:r w:rsidRPr="00746E5E">
        <w:t xml:space="preserve">pursuant to an Order granted on Docket # [specify]:  </w:t>
      </w:r>
      <w:r w:rsidR="00860437" w:rsidRPr="00746E5E">
        <w:tab/>
      </w:r>
      <w:r w:rsidR="00860437" w:rsidRPr="00746E5E">
        <w:tab/>
      </w:r>
      <w:r w:rsidR="00860437" w:rsidRPr="00746E5E">
        <w:tab/>
      </w:r>
      <w:r w:rsidRPr="00746E5E">
        <w:t xml:space="preserve"> , dated [specify]:</w:t>
      </w:r>
    </w:p>
    <w:p w14:paraId="7413C5D1" w14:textId="77777777" w:rsidR="000D3960" w:rsidRPr="00746E5E" w:rsidRDefault="000D3960" w:rsidP="00B87898">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746E5E">
        <w:t>thereby terminating the jurisdiction of this Court over this proceeding;</w:t>
      </w:r>
    </w:p>
    <w:p w14:paraId="3598CA1A" w14:textId="77777777" w:rsidR="00B87898" w:rsidRPr="00746E5E" w:rsidRDefault="00B87898" w:rsidP="00B87898">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14:paraId="418E25EE" w14:textId="77777777" w:rsidR="000D3960" w:rsidRPr="00746E5E" w:rsidRDefault="004D7D3C" w:rsidP="004D7D3C">
      <w:pPr>
        <w:tabs>
          <w:tab w:val="left" w:pos="0"/>
          <w:tab w:val="left" w:pos="720"/>
          <w:tab w:val="right" w:pos="10301"/>
        </w:tabs>
      </w:pPr>
      <w:r w:rsidRPr="00746E5E">
        <w:rPr>
          <w:b/>
          <w:bCs/>
        </w:rPr>
        <w:tab/>
      </w:r>
      <w:r w:rsidR="000D3960" w:rsidRPr="00746E5E">
        <w:rPr>
          <w:b/>
          <w:bCs/>
        </w:rPr>
        <w:t xml:space="preserve">AND IT IS FURTHER ORDERED </w:t>
      </w:r>
      <w:r w:rsidR="000D3960" w:rsidRPr="00746E5E">
        <w:t>that the following local department of social services [specify]:</w:t>
      </w:r>
      <w:r w:rsidR="000D3960" w:rsidRPr="00746E5E">
        <w:tab/>
        <w:t xml:space="preserve">and the following attorney for the child(ren)[specify]: </w:t>
      </w:r>
      <w:r w:rsidR="00860437" w:rsidRPr="00746E5E">
        <w:tab/>
      </w:r>
      <w:r w:rsidR="000D3960" w:rsidRPr="00746E5E">
        <w:t>shall be notified and shall be made parties to any subsequent proceedings for modification, enforcement or termination of the Order granted on such Docket #;</w:t>
      </w:r>
    </w:p>
    <w:p w14:paraId="0551F72D" w14:textId="77777777" w:rsidR="004208FA" w:rsidRPr="00746E5E" w:rsidRDefault="004208FA" w:rsidP="00482218">
      <w:pPr>
        <w:tabs>
          <w:tab w:val="left" w:pos="720"/>
          <w:tab w:val="right" w:pos="10301"/>
        </w:tabs>
      </w:pPr>
    </w:p>
    <w:p w14:paraId="3484396A" w14:textId="77777777" w:rsidR="000D3960" w:rsidRPr="00746E5E" w:rsidRDefault="000D3960" w:rsidP="009370A4">
      <w:pPr>
        <w:tabs>
          <w:tab w:val="left" w:pos="-1440"/>
        </w:tabs>
        <w:rPr>
          <w:b/>
          <w:bCs/>
        </w:rPr>
      </w:pPr>
      <w:r w:rsidRPr="00746E5E">
        <w:rPr>
          <w:b/>
          <w:bCs/>
        </w:rPr>
        <w:t>[Applicable in abandonment cases involving children under one year of age]:</w:t>
      </w:r>
    </w:p>
    <w:p w14:paraId="4F9B5699" w14:textId="61FEE21D" w:rsidR="004208FA" w:rsidRPr="00746E5E" w:rsidRDefault="000D3960" w:rsidP="009370A4">
      <w:pPr>
        <w:tabs>
          <w:tab w:val="left" w:pos="-1440"/>
        </w:tabs>
      </w:pPr>
      <w:r w:rsidRPr="00746E5E">
        <w:t xml:space="preserve"> And the Court having adjudged that the following child(ren)( is)(are) under the age of one year [specify]:</w:t>
      </w:r>
      <w:r w:rsidR="00860437" w:rsidRPr="00746E5E">
        <w:tab/>
      </w:r>
      <w:r w:rsidR="00860437" w:rsidRPr="00746E5E">
        <w:tab/>
      </w:r>
      <w:r w:rsidR="00860437" w:rsidRPr="00746E5E">
        <w:tab/>
      </w:r>
      <w:r w:rsidR="00860437" w:rsidRPr="00746E5E">
        <w:tab/>
      </w:r>
      <w:r w:rsidR="00860437" w:rsidRPr="00746E5E">
        <w:tab/>
        <w:t xml:space="preserve">  </w:t>
      </w:r>
      <w:r w:rsidRPr="00746E5E">
        <w:t xml:space="preserve">; and (has) (have) been abandoned by the </w:t>
      </w:r>
      <w:r w:rsidR="00860437" w:rsidRPr="00746E5E">
        <w:t xml:space="preserve">G </w:t>
      </w:r>
      <w:r w:rsidRPr="00746E5E">
        <w:t>parent(s)</w:t>
      </w:r>
      <w:r w:rsidR="00860437" w:rsidRPr="00746E5E">
        <w:t xml:space="preserve"> </w:t>
      </w:r>
      <w:r w:rsidR="005626CC" w:rsidRPr="00746E5E">
        <w:rPr>
          <w:rFonts w:ascii="Segoe UI Symbol" w:hAnsi="Segoe UI Symbol" w:cs="Segoe UI Symbol"/>
        </w:rPr>
        <w:t>❑</w:t>
      </w:r>
      <w:r w:rsidR="00860437" w:rsidRPr="00746E5E">
        <w:t xml:space="preserve"> person(s) legally responsible </w:t>
      </w:r>
      <w:r w:rsidRPr="00746E5E">
        <w:t>for the care of the child(ren) for a period of [specify]:</w:t>
      </w:r>
      <w:r w:rsidR="00860437" w:rsidRPr="00746E5E">
        <w:tab/>
      </w:r>
      <w:r w:rsidR="00860437" w:rsidRPr="00746E5E">
        <w:tab/>
      </w:r>
      <w:r w:rsidR="00860437" w:rsidRPr="00746E5E">
        <w:tab/>
      </w:r>
      <w:r w:rsidRPr="00746E5E">
        <w:t xml:space="preserve">; and that such parent(s) or person(s) legally responsible for the care of the child(ren) did not appear after due notice, </w:t>
      </w:r>
      <w:r w:rsidR="004208FA" w:rsidRPr="00746E5E">
        <w:t xml:space="preserve">it is, therefore, </w:t>
      </w:r>
    </w:p>
    <w:p w14:paraId="1556032D" w14:textId="77777777" w:rsidR="004208FA" w:rsidRPr="00746E5E" w:rsidRDefault="004208FA" w:rsidP="009370A4">
      <w:pPr>
        <w:tabs>
          <w:tab w:val="left" w:pos="-1440"/>
        </w:tabs>
      </w:pPr>
    </w:p>
    <w:p w14:paraId="1FC495CA" w14:textId="77777777" w:rsidR="004208FA" w:rsidRPr="00746E5E" w:rsidRDefault="004208FA" w:rsidP="009370A4">
      <w:pPr>
        <w:tabs>
          <w:tab w:val="left" w:pos="-1440"/>
        </w:tabs>
      </w:pPr>
      <w:r w:rsidRPr="00746E5E">
        <w:tab/>
      </w:r>
      <w:r w:rsidR="000D3960" w:rsidRPr="00746E5E">
        <w:rPr>
          <w:b/>
          <w:bCs/>
        </w:rPr>
        <w:t>ORDERED</w:t>
      </w:r>
      <w:r w:rsidR="000D3960" w:rsidRPr="00746E5E">
        <w:t xml:space="preserve"> that the Commissioner of Social Services of [specify]:</w:t>
      </w:r>
      <w:r w:rsidRPr="00746E5E">
        <w:tab/>
      </w:r>
      <w:r w:rsidRPr="00746E5E">
        <w:tab/>
      </w:r>
      <w:r w:rsidRPr="00746E5E">
        <w:tab/>
      </w:r>
      <w:r w:rsidRPr="00746E5E">
        <w:tab/>
      </w:r>
    </w:p>
    <w:p w14:paraId="53B321F3" w14:textId="77777777" w:rsidR="000D3960" w:rsidRPr="00746E5E" w:rsidRDefault="000D3960" w:rsidP="009370A4">
      <w:pPr>
        <w:tabs>
          <w:tab w:val="left" w:pos="-1440"/>
        </w:tabs>
      </w:pPr>
      <w:r w:rsidRPr="00746E5E">
        <w:t>County, shall [check applicable box(es)]:</w:t>
      </w:r>
    </w:p>
    <w:p w14:paraId="1A2A50A1" w14:textId="77777777" w:rsidR="004208FA" w:rsidRPr="00746E5E" w:rsidRDefault="004208FA" w:rsidP="004208FA">
      <w:pPr>
        <w:tabs>
          <w:tab w:val="left" w:pos="0"/>
        </w:tabs>
        <w:ind w:left="1440"/>
      </w:pPr>
    </w:p>
    <w:p w14:paraId="6463F2CC" w14:textId="3DED2070" w:rsidR="000D3960" w:rsidRPr="00746E5E" w:rsidRDefault="005626CC" w:rsidP="004208FA">
      <w:pPr>
        <w:tabs>
          <w:tab w:val="left" w:pos="0"/>
        </w:tabs>
        <w:ind w:left="1440"/>
      </w:pPr>
      <w:r w:rsidRPr="00746E5E">
        <w:rPr>
          <w:rFonts w:ascii="Segoe UI Symbol" w:hAnsi="Segoe UI Symbol" w:cs="Segoe UI Symbol"/>
        </w:rPr>
        <w:t>❑</w:t>
      </w:r>
      <w:r w:rsidR="004208FA" w:rsidRPr="00746E5E">
        <w:t xml:space="preserve"> </w:t>
      </w:r>
      <w:r w:rsidR="000D3960" w:rsidRPr="00746E5E">
        <w:t xml:space="preserve">promptly commence a diligent search to locate the child(ren)'s parents or other known relatives legally responsible for the child(ren); </w:t>
      </w:r>
    </w:p>
    <w:p w14:paraId="696672CB" w14:textId="72A36326" w:rsidR="000D3960" w:rsidRPr="00746E5E" w:rsidRDefault="005626CC" w:rsidP="009370A4">
      <w:pPr>
        <w:tabs>
          <w:tab w:val="left" w:pos="0"/>
        </w:tabs>
        <w:ind w:left="1440"/>
      </w:pPr>
      <w:r w:rsidRPr="00746E5E">
        <w:rPr>
          <w:rFonts w:ascii="Segoe UI Symbol" w:hAnsi="Segoe UI Symbol" w:cs="Segoe UI Symbol"/>
        </w:rPr>
        <w:t>❑</w:t>
      </w:r>
      <w:r w:rsidR="000D3960" w:rsidRPr="00746E5E">
        <w:t xml:space="preserve"> commence a proceeding to commit</w:t>
      </w:r>
      <w:r w:rsidR="004208FA" w:rsidRPr="00746E5E">
        <w:t xml:space="preserve"> custody and guardianship of th</w:t>
      </w:r>
      <w:r w:rsidR="000D3960" w:rsidRPr="00746E5E">
        <w:t>e child(ren) to an authorized agency pursuant to Section 384</w:t>
      </w:r>
      <w:r w:rsidR="000D3960" w:rsidRPr="00746E5E">
        <w:noBreakHyphen/>
        <w:t>b of the Social Services Law six months from the date care and custody was transferred to the Commissioner, unless there has been communication and visitation between such child(ren) and (his)(her)(their) parents.</w:t>
      </w:r>
    </w:p>
    <w:p w14:paraId="1A4ECB29" w14:textId="33EEC2B8" w:rsidR="000D3960" w:rsidRPr="00746E5E" w:rsidRDefault="005626CC" w:rsidP="009370A4">
      <w:pPr>
        <w:tabs>
          <w:tab w:val="left" w:pos="0"/>
        </w:tabs>
        <w:ind w:left="1440" w:right="879"/>
      </w:pPr>
      <w:r w:rsidRPr="00746E5E">
        <w:rPr>
          <w:rFonts w:ascii="Segoe UI Symbol" w:hAnsi="Segoe UI Symbol" w:cs="Segoe UI Symbol"/>
        </w:rPr>
        <w:t>❑</w:t>
      </w:r>
      <w:r w:rsidR="000D3960" w:rsidRPr="00746E5E">
        <w:t xml:space="preserve"> provide written notice, as required by Family Court Act </w:t>
      </w:r>
      <w:r w:rsidR="000D3960" w:rsidRPr="00746E5E">
        <w:sym w:font="WP TypographicSymbols" w:char="0027"/>
      </w:r>
      <w:r w:rsidR="000D3960" w:rsidRPr="00746E5E">
        <w:t>1055 (b)(vii)(B), to the child(ren)'s parents in the manner required for service of process pursuant to section 617 of such Act; and it is further</w:t>
      </w:r>
    </w:p>
    <w:p w14:paraId="5BD4AF92" w14:textId="77777777" w:rsidR="004208FA" w:rsidRPr="00746E5E" w:rsidRDefault="004208FA" w:rsidP="009370A4">
      <w:pPr>
        <w:tabs>
          <w:tab w:val="left" w:pos="0"/>
        </w:tabs>
        <w:ind w:left="1440" w:right="879"/>
      </w:pPr>
    </w:p>
    <w:p w14:paraId="09605F6A" w14:textId="77777777" w:rsidR="004208FA" w:rsidRPr="00746E5E" w:rsidRDefault="000D3960" w:rsidP="004208FA">
      <w:pPr>
        <w:tabs>
          <w:tab w:val="left" w:pos="-1440"/>
          <w:tab w:val="left" w:pos="720"/>
        </w:tabs>
        <w:rPr>
          <w:b/>
          <w:bCs/>
        </w:rPr>
      </w:pPr>
      <w:r w:rsidRPr="00746E5E">
        <w:rPr>
          <w:b/>
          <w:bCs/>
          <w:u w:val="single"/>
        </w:rPr>
        <w:t xml:space="preserve">[REQUIRED for all dispositions other than </w:t>
      </w:r>
      <w:r w:rsidRPr="00746E5E">
        <w:rPr>
          <w:b/>
          <w:bCs/>
        </w:rPr>
        <w:t xml:space="preserve">placement pursuant to Family Court Act </w:t>
      </w:r>
      <w:r w:rsidRPr="00746E5E">
        <w:rPr>
          <w:b/>
          <w:bCs/>
        </w:rPr>
        <w:sym w:font="WP TypographicSymbols" w:char="0027"/>
      </w:r>
      <w:r w:rsidR="004208FA" w:rsidRPr="00746E5E">
        <w:rPr>
          <w:b/>
          <w:bCs/>
        </w:rPr>
        <w:t>1055]</w:t>
      </w:r>
    </w:p>
    <w:p w14:paraId="51392426" w14:textId="69B0C989" w:rsidR="000D3960" w:rsidRPr="00746E5E" w:rsidRDefault="004208FA" w:rsidP="004208FA">
      <w:pPr>
        <w:tabs>
          <w:tab w:val="left" w:pos="-1440"/>
          <w:tab w:val="left" w:pos="720"/>
        </w:tabs>
      </w:pPr>
      <w:r w:rsidRPr="00746E5E">
        <w:rPr>
          <w:b/>
          <w:bCs/>
        </w:rPr>
        <w:tab/>
      </w:r>
      <w:r w:rsidR="000D3960" w:rsidRPr="00746E5E">
        <w:rPr>
          <w:b/>
          <w:bCs/>
        </w:rPr>
        <w:t xml:space="preserve">ORDERED </w:t>
      </w:r>
      <w:r w:rsidR="000D3960" w:rsidRPr="00746E5E">
        <w:t xml:space="preserve">that, not later than 60 days prior to </w:t>
      </w:r>
      <w:r w:rsidRPr="00746E5E">
        <w:t xml:space="preserve">the expiration of this or der, </w:t>
      </w:r>
      <w:r w:rsidR="000D3960" w:rsidRPr="00746E5E">
        <w:t>the Petitioner shall report to the Court, the at</w:t>
      </w:r>
      <w:r w:rsidRPr="00746E5E">
        <w:t xml:space="preserve">torney for the child(ren), the </w:t>
      </w:r>
      <w:r w:rsidR="000D3960" w:rsidRPr="00746E5E">
        <w:t>parties, their attorneys and the non</w:t>
      </w:r>
      <w:r w:rsidR="000D3960" w:rsidRPr="00746E5E">
        <w:noBreakHyphen/>
        <w:t>respondent parent(s), unless in the case of</w:t>
      </w:r>
      <w:r w:rsidRPr="00746E5E">
        <w:t xml:space="preserve"> a release of the child(ren) a </w:t>
      </w:r>
      <w:r w:rsidR="000D3960" w:rsidRPr="00746E5E">
        <w:t>petition for extension of the period of supervision of Respondent and/or re</w:t>
      </w:r>
      <w:r w:rsidRPr="00746E5E">
        <w:t xml:space="preserve">lease of the child has been </w:t>
      </w:r>
      <w:r w:rsidR="000D3960" w:rsidRPr="00746E5E">
        <w:t xml:space="preserve">filed; </w:t>
      </w:r>
      <w:r w:rsidR="000D3960" w:rsidRPr="00746E5E">
        <w:rPr>
          <w:rStyle w:val="FootnoteReference"/>
          <w:vertAlign w:val="superscript"/>
        </w:rPr>
        <w:t>1</w:t>
      </w:r>
      <w:r w:rsidR="000D3960" w:rsidRPr="00746E5E">
        <w:rPr>
          <w:rStyle w:val="FootnoteReference"/>
          <w:vertAlign w:val="superscript"/>
        </w:rPr>
        <w:footnoteReference w:customMarkFollows="1" w:id="13"/>
        <w:t>3</w:t>
      </w:r>
      <w:r w:rsidRPr="00746E5E">
        <w:t xml:space="preserve"> </w:t>
      </w:r>
      <w:r w:rsidR="000D3960" w:rsidRPr="00746E5E">
        <w:t xml:space="preserve">on the status and circumstances of </w:t>
      </w:r>
      <w:r w:rsidR="000D3960" w:rsidRPr="00746E5E">
        <w:lastRenderedPageBreak/>
        <w:t>the child(ren) and family and any actions contemplated, if any, by the agency with respect to the child(ren) and family; and it is further</w:t>
      </w:r>
    </w:p>
    <w:p w14:paraId="182C99F4" w14:textId="77777777" w:rsidR="004208FA" w:rsidRPr="00746E5E" w:rsidRDefault="004208FA">
      <w:pPr>
        <w:tabs>
          <w:tab w:val="left" w:pos="-1440"/>
        </w:tabs>
        <w:ind w:firstLine="720"/>
        <w:rPr>
          <w:b/>
          <w:bCs/>
        </w:rPr>
      </w:pPr>
    </w:p>
    <w:p w14:paraId="021AD872" w14:textId="3E30770E" w:rsidR="000D3960" w:rsidRPr="00746E5E" w:rsidRDefault="000D3960" w:rsidP="005F5B17">
      <w:pPr>
        <w:tabs>
          <w:tab w:val="left" w:pos="-1440"/>
        </w:tabs>
      </w:pPr>
      <w:r w:rsidRPr="00746E5E">
        <w:rPr>
          <w:b/>
          <w:bCs/>
        </w:rPr>
        <w:t xml:space="preserve">[Applicable to dispositions of release and/or supervision]: ORDERED </w:t>
      </w:r>
      <w:r w:rsidRPr="00746E5E">
        <w:t>that, during the period of supervision and/or release,</w:t>
      </w:r>
      <w:r w:rsidR="004208FA" w:rsidRPr="00746E5E">
        <w:t xml:space="preserve"> Petitioner shall submit </w:t>
      </w:r>
      <w:r w:rsidRPr="00746E5E">
        <w:t xml:space="preserve">progress reports to the Court, the parties and the attorney for the child as follows [specify]: </w:t>
      </w:r>
    </w:p>
    <w:p w14:paraId="5AEE46BC" w14:textId="77777777" w:rsidR="005F5B17" w:rsidRPr="00746E5E" w:rsidRDefault="005F5B17" w:rsidP="005F5B17">
      <w:pPr>
        <w:tabs>
          <w:tab w:val="left" w:pos="-1440"/>
        </w:tabs>
      </w:pPr>
    </w:p>
    <w:p w14:paraId="021C726B" w14:textId="77777777" w:rsidR="000D3960" w:rsidRPr="00746E5E" w:rsidRDefault="000D3960">
      <w:pPr>
        <w:tabs>
          <w:tab w:val="left" w:pos="-1440"/>
        </w:tabs>
        <w:rPr>
          <w:b/>
          <w:bCs/>
        </w:rPr>
      </w:pPr>
      <w:r w:rsidRPr="00746E5E">
        <w:rPr>
          <w:b/>
          <w:bCs/>
          <w:u w:val="single"/>
        </w:rPr>
        <w:t>Additional Requirements in Placement Cases</w:t>
      </w:r>
      <w:r w:rsidRPr="00746E5E">
        <w:rPr>
          <w:b/>
          <w:bCs/>
        </w:rPr>
        <w:t>:</w:t>
      </w:r>
    </w:p>
    <w:p w14:paraId="185E2E5E" w14:textId="77777777" w:rsidR="000D3960" w:rsidRPr="00746E5E" w:rsidRDefault="000D3960">
      <w:pPr>
        <w:tabs>
          <w:tab w:val="left" w:pos="-1440"/>
        </w:tabs>
        <w:rPr>
          <w:b/>
          <w:bCs/>
          <w:u w:val="single"/>
        </w:rPr>
      </w:pPr>
      <w:r w:rsidRPr="00746E5E">
        <w:rPr>
          <w:b/>
          <w:bCs/>
          <w:u w:val="single"/>
        </w:rPr>
        <w:t>[Applicable in all</w:t>
      </w:r>
      <w:r w:rsidRPr="00746E5E">
        <w:rPr>
          <w:b/>
          <w:bCs/>
        </w:rPr>
        <w:t xml:space="preserve"> cases where child(ren) is/are placed with Commissioner of Social Services]:</w:t>
      </w:r>
    </w:p>
    <w:p w14:paraId="7025882A" w14:textId="77777777" w:rsidR="000D3960" w:rsidRPr="00746E5E" w:rsidRDefault="000D3960" w:rsidP="004D7D3C">
      <w:pPr>
        <w:pStyle w:val="Custom1"/>
        <w:numPr>
          <w:ilvl w:val="0"/>
          <w:numId w:val="9"/>
        </w:numPr>
        <w:tabs>
          <w:tab w:val="left" w:pos="-720"/>
        </w:tabs>
        <w:ind w:left="0" w:firstLine="718"/>
        <w:rPr>
          <w:b/>
          <w:u w:val="single"/>
        </w:rPr>
      </w:pPr>
      <w:r w:rsidRPr="00746E5E">
        <w:rPr>
          <w:b/>
          <w:u w:val="single"/>
        </w:rPr>
        <w:t>Transitional Services [Applicable to children who will attain the age of 14 years of age or older prior to the next permanency hearing]:</w:t>
      </w:r>
    </w:p>
    <w:p w14:paraId="6AE5B70E" w14:textId="77777777" w:rsidR="000D3960" w:rsidRPr="00746E5E" w:rsidRDefault="000D3960">
      <w:pPr>
        <w:tabs>
          <w:tab w:val="left" w:pos="-1440"/>
        </w:tabs>
        <w:ind w:firstLine="718"/>
      </w:pPr>
      <w:r w:rsidRPr="00746E5E">
        <w:rPr>
          <w:b/>
          <w:bCs/>
        </w:rPr>
        <w:t xml:space="preserve">ORDERED </w:t>
      </w:r>
      <w:r w:rsidRPr="00746E5E">
        <w:rPr>
          <w:bCs/>
        </w:rPr>
        <w:t>that</w:t>
      </w:r>
      <w:r w:rsidRPr="00746E5E">
        <w:rPr>
          <w:b/>
          <w:bCs/>
        </w:rPr>
        <w:t xml:space="preserve"> </w:t>
      </w:r>
      <w:r w:rsidRPr="00746E5E">
        <w:t>the Petitioner shall provide the following services and assistance to assist the child(ren) in learning independent living s</w:t>
      </w:r>
      <w:r w:rsidR="002F60DC" w:rsidRPr="00746E5E">
        <w:t>kills to make the transition fr</w:t>
      </w:r>
      <w:r w:rsidRPr="00746E5E">
        <w:t>om foste</w:t>
      </w:r>
      <w:r w:rsidR="005F5B17" w:rsidRPr="00746E5E">
        <w:t xml:space="preserve">r care to successful adulthood </w:t>
      </w:r>
      <w:r w:rsidRPr="00746E5E">
        <w:t>[specify]:</w:t>
      </w:r>
    </w:p>
    <w:p w14:paraId="09AC8169" w14:textId="77777777" w:rsidR="000D3960" w:rsidRPr="00746E5E" w:rsidRDefault="005F5B17" w:rsidP="005F5B17">
      <w:pPr>
        <w:tabs>
          <w:tab w:val="left" w:pos="-1440"/>
          <w:tab w:val="left" w:pos="720"/>
        </w:tabs>
      </w:pPr>
      <w:r w:rsidRPr="00746E5E">
        <w:tab/>
      </w:r>
      <w:r w:rsidR="000D3960" w:rsidRPr="00746E5E">
        <w:t xml:space="preserve">And it is further </w:t>
      </w:r>
      <w:r w:rsidR="000D3960" w:rsidRPr="00746E5E">
        <w:rPr>
          <w:b/>
          <w:bCs/>
        </w:rPr>
        <w:t xml:space="preserve">ORDERED </w:t>
      </w:r>
      <w:r w:rsidR="000D3960" w:rsidRPr="00746E5E">
        <w:rPr>
          <w:bCs/>
        </w:rPr>
        <w:t>that</w:t>
      </w:r>
      <w:r w:rsidR="000D3960" w:rsidRPr="00746E5E">
        <w:rPr>
          <w:b/>
          <w:bCs/>
        </w:rPr>
        <w:t xml:space="preserve"> </w:t>
      </w:r>
      <w:r w:rsidR="000D3960" w:rsidRPr="00746E5E">
        <w:t>the permanency plan developed for the child(ren) in foster care and any revision or addition to the plan, shall be developed in consultation with the child(ren). The child(ren) may select up to t</w:t>
      </w:r>
      <w:r w:rsidR="002F60DC" w:rsidRPr="00746E5E">
        <w:t xml:space="preserve">wo members of the child(ren)'s </w:t>
      </w:r>
      <w:r w:rsidR="000D3960" w:rsidRPr="00746E5E">
        <w:t xml:space="preserve">permanency planning team to participate, one of whom may be designated to be the child(ren)'s advisor and, as necessary, advocate, with respect to the application of the reasonable and prudent parent standard to the child(ren); provided, however, that such members may not be foster parents of, or case workers, case planners or case managers for, the child(ren) and that the local commissioner of social services with custody of the child(ren) may reject an individual so selected by the child(ren) if such local commissioner has good cause to believe that the individual would not act in the best interests of the child(ren); </w:t>
      </w:r>
    </w:p>
    <w:p w14:paraId="39ED4D38" w14:textId="77777777" w:rsidR="00D31EC3" w:rsidRPr="00746E5E" w:rsidRDefault="00D31EC3" w:rsidP="005F5B17">
      <w:pPr>
        <w:tabs>
          <w:tab w:val="left" w:pos="-1440"/>
          <w:tab w:val="left" w:pos="720"/>
        </w:tabs>
        <w:rPr>
          <w:b/>
          <w:bCs/>
          <w:u w:val="single"/>
        </w:rPr>
      </w:pPr>
    </w:p>
    <w:p w14:paraId="5FB84066" w14:textId="77777777" w:rsidR="002F60DC" w:rsidRPr="00746E5E" w:rsidRDefault="000D3960" w:rsidP="002F60DC">
      <w:pPr>
        <w:pStyle w:val="Custom1"/>
        <w:numPr>
          <w:ilvl w:val="0"/>
          <w:numId w:val="9"/>
        </w:numPr>
        <w:tabs>
          <w:tab w:val="left" w:pos="-1440"/>
          <w:tab w:val="left" w:pos="-720"/>
        </w:tabs>
        <w:ind w:firstLine="2"/>
        <w:rPr>
          <w:b/>
        </w:rPr>
      </w:pPr>
      <w:r w:rsidRPr="00746E5E">
        <w:rPr>
          <w:b/>
          <w:u w:val="single"/>
        </w:rPr>
        <w:t>Out</w:t>
      </w:r>
      <w:r w:rsidRPr="00746E5E">
        <w:rPr>
          <w:b/>
          <w:u w:val="single"/>
        </w:rPr>
        <w:noBreakHyphen/>
        <w:t>of</w:t>
      </w:r>
      <w:r w:rsidRPr="00746E5E">
        <w:rPr>
          <w:b/>
          <w:u w:val="single"/>
        </w:rPr>
        <w:noBreakHyphen/>
        <w:t>State Placement</w:t>
      </w:r>
      <w:r w:rsidRPr="00746E5E">
        <w:rPr>
          <w:b/>
        </w:rPr>
        <w:t>[Required for children placed out</w:t>
      </w:r>
      <w:r w:rsidRPr="00746E5E">
        <w:rPr>
          <w:b/>
        </w:rPr>
        <w:noBreakHyphen/>
        <w:t>of</w:t>
      </w:r>
      <w:r w:rsidRPr="00746E5E">
        <w:rPr>
          <w:b/>
        </w:rPr>
        <w:noBreakHyphen/>
        <w:t>state]:</w:t>
      </w:r>
    </w:p>
    <w:p w14:paraId="3A8B67D7" w14:textId="77777777" w:rsidR="000D3960" w:rsidRPr="00746E5E" w:rsidRDefault="002F60DC" w:rsidP="002F60DC">
      <w:pPr>
        <w:pStyle w:val="Custom1"/>
        <w:numPr>
          <w:ilvl w:val="0"/>
          <w:numId w:val="0"/>
        </w:numPr>
        <w:tabs>
          <w:tab w:val="left" w:pos="-1440"/>
          <w:tab w:val="left" w:pos="-720"/>
          <w:tab w:val="left" w:pos="720"/>
        </w:tabs>
      </w:pPr>
      <w:r w:rsidRPr="00746E5E">
        <w:rPr>
          <w:b/>
        </w:rPr>
        <w:tab/>
      </w:r>
      <w:r w:rsidR="000D3960" w:rsidRPr="00746E5E">
        <w:rPr>
          <w:b/>
        </w:rPr>
        <w:t>ORDERED</w:t>
      </w:r>
      <w:r w:rsidR="000D3960" w:rsidRPr="00746E5E">
        <w:t xml:space="preserve"> that the placement of the child(ren) at [specify]:                       ,    </w:t>
      </w:r>
      <w:r w:rsidRPr="00746E5E">
        <w:t xml:space="preserve">is </w:t>
      </w:r>
      <w:r w:rsidR="000D3960" w:rsidRPr="00746E5E">
        <w:t>appropriate, necessary and in the child(ren)</w:t>
      </w:r>
      <w:r w:rsidR="000D3960" w:rsidRPr="00746E5E">
        <w:sym w:font="WP TypographicSymbols" w:char="003D"/>
      </w:r>
      <w:r w:rsidR="000D3960" w:rsidRPr="00746E5E">
        <w:t>s best interests and is continued until com</w:t>
      </w:r>
      <w:r w:rsidRPr="00746E5E">
        <w:t>p</w:t>
      </w:r>
      <w:r w:rsidR="000D3960" w:rsidRPr="00746E5E">
        <w:t>letion of the next permanency hearing scheduled for a date certain in this or der;</w:t>
      </w:r>
    </w:p>
    <w:p w14:paraId="111B7455" w14:textId="77777777" w:rsidR="000D3960" w:rsidRPr="00746E5E" w:rsidRDefault="000D3960" w:rsidP="002F60DC">
      <w:pPr>
        <w:tabs>
          <w:tab w:val="left" w:pos="-1440"/>
        </w:tabs>
      </w:pPr>
      <w:r w:rsidRPr="00746E5E">
        <w:t>is not appropriate, necessary and in the child(ren)</w:t>
      </w:r>
      <w:r w:rsidRPr="00746E5E">
        <w:sym w:font="WP TypographicSymbols" w:char="003D"/>
      </w:r>
      <w:r w:rsidRPr="00746E5E">
        <w:t xml:space="preserve">s best interests and the child(ren) shall, therefore, be returned to New York State to be placed with [specify]:     </w:t>
      </w:r>
    </w:p>
    <w:p w14:paraId="654A9075" w14:textId="77777777" w:rsidR="000D3960" w:rsidRPr="00746E5E" w:rsidRDefault="000D3960" w:rsidP="002F60DC">
      <w:pPr>
        <w:tabs>
          <w:tab w:val="left" w:pos="-1440"/>
        </w:tabs>
        <w:ind w:right="1440"/>
      </w:pPr>
      <w:r w:rsidRPr="00746E5E">
        <w:t xml:space="preserve">discharged to [specify]: </w:t>
      </w:r>
      <w:r w:rsidR="004D7D3C" w:rsidRPr="00746E5E">
        <w:tab/>
      </w:r>
      <w:r w:rsidR="004D7D3C" w:rsidRPr="00746E5E">
        <w:tab/>
      </w:r>
      <w:r w:rsidR="004D7D3C" w:rsidRPr="00746E5E">
        <w:tab/>
      </w:r>
      <w:r w:rsidR="004D7D3C" w:rsidRPr="00746E5E">
        <w:tab/>
      </w:r>
      <w:r w:rsidR="004D7D3C" w:rsidRPr="00746E5E">
        <w:tab/>
      </w:r>
      <w:r w:rsidR="00FF0745" w:rsidRPr="00746E5E">
        <w:tab/>
      </w:r>
      <w:r w:rsidRPr="00746E5E">
        <w:t>; (and it is further)</w:t>
      </w:r>
    </w:p>
    <w:p w14:paraId="7894BF74" w14:textId="77777777" w:rsidR="002F60DC" w:rsidRPr="00746E5E" w:rsidRDefault="002F60DC" w:rsidP="002F60DC">
      <w:pPr>
        <w:tabs>
          <w:tab w:val="left" w:pos="-1440"/>
        </w:tabs>
        <w:ind w:right="1440"/>
        <w:rPr>
          <w:b/>
          <w:bCs/>
          <w:u w:val="single"/>
        </w:rPr>
      </w:pPr>
    </w:p>
    <w:p w14:paraId="7D81B501" w14:textId="77777777" w:rsidR="000D3960" w:rsidRPr="00746E5E" w:rsidRDefault="000D3960">
      <w:pPr>
        <w:pStyle w:val="Custom1"/>
        <w:tabs>
          <w:tab w:val="left" w:pos="-720"/>
        </w:tabs>
        <w:ind w:left="720"/>
        <w:rPr>
          <w:b/>
        </w:rPr>
      </w:pPr>
      <w:r w:rsidRPr="00746E5E">
        <w:rPr>
          <w:b/>
          <w:u w:val="single"/>
        </w:rPr>
        <w:t>Progress Reports and Notices</w:t>
      </w:r>
      <w:r w:rsidRPr="00746E5E">
        <w:rPr>
          <w:b/>
        </w:rPr>
        <w:t xml:space="preserve"> :</w:t>
      </w:r>
    </w:p>
    <w:p w14:paraId="7409EEE8" w14:textId="77777777" w:rsidR="00FF0745" w:rsidRPr="00746E5E" w:rsidRDefault="000D3960" w:rsidP="003C46BD">
      <w:pPr>
        <w:tabs>
          <w:tab w:val="left" w:pos="-1440"/>
        </w:tabs>
        <w:ind w:right="900" w:firstLine="720"/>
      </w:pPr>
      <w:r w:rsidRPr="00746E5E">
        <w:rPr>
          <w:b/>
          <w:bCs/>
        </w:rPr>
        <w:t>ORDERED</w:t>
      </w:r>
      <w:r w:rsidRPr="00746E5E">
        <w:t xml:space="preserve"> that Petitioner shall make a progress report to the Court, the </w:t>
      </w:r>
      <w:proofErr w:type="gramStart"/>
      <w:r w:rsidRPr="00746E5E">
        <w:t>parties</w:t>
      </w:r>
      <w:proofErr w:type="gramEnd"/>
      <w:r w:rsidRPr="00746E5E">
        <w:t xml:space="preserve"> and the child(ren)</w:t>
      </w:r>
      <w:r w:rsidRPr="00746E5E">
        <w:sym w:font="WP TypographicSymbols" w:char="003D"/>
      </w:r>
      <w:r w:rsidRPr="00746E5E">
        <w:t>s attorney on the im</w:t>
      </w:r>
      <w:r w:rsidR="005F5B17" w:rsidRPr="00746E5E">
        <w:t>plementation of this order as fo</w:t>
      </w:r>
      <w:r w:rsidRPr="00746E5E">
        <w:t>llows [specify date and/or frequency]:</w:t>
      </w:r>
      <w:r w:rsidR="003C46BD" w:rsidRPr="00746E5E">
        <w:tab/>
      </w:r>
      <w:r w:rsidR="003C46BD" w:rsidRPr="00746E5E">
        <w:tab/>
      </w:r>
      <w:r w:rsidR="00FF0745" w:rsidRPr="00746E5E">
        <w:tab/>
      </w:r>
      <w:r w:rsidR="00FF0745" w:rsidRPr="00746E5E">
        <w:tab/>
      </w:r>
      <w:r w:rsidR="00FF0745" w:rsidRPr="00746E5E">
        <w:tab/>
      </w:r>
      <w:r w:rsidR="00FF0745" w:rsidRPr="00746E5E">
        <w:tab/>
      </w:r>
      <w:r w:rsidR="00FF0745" w:rsidRPr="00746E5E">
        <w:tab/>
      </w:r>
      <w:r w:rsidRPr="00746E5E">
        <w:t xml:space="preserve">; (and it is further) </w:t>
      </w:r>
    </w:p>
    <w:p w14:paraId="3C1F2AC0" w14:textId="77777777" w:rsidR="003C46BD" w:rsidRPr="00746E5E" w:rsidRDefault="003C46BD">
      <w:pPr>
        <w:tabs>
          <w:tab w:val="left" w:pos="-1440"/>
        </w:tabs>
        <w:jc w:val="center"/>
      </w:pPr>
    </w:p>
    <w:p w14:paraId="12B7D3F5" w14:textId="77777777" w:rsidR="003C46BD" w:rsidRPr="00746E5E" w:rsidRDefault="003C46BD" w:rsidP="003C46BD">
      <w:pPr>
        <w:tabs>
          <w:tab w:val="left" w:pos="-1440"/>
          <w:tab w:val="left" w:pos="720"/>
        </w:tabs>
      </w:pPr>
      <w:r w:rsidRPr="00746E5E">
        <w:tab/>
      </w:r>
      <w:r w:rsidR="000D3960" w:rsidRPr="00746E5E">
        <w:rPr>
          <w:b/>
          <w:bCs/>
        </w:rPr>
        <w:t>ORDERED</w:t>
      </w:r>
      <w:r w:rsidR="000D3960" w:rsidRPr="00746E5E">
        <w:t xml:space="preserve"> that if the above permanency plan for the above</w:t>
      </w:r>
      <w:r w:rsidR="000D3960" w:rsidRPr="00746E5E">
        <w:noBreakHyphen/>
        <w:t>named child(re n) is changed, notice shall be provided to the C</w:t>
      </w:r>
      <w:r w:rsidR="005F5B17" w:rsidRPr="00746E5E">
        <w:t xml:space="preserve">ourt, the </w:t>
      </w:r>
      <w:proofErr w:type="gramStart"/>
      <w:r w:rsidR="005F5B17" w:rsidRPr="00746E5E">
        <w:t>parties</w:t>
      </w:r>
      <w:proofErr w:type="gramEnd"/>
      <w:r w:rsidR="005F5B17" w:rsidRPr="00746E5E">
        <w:t xml:space="preserve"> and the chil</w:t>
      </w:r>
      <w:r w:rsidR="000D3960" w:rsidRPr="00746E5E">
        <w:t>d(ren)</w:t>
      </w:r>
      <w:r w:rsidR="000D3960" w:rsidRPr="00746E5E">
        <w:sym w:font="WP TypographicSymbols" w:char="003D"/>
      </w:r>
      <w:r w:rsidR="000D3960" w:rsidRPr="00746E5E">
        <w:t xml:space="preserve">s attorney forthwith, </w:t>
      </w:r>
    </w:p>
    <w:p w14:paraId="314B0711" w14:textId="77777777" w:rsidR="000D3960" w:rsidRPr="00746E5E" w:rsidRDefault="003C46BD" w:rsidP="003C46BD">
      <w:pPr>
        <w:tabs>
          <w:tab w:val="left" w:pos="-1440"/>
        </w:tabs>
        <w:jc w:val="center"/>
      </w:pPr>
      <w:r w:rsidRPr="00746E5E">
        <w:tab/>
      </w:r>
      <w:r w:rsidRPr="00746E5E">
        <w:tab/>
      </w:r>
      <w:r w:rsidRPr="00746E5E">
        <w:tab/>
      </w:r>
      <w:r w:rsidRPr="00746E5E">
        <w:tab/>
      </w:r>
      <w:r w:rsidRPr="00746E5E">
        <w:tab/>
      </w:r>
      <w:r w:rsidRPr="00746E5E">
        <w:tab/>
        <w:t xml:space="preserve">; </w:t>
      </w:r>
      <w:r w:rsidR="000D3960" w:rsidRPr="00746E5E">
        <w:t>(and it is further)</w:t>
      </w:r>
    </w:p>
    <w:p w14:paraId="265ADF55" w14:textId="77777777" w:rsidR="003C46BD" w:rsidRPr="00746E5E" w:rsidRDefault="003C46BD" w:rsidP="003C46BD">
      <w:pPr>
        <w:tabs>
          <w:tab w:val="left" w:pos="-1440"/>
          <w:tab w:val="left" w:pos="6480"/>
        </w:tabs>
        <w:rPr>
          <w:b/>
        </w:rPr>
      </w:pPr>
    </w:p>
    <w:p w14:paraId="073696A6" w14:textId="77777777" w:rsidR="000D3960" w:rsidRPr="00746E5E" w:rsidRDefault="003C46BD" w:rsidP="003C46BD">
      <w:pPr>
        <w:pStyle w:val="Custom3"/>
        <w:numPr>
          <w:ilvl w:val="0"/>
          <w:numId w:val="0"/>
        </w:numPr>
        <w:tabs>
          <w:tab w:val="left" w:pos="720"/>
        </w:tabs>
      </w:pPr>
      <w:r w:rsidRPr="00746E5E">
        <w:rPr>
          <w:b/>
        </w:rPr>
        <w:tab/>
        <w:t>4.</w:t>
      </w:r>
      <w:r w:rsidRPr="00746E5E">
        <w:rPr>
          <w:b/>
        </w:rPr>
        <w:tab/>
      </w:r>
      <w:r w:rsidR="000D3960" w:rsidRPr="00746E5E">
        <w:rPr>
          <w:b/>
          <w:u w:val="single"/>
        </w:rPr>
        <w:t>Duty to Disclose Changes in Mailing Address [Required</w:t>
      </w:r>
      <w:r w:rsidR="000D3960" w:rsidRPr="00746E5E">
        <w:t>]</w:t>
      </w:r>
    </w:p>
    <w:p w14:paraId="543E1ED1" w14:textId="77777777" w:rsidR="000D3960" w:rsidRPr="00746E5E" w:rsidRDefault="000D3960">
      <w:pPr>
        <w:tabs>
          <w:tab w:val="left" w:pos="-1440"/>
        </w:tabs>
        <w:ind w:firstLine="718"/>
      </w:pPr>
      <w:r w:rsidRPr="00746E5E">
        <w:rPr>
          <w:b/>
          <w:bCs/>
        </w:rPr>
        <w:t>ORDERED</w:t>
      </w:r>
      <w:r w:rsidRPr="00746E5E">
        <w:t xml:space="preserve"> that the Respondent parent(s) or other person(s) legally responsible for the children</w:t>
      </w:r>
      <w:r w:rsidRPr="00746E5E">
        <w:sym w:font="WP TypographicSymbols" w:char="003D"/>
      </w:r>
      <w:r w:rsidRPr="00746E5E">
        <w:t xml:space="preserve">s care </w:t>
      </w:r>
      <w:proofErr w:type="gramStart"/>
      <w:r w:rsidRPr="00746E5E">
        <w:t>are</w:t>
      </w:r>
      <w:proofErr w:type="gramEnd"/>
      <w:r w:rsidRPr="00746E5E">
        <w:t xml:space="preserve"> required to notify the local social services district or agency of</w:t>
      </w:r>
      <w:r w:rsidR="003C46BD" w:rsidRPr="00746E5E">
        <w:t xml:space="preserve"> any change of mailing address</w:t>
      </w:r>
      <w:r w:rsidRPr="00746E5E">
        <w:t>;</w:t>
      </w:r>
      <w:r w:rsidR="003C46BD" w:rsidRPr="00746E5E">
        <w:tab/>
      </w:r>
      <w:r w:rsidR="003C46BD" w:rsidRPr="00746E5E">
        <w:tab/>
      </w:r>
      <w:r w:rsidR="003C46BD" w:rsidRPr="00746E5E">
        <w:tab/>
      </w:r>
      <w:r w:rsidR="003C46BD" w:rsidRPr="00746E5E">
        <w:tab/>
      </w:r>
      <w:r w:rsidR="003C46BD" w:rsidRPr="00746E5E">
        <w:tab/>
      </w:r>
      <w:r w:rsidR="003C46BD" w:rsidRPr="00746E5E">
        <w:tab/>
      </w:r>
      <w:r w:rsidR="003C46BD" w:rsidRPr="00746E5E">
        <w:tab/>
        <w:t xml:space="preserve">; </w:t>
      </w:r>
      <w:r w:rsidRPr="00746E5E">
        <w:t>(and it is further).</w:t>
      </w:r>
    </w:p>
    <w:p w14:paraId="6E3120D3" w14:textId="77777777" w:rsidR="003C46BD" w:rsidRPr="00746E5E" w:rsidRDefault="003C46BD">
      <w:pPr>
        <w:tabs>
          <w:tab w:val="left" w:pos="-1440"/>
        </w:tabs>
        <w:ind w:firstLine="718"/>
        <w:rPr>
          <w:b/>
          <w:bCs/>
          <w:u w:val="single"/>
        </w:rPr>
      </w:pPr>
    </w:p>
    <w:p w14:paraId="6DC523E1" w14:textId="77777777" w:rsidR="000D3960" w:rsidRPr="00746E5E" w:rsidRDefault="000D3960">
      <w:pPr>
        <w:pStyle w:val="Custom1"/>
        <w:numPr>
          <w:ilvl w:val="0"/>
          <w:numId w:val="7"/>
        </w:numPr>
        <w:tabs>
          <w:tab w:val="left" w:pos="-720"/>
        </w:tabs>
        <w:ind w:left="720"/>
        <w:rPr>
          <w:b/>
          <w:u w:val="single"/>
        </w:rPr>
      </w:pPr>
      <w:r w:rsidRPr="00746E5E">
        <w:t xml:space="preserve"> </w:t>
      </w:r>
      <w:r w:rsidRPr="00746E5E">
        <w:rPr>
          <w:b/>
          <w:u w:val="single"/>
        </w:rPr>
        <w:t>Planning Conferences [Required]</w:t>
      </w:r>
    </w:p>
    <w:p w14:paraId="3EFE57DD" w14:textId="77777777" w:rsidR="000D3960" w:rsidRPr="00746E5E" w:rsidRDefault="000D3960">
      <w:pPr>
        <w:tabs>
          <w:tab w:val="left" w:pos="-1440"/>
        </w:tabs>
        <w:ind w:firstLine="720"/>
      </w:pPr>
      <w:r w:rsidRPr="00746E5E">
        <w:rPr>
          <w:b/>
        </w:rPr>
        <w:lastRenderedPageBreak/>
        <w:t>ORDERED</w:t>
      </w:r>
      <w:r w:rsidR="003C46BD" w:rsidRPr="00746E5E">
        <w:t xml:space="preserve"> that the G</w:t>
      </w:r>
      <w:r w:rsidR="00572D57" w:rsidRPr="00746E5E">
        <w:t xml:space="preserve"> </w:t>
      </w:r>
      <w:r w:rsidRPr="00746E5E">
        <w:t xml:space="preserve">parent(s) </w:t>
      </w:r>
      <w:r w:rsidR="003C46BD" w:rsidRPr="00746E5E">
        <w:t>G</w:t>
      </w:r>
      <w:r w:rsidRPr="00746E5E">
        <w:t xml:space="preserve"> other person(s) legally responsible for the children(s) care shall be notified of the plannin</w:t>
      </w:r>
      <w:r w:rsidR="003C46BD" w:rsidRPr="00746E5E">
        <w:t xml:space="preserve">g conference(s) to be held and </w:t>
      </w:r>
      <w:r w:rsidRPr="00746E5E">
        <w:t>of (his)(her)right to attend such conference(s) with counsel or other person</w:t>
      </w:r>
      <w:r w:rsidR="003C46BD" w:rsidRPr="00746E5E">
        <w:t>.</w:t>
      </w:r>
      <w:r w:rsidR="003C46BD" w:rsidRPr="00746E5E">
        <w:tab/>
      </w:r>
      <w:r w:rsidR="003C46BD" w:rsidRPr="00746E5E">
        <w:tab/>
      </w:r>
      <w:r w:rsidR="003C46BD" w:rsidRPr="00746E5E">
        <w:tab/>
      </w:r>
      <w:r w:rsidRPr="00746E5E">
        <w:t>; (and it is further)</w:t>
      </w:r>
    </w:p>
    <w:p w14:paraId="3E7D8D21" w14:textId="77777777" w:rsidR="003C46BD" w:rsidRPr="00746E5E" w:rsidRDefault="003C46BD">
      <w:pPr>
        <w:tabs>
          <w:tab w:val="left" w:pos="-1440"/>
        </w:tabs>
        <w:ind w:firstLine="720"/>
        <w:rPr>
          <w:b/>
          <w:bCs/>
        </w:rPr>
      </w:pPr>
    </w:p>
    <w:p w14:paraId="719C0EA4" w14:textId="77777777" w:rsidR="000D3960" w:rsidRPr="00746E5E" w:rsidRDefault="000D3960">
      <w:pPr>
        <w:pStyle w:val="Custom1"/>
        <w:numPr>
          <w:ilvl w:val="0"/>
          <w:numId w:val="7"/>
        </w:numPr>
        <w:tabs>
          <w:tab w:val="left" w:pos="-720"/>
        </w:tabs>
        <w:ind w:left="720"/>
        <w:rPr>
          <w:b/>
          <w:u w:val="single"/>
        </w:rPr>
      </w:pPr>
      <w:r w:rsidRPr="00746E5E">
        <w:rPr>
          <w:b/>
          <w:u w:val="single"/>
        </w:rPr>
        <w:t>Visiting Plans [Required]</w:t>
      </w:r>
    </w:p>
    <w:p w14:paraId="0AEA99C0" w14:textId="77777777" w:rsidR="000D3960" w:rsidRPr="00746E5E" w:rsidRDefault="000D3960" w:rsidP="003C46BD">
      <w:pPr>
        <w:tabs>
          <w:tab w:val="left" w:pos="-1440"/>
        </w:tabs>
        <w:ind w:firstLine="720"/>
      </w:pPr>
      <w:r w:rsidRPr="00746E5E">
        <w:rPr>
          <w:b/>
        </w:rPr>
        <w:t>ORDERED</w:t>
      </w:r>
      <w:r w:rsidRPr="00746E5E">
        <w:rPr>
          <w:b/>
          <w:bCs/>
        </w:rPr>
        <w:t xml:space="preserve"> </w:t>
      </w:r>
      <w:r w:rsidRPr="00746E5E">
        <w:t>that Petitioner shall provide the</w:t>
      </w:r>
      <w:r w:rsidR="003C46BD" w:rsidRPr="00746E5E">
        <w:t xml:space="preserve"> G parent G </w:t>
      </w:r>
      <w:r w:rsidRPr="00746E5E">
        <w:t>other person(s) legally responsible for the child(ren)</w:t>
      </w:r>
      <w:r w:rsidRPr="00746E5E">
        <w:sym w:font="WP TypographicSymbols" w:char="003D"/>
      </w:r>
      <w:r w:rsidRPr="00746E5E">
        <w:t>s care with visits with the child as follows [describe visiting plan]:</w:t>
      </w:r>
    </w:p>
    <w:p w14:paraId="65190B14" w14:textId="77777777" w:rsidR="000D3960" w:rsidRPr="00746E5E" w:rsidRDefault="000D3960">
      <w:pPr>
        <w:tabs>
          <w:tab w:val="left" w:pos="-1440"/>
        </w:tabs>
      </w:pPr>
      <w:r w:rsidRPr="00746E5E">
        <w:t xml:space="preserve">and the </w:t>
      </w:r>
      <w:r w:rsidR="003C46BD" w:rsidRPr="00746E5E">
        <w:t>G</w:t>
      </w:r>
      <w:r w:rsidRPr="00746E5E">
        <w:t xml:space="preserve"> parent(s) </w:t>
      </w:r>
      <w:r w:rsidR="003C46BD" w:rsidRPr="00746E5E">
        <w:t xml:space="preserve">G </w:t>
      </w:r>
      <w:r w:rsidRPr="00746E5E">
        <w:t>guardian</w:t>
      </w:r>
      <w:r w:rsidR="00572D57" w:rsidRPr="00746E5E">
        <w:t>(s) shall visit in accordance w</w:t>
      </w:r>
      <w:r w:rsidRPr="00746E5E">
        <w:t>ith the plan; (and it is further)</w:t>
      </w:r>
    </w:p>
    <w:p w14:paraId="0CCADE2D" w14:textId="77777777" w:rsidR="00BF6AE2" w:rsidRPr="00746E5E" w:rsidRDefault="00BF6AE2">
      <w:pPr>
        <w:tabs>
          <w:tab w:val="left" w:pos="-1440"/>
        </w:tabs>
        <w:ind w:firstLine="720"/>
        <w:rPr>
          <w:b/>
          <w:bCs/>
        </w:rPr>
      </w:pPr>
    </w:p>
    <w:p w14:paraId="5DBA2B01" w14:textId="77777777" w:rsidR="000D3960" w:rsidRPr="00746E5E" w:rsidRDefault="000D3960">
      <w:pPr>
        <w:tabs>
          <w:tab w:val="left" w:pos="-1440"/>
        </w:tabs>
        <w:ind w:firstLine="720"/>
      </w:pPr>
      <w:r w:rsidRPr="00746E5E">
        <w:rPr>
          <w:b/>
          <w:bCs/>
        </w:rPr>
        <w:t xml:space="preserve">ORDERED </w:t>
      </w:r>
      <w:r w:rsidRPr="00746E5E">
        <w:t>that Petitioner shall provide the fo</w:t>
      </w:r>
      <w:r w:rsidR="00572D57" w:rsidRPr="00746E5E">
        <w:t>llowing sibling(s) [specify</w:t>
      </w:r>
      <w:r w:rsidR="00BF6AE2" w:rsidRPr="00746E5E">
        <w:t>]: w</w:t>
      </w:r>
      <w:r w:rsidRPr="00746E5E">
        <w:t xml:space="preserve">ith visits with the child(ren) </w:t>
      </w:r>
      <w:r w:rsidR="00BF6AE2" w:rsidRPr="00746E5E">
        <w:t>as follows [describe visiting p</w:t>
      </w:r>
      <w:r w:rsidRPr="00746E5E">
        <w:t>lan]:</w:t>
      </w:r>
    </w:p>
    <w:p w14:paraId="4A10AA37" w14:textId="77777777" w:rsidR="000D3960" w:rsidRPr="00746E5E" w:rsidRDefault="00BF6AE2" w:rsidP="00BF6AE2">
      <w:pPr>
        <w:tabs>
          <w:tab w:val="left" w:pos="-1440"/>
        </w:tabs>
        <w:ind w:right="41"/>
        <w:rPr>
          <w:b/>
        </w:rPr>
      </w:pPr>
      <w:r w:rsidRPr="00746E5E">
        <w:rPr>
          <w:b/>
        </w:rPr>
        <w:tab/>
      </w:r>
      <w:r w:rsidRPr="00746E5E">
        <w:rPr>
          <w:b/>
        </w:rPr>
        <w:tab/>
      </w:r>
      <w:r w:rsidRPr="00746E5E">
        <w:rPr>
          <w:b/>
        </w:rPr>
        <w:tab/>
      </w:r>
      <w:r w:rsidRPr="00746E5E">
        <w:rPr>
          <w:b/>
        </w:rPr>
        <w:tab/>
      </w:r>
      <w:r w:rsidRPr="00746E5E">
        <w:rPr>
          <w:b/>
        </w:rPr>
        <w:tab/>
      </w:r>
      <w:r w:rsidRPr="00746E5E">
        <w:rPr>
          <w:b/>
        </w:rPr>
        <w:tab/>
      </w:r>
      <w:r w:rsidRPr="00746E5E">
        <w:rPr>
          <w:b/>
        </w:rPr>
        <w:tab/>
      </w:r>
      <w:r w:rsidRPr="00746E5E">
        <w:rPr>
          <w:b/>
        </w:rPr>
        <w:tab/>
      </w:r>
      <w:r w:rsidRPr="00746E5E">
        <w:rPr>
          <w:b/>
        </w:rPr>
        <w:tab/>
      </w:r>
      <w:r w:rsidRPr="00746E5E">
        <w:rPr>
          <w:b/>
        </w:rPr>
        <w:tab/>
      </w:r>
      <w:r w:rsidR="000D3960" w:rsidRPr="00746E5E">
        <w:rPr>
          <w:b/>
        </w:rPr>
        <w:t>; (and it is further)</w:t>
      </w:r>
    </w:p>
    <w:p w14:paraId="7C5EEC8C" w14:textId="77777777" w:rsidR="00BF6AE2" w:rsidRPr="00746E5E" w:rsidRDefault="00BF6AE2" w:rsidP="00BF6AE2">
      <w:pPr>
        <w:tabs>
          <w:tab w:val="left" w:pos="-1440"/>
        </w:tabs>
        <w:ind w:right="41"/>
        <w:rPr>
          <w:b/>
          <w:bCs/>
          <w:u w:val="single"/>
        </w:rPr>
      </w:pPr>
    </w:p>
    <w:p w14:paraId="60A5BEA1" w14:textId="77777777" w:rsidR="000D3960" w:rsidRPr="00746E5E" w:rsidRDefault="000D3960">
      <w:pPr>
        <w:pStyle w:val="Custom1"/>
        <w:numPr>
          <w:ilvl w:val="0"/>
          <w:numId w:val="7"/>
        </w:numPr>
        <w:tabs>
          <w:tab w:val="left" w:pos="-1440"/>
        </w:tabs>
        <w:ind w:firstLine="720"/>
      </w:pPr>
      <w:r w:rsidRPr="00746E5E">
        <w:rPr>
          <w:b/>
          <w:u w:val="single"/>
        </w:rPr>
        <w:t xml:space="preserve">Respondent Parents Who Are or Were </w:t>
      </w:r>
      <w:r w:rsidR="00BF6AE2" w:rsidRPr="00746E5E">
        <w:rPr>
          <w:b/>
          <w:u w:val="single"/>
        </w:rPr>
        <w:t>Incarcerated or in Reside</w:t>
      </w:r>
      <w:r w:rsidRPr="00746E5E">
        <w:rPr>
          <w:b/>
          <w:u w:val="single"/>
        </w:rPr>
        <w:t>ntial Substance Abuse Treatmen</w:t>
      </w:r>
      <w:r w:rsidRPr="00746E5E">
        <w:rPr>
          <w:b/>
        </w:rPr>
        <w:t>t [</w:t>
      </w:r>
      <w:r w:rsidRPr="00746E5E">
        <w:t>check box(es) if applicable]:</w:t>
      </w:r>
    </w:p>
    <w:p w14:paraId="518F056C" w14:textId="77777777" w:rsidR="000D3960" w:rsidRPr="00746E5E" w:rsidRDefault="000D3960">
      <w:pPr>
        <w:tabs>
          <w:tab w:val="left" w:pos="-1440"/>
        </w:tabs>
        <w:ind w:firstLine="840"/>
      </w:pPr>
      <w:r w:rsidRPr="00746E5E">
        <w:t xml:space="preserve">The Commissioner of Social Services or authorized agency is directed to take the following steps [specify]:                                 </w:t>
      </w:r>
    </w:p>
    <w:p w14:paraId="76CFDF64" w14:textId="2AAD4337" w:rsidR="00BF6AE2" w:rsidRPr="00746E5E" w:rsidRDefault="00BF6AE2">
      <w:pPr>
        <w:tabs>
          <w:tab w:val="left" w:pos="-1440"/>
        </w:tabs>
        <w:ind w:right="720"/>
      </w:pPr>
      <w:r w:rsidRPr="00746E5E">
        <w:tab/>
      </w:r>
      <w:r w:rsidR="00F43C3B" w:rsidRPr="00746E5E">
        <w:rPr>
          <w:rFonts w:ascii="Segoe UI Symbol" w:hAnsi="Segoe UI Symbol" w:cs="Segoe UI Symbol"/>
        </w:rPr>
        <w:t>❑</w:t>
      </w:r>
      <w:r w:rsidRPr="00746E5E">
        <w:t xml:space="preserve"> </w:t>
      </w:r>
      <w:r w:rsidR="000D3960" w:rsidRPr="00746E5E">
        <w:t>to complete an assessment of whe</w:t>
      </w:r>
      <w:r w:rsidR="004D7D3C" w:rsidRPr="00746E5E">
        <w:t>ther the following respondent(s</w:t>
      </w:r>
      <w:r w:rsidR="000D3960" w:rsidRPr="00746E5E">
        <w:t>)[specify]:</w:t>
      </w:r>
    </w:p>
    <w:p w14:paraId="1FB9F365" w14:textId="77777777" w:rsidR="00BF6AE2" w:rsidRPr="00746E5E" w:rsidRDefault="000D3960" w:rsidP="004D7D3C">
      <w:pPr>
        <w:tabs>
          <w:tab w:val="left" w:pos="-1440"/>
        </w:tabs>
        <w:ind w:right="720"/>
      </w:pPr>
      <w:r w:rsidRPr="00746E5E">
        <w:t>maintain a meaningful role in the child(ren)</w:t>
      </w:r>
      <w:r w:rsidRPr="00746E5E">
        <w:sym w:font="WP TypographicSymbols" w:char="003D"/>
      </w:r>
      <w:r w:rsidR="00BF6AE2" w:rsidRPr="00746E5E">
        <w:t xml:space="preserve">s life, based upon </w:t>
      </w:r>
      <w:r w:rsidRPr="00746E5E">
        <w:t xml:space="preserve">the criteria in Social Services Law </w:t>
      </w:r>
      <w:r w:rsidRPr="00746E5E">
        <w:sym w:font="WP TypographicSymbols" w:char="0027"/>
      </w:r>
      <w:r w:rsidRPr="00746E5E">
        <w:t>384</w:t>
      </w:r>
      <w:r w:rsidRPr="00746E5E">
        <w:softHyphen/>
        <w:t xml:space="preserve">b(3)(1(v), </w:t>
      </w:r>
    </w:p>
    <w:p w14:paraId="3BBB2B1B" w14:textId="77777777" w:rsidR="00BF6AE2" w:rsidRPr="00746E5E" w:rsidRDefault="00BF6AE2">
      <w:pPr>
        <w:tabs>
          <w:tab w:val="left" w:pos="-1440"/>
        </w:tabs>
        <w:ind w:right="720"/>
      </w:pPr>
    </w:p>
    <w:p w14:paraId="1671743E" w14:textId="7C55E4BE" w:rsidR="000D3960" w:rsidRPr="00746E5E" w:rsidRDefault="00F43C3B" w:rsidP="00BF6AE2">
      <w:pPr>
        <w:tabs>
          <w:tab w:val="left" w:pos="-1440"/>
        </w:tabs>
        <w:ind w:left="720" w:right="720"/>
        <w:rPr>
          <w:b/>
          <w:bCs/>
          <w:u w:val="single"/>
        </w:rPr>
      </w:pPr>
      <w:r w:rsidRPr="00746E5E">
        <w:rPr>
          <w:rFonts w:ascii="Segoe UI Symbol" w:hAnsi="Segoe UI Symbol" w:cs="Segoe UI Symbol"/>
        </w:rPr>
        <w:t>❑</w:t>
      </w:r>
      <w:r w:rsidR="00BF6AE2" w:rsidRPr="00746E5E">
        <w:t xml:space="preserve"> </w:t>
      </w:r>
      <w:r w:rsidR="000D3960" w:rsidRPr="00746E5E">
        <w:t xml:space="preserve">to determine whether </w:t>
      </w:r>
      <w:r w:rsidR="00BF6AE2" w:rsidRPr="00746E5E">
        <w:t>there is a compelling reason th</w:t>
      </w:r>
      <w:r w:rsidR="000D3960" w:rsidRPr="00746E5E">
        <w:t>at the filing of a petition to terminate parental rights would not be in the child(ren)</w:t>
      </w:r>
      <w:r w:rsidR="000D3960" w:rsidRPr="00746E5E">
        <w:sym w:font="WP TypographicSymbols" w:char="003D"/>
      </w:r>
      <w:r w:rsidR="000D3960" w:rsidRPr="00746E5E">
        <w:t>s best interest.</w:t>
      </w:r>
    </w:p>
    <w:p w14:paraId="1985224D" w14:textId="77777777" w:rsidR="000D3960" w:rsidRPr="00746E5E" w:rsidRDefault="000D3960">
      <w:pPr>
        <w:tabs>
          <w:tab w:val="left" w:pos="-1440"/>
        </w:tabs>
        <w:ind w:right="720"/>
        <w:rPr>
          <w:b/>
          <w:bCs/>
          <w:u w:val="single"/>
        </w:rPr>
      </w:pPr>
    </w:p>
    <w:p w14:paraId="2381AB28" w14:textId="77777777" w:rsidR="00BF6AE2" w:rsidRPr="00746E5E" w:rsidRDefault="00BF6AE2">
      <w:pPr>
        <w:tabs>
          <w:tab w:val="left" w:pos="-1440"/>
        </w:tabs>
        <w:ind w:right="720"/>
        <w:rPr>
          <w:b/>
          <w:bCs/>
          <w:u w:val="single"/>
        </w:rPr>
        <w:sectPr w:rsidR="00BF6AE2" w:rsidRPr="00746E5E" w:rsidSect="00746E5E">
          <w:type w:val="continuous"/>
          <w:pgSz w:w="12240" w:h="15840"/>
          <w:pgMar w:top="1080" w:right="864" w:bottom="720" w:left="1080" w:header="1080" w:footer="720" w:gutter="0"/>
          <w:cols w:space="720"/>
          <w:noEndnote/>
          <w:titlePg/>
          <w:docGrid w:linePitch="326"/>
        </w:sectPr>
      </w:pPr>
    </w:p>
    <w:p w14:paraId="408FE670" w14:textId="77777777" w:rsidR="000D3960" w:rsidRPr="00746E5E" w:rsidRDefault="000D3960">
      <w:pPr>
        <w:pStyle w:val="Custom1"/>
        <w:numPr>
          <w:ilvl w:val="0"/>
          <w:numId w:val="7"/>
        </w:numPr>
        <w:tabs>
          <w:tab w:val="left" w:pos="-720"/>
        </w:tabs>
        <w:ind w:left="720"/>
      </w:pPr>
      <w:r w:rsidRPr="00746E5E">
        <w:rPr>
          <w:b/>
          <w:u w:val="single"/>
        </w:rPr>
        <w:t>Native</w:t>
      </w:r>
      <w:r w:rsidRPr="00746E5E">
        <w:rPr>
          <w:b/>
          <w:u w:val="single"/>
        </w:rPr>
        <w:noBreakHyphen/>
        <w:t>American Child(ren)</w:t>
      </w:r>
      <w:r w:rsidRPr="00746E5E">
        <w:t xml:space="preserve"> [check box(es) if applicable]:</w:t>
      </w:r>
    </w:p>
    <w:p w14:paraId="6B882669" w14:textId="313C302D" w:rsidR="00BF6AE2" w:rsidRPr="00746E5E" w:rsidRDefault="004D7D3C" w:rsidP="004D7D3C">
      <w:pPr>
        <w:tabs>
          <w:tab w:val="left" w:pos="-720"/>
        </w:tabs>
      </w:pPr>
      <w:r w:rsidRPr="00746E5E">
        <w:rPr>
          <w:b/>
          <w:bCs/>
        </w:rPr>
        <w:tab/>
      </w:r>
      <w:r w:rsidR="000D3960" w:rsidRPr="00746E5E">
        <w:rPr>
          <w:b/>
          <w:bCs/>
        </w:rPr>
        <w:t>ORDERED</w:t>
      </w:r>
      <w:r w:rsidR="000D3960" w:rsidRPr="00746E5E">
        <w:t xml:space="preserve"> that the following should be notified of this proceeding [specify]:</w:t>
      </w:r>
      <w:r w:rsidRPr="00746E5E">
        <w:tab/>
      </w:r>
      <w:r w:rsidRPr="00746E5E">
        <w:tab/>
        <w:t xml:space="preserve">    </w:t>
      </w:r>
      <w:r w:rsidR="000D3960" w:rsidRPr="00746E5E">
        <w:t xml:space="preserve">the </w:t>
      </w:r>
      <w:r w:rsidR="00F43C3B" w:rsidRPr="00746E5E">
        <w:rPr>
          <w:rFonts w:ascii="Segoe UI Symbol" w:hAnsi="Segoe UI Symbol" w:cs="Segoe UI Symbol"/>
        </w:rPr>
        <w:t>❑</w:t>
      </w:r>
      <w:r w:rsidR="000D3960" w:rsidRPr="00746E5E">
        <w:t xml:space="preserve"> custodian of the child(ren); </w:t>
      </w:r>
      <w:r w:rsidR="00F43C3B" w:rsidRPr="00746E5E">
        <w:rPr>
          <w:rFonts w:ascii="Segoe UI Symbol" w:hAnsi="Segoe UI Symbol" w:cs="Segoe UI Symbol"/>
        </w:rPr>
        <w:t>❑</w:t>
      </w:r>
      <w:r w:rsidR="00746E5E">
        <w:rPr>
          <w:rFonts w:ascii="Segoe UI Symbol" w:hAnsi="Segoe UI Symbol" w:cs="Segoe UI Symbol"/>
        </w:rPr>
        <w:t xml:space="preserve"> </w:t>
      </w:r>
      <w:r w:rsidR="000D3960" w:rsidRPr="00746E5E">
        <w:t xml:space="preserve">tribe/nation; </w:t>
      </w:r>
      <w:r w:rsidR="00F43C3B" w:rsidRPr="00746E5E">
        <w:rPr>
          <w:rFonts w:ascii="Segoe UI Symbol" w:hAnsi="Segoe UI Symbol" w:cs="Segoe UI Symbol"/>
        </w:rPr>
        <w:t>❑</w:t>
      </w:r>
      <w:r w:rsidR="00BF6AE2" w:rsidRPr="00746E5E">
        <w:t xml:space="preserve"> United Stat</w:t>
      </w:r>
      <w:r w:rsidR="000D3960" w:rsidRPr="00746E5E">
        <w:t xml:space="preserve">es Secretary of the Interior </w:t>
      </w:r>
    </w:p>
    <w:p w14:paraId="61366E2C" w14:textId="77777777" w:rsidR="00BF6AE2" w:rsidRPr="00746E5E" w:rsidRDefault="00BF6AE2">
      <w:pPr>
        <w:tabs>
          <w:tab w:val="left" w:pos="-720"/>
        </w:tabs>
        <w:ind w:left="720" w:firstLine="540"/>
        <w:rPr>
          <w:b/>
          <w:bCs/>
        </w:rPr>
      </w:pPr>
    </w:p>
    <w:p w14:paraId="002D7AB6" w14:textId="77777777" w:rsidR="000D3960" w:rsidRPr="00746E5E" w:rsidRDefault="00BF6AE2" w:rsidP="004D7D3C">
      <w:pPr>
        <w:tabs>
          <w:tab w:val="left" w:pos="-720"/>
        </w:tabs>
      </w:pPr>
      <w:r w:rsidRPr="00746E5E">
        <w:rPr>
          <w:b/>
          <w:bCs/>
        </w:rPr>
        <w:tab/>
      </w:r>
      <w:r w:rsidR="000D3960" w:rsidRPr="00746E5E">
        <w:rPr>
          <w:b/>
          <w:bCs/>
        </w:rPr>
        <w:t>ORDERED</w:t>
      </w:r>
      <w:r w:rsidRPr="00746E5E">
        <w:t xml:space="preserve"> that in light of the assumpti</w:t>
      </w:r>
      <w:r w:rsidR="000D3960" w:rsidRPr="00746E5E">
        <w:t xml:space="preserve">on of jurisdiction by the tribe/nation, this </w:t>
      </w:r>
    </w:p>
    <w:p w14:paraId="6BC93ABB" w14:textId="77777777" w:rsidR="000D3960" w:rsidRPr="00746E5E" w:rsidRDefault="000D3960" w:rsidP="004D7D3C">
      <w:pPr>
        <w:tabs>
          <w:tab w:val="left" w:pos="-720"/>
        </w:tabs>
      </w:pPr>
      <w:r w:rsidRPr="00746E5E">
        <w:rPr>
          <w:b/>
          <w:bCs/>
        </w:rPr>
        <w:t>pe</w:t>
      </w:r>
      <w:r w:rsidR="00BF6AE2" w:rsidRPr="00746E5E">
        <w:rPr>
          <w:b/>
          <w:bCs/>
        </w:rPr>
        <w:t>tition</w:t>
      </w:r>
      <w:r w:rsidR="00BF6AE2" w:rsidRPr="00746E5E">
        <w:t xml:space="preserve"> is </w:t>
      </w:r>
      <w:r w:rsidR="00BF6AE2" w:rsidRPr="00746E5E">
        <w:rPr>
          <w:b/>
        </w:rPr>
        <w:t>DISMISSED WITHOUT PRE</w:t>
      </w:r>
      <w:r w:rsidRPr="00746E5E">
        <w:rPr>
          <w:b/>
        </w:rPr>
        <w:t>JUDICE</w:t>
      </w:r>
      <w:r w:rsidRPr="00746E5E">
        <w:t xml:space="preserve">;     </w:t>
      </w:r>
      <w:r w:rsidR="00BF6AE2" w:rsidRPr="00746E5E">
        <w:tab/>
      </w:r>
      <w:r w:rsidR="004D7D3C" w:rsidRPr="00746E5E">
        <w:tab/>
      </w:r>
      <w:r w:rsidR="004D7D3C" w:rsidRPr="00746E5E">
        <w:tab/>
      </w:r>
      <w:r w:rsidR="00BF6AE2" w:rsidRPr="00746E5E">
        <w:t>;</w:t>
      </w:r>
      <w:r w:rsidRPr="00746E5E">
        <w:t>(and it is further )</w:t>
      </w:r>
    </w:p>
    <w:p w14:paraId="21DF14FE" w14:textId="77777777" w:rsidR="00BF6AE2" w:rsidRPr="00746E5E" w:rsidRDefault="00BF6AE2">
      <w:pPr>
        <w:tabs>
          <w:tab w:val="left" w:pos="0"/>
        </w:tabs>
        <w:ind w:left="1440"/>
        <w:rPr>
          <w:b/>
          <w:bCs/>
          <w:u w:val="single"/>
        </w:rPr>
      </w:pPr>
    </w:p>
    <w:p w14:paraId="06351C49" w14:textId="77777777" w:rsidR="000D3960" w:rsidRPr="00746E5E" w:rsidRDefault="00E95970" w:rsidP="00E95970">
      <w:pPr>
        <w:pStyle w:val="Custom3"/>
        <w:numPr>
          <w:ilvl w:val="0"/>
          <w:numId w:val="0"/>
        </w:numPr>
        <w:tabs>
          <w:tab w:val="left" w:pos="-1440"/>
        </w:tabs>
        <w:rPr>
          <w:b/>
          <w:bCs/>
        </w:rPr>
      </w:pPr>
      <w:r w:rsidRPr="00746E5E">
        <w:rPr>
          <w:b/>
        </w:rPr>
        <w:tab/>
      </w:r>
      <w:r w:rsidR="00BF6AE2" w:rsidRPr="00746E5E">
        <w:rPr>
          <w:b/>
        </w:rPr>
        <w:t>C.</w:t>
      </w:r>
      <w:r w:rsidR="000D3960" w:rsidRPr="00746E5E">
        <w:rPr>
          <w:b/>
        </w:rPr>
        <w:t xml:space="preserve"> </w:t>
      </w:r>
      <w:r w:rsidRPr="00746E5E">
        <w:rPr>
          <w:b/>
        </w:rPr>
        <w:tab/>
      </w:r>
      <w:r w:rsidR="000D3960" w:rsidRPr="00746E5E">
        <w:rPr>
          <w:b/>
          <w:u w:val="single"/>
        </w:rPr>
        <w:t>Permanency Hearing Order</w:t>
      </w:r>
      <w:r w:rsidR="000D3960" w:rsidRPr="00746E5E">
        <w:rPr>
          <w:b/>
        </w:rPr>
        <w:t>:</w:t>
      </w:r>
      <w:r w:rsidR="000D3960" w:rsidRPr="00746E5E">
        <w:t xml:space="preserve"> </w:t>
      </w:r>
      <w:r w:rsidR="000D3960" w:rsidRPr="00746E5E">
        <w:rPr>
          <w:b/>
          <w:bCs/>
        </w:rPr>
        <w:t>[Required where combined dispo</w:t>
      </w:r>
      <w:r w:rsidRPr="00746E5E">
        <w:rPr>
          <w:b/>
          <w:bCs/>
        </w:rPr>
        <w:t xml:space="preserve">sitional/permanency hearing has </w:t>
      </w:r>
      <w:r w:rsidR="000D3960" w:rsidRPr="00746E5E">
        <w:rPr>
          <w:b/>
          <w:bCs/>
        </w:rPr>
        <w:t>been held; not required if hearing was solely a disposition al hearing]:</w:t>
      </w:r>
    </w:p>
    <w:p w14:paraId="3E8ABEFD" w14:textId="77777777" w:rsidR="000D3960" w:rsidRPr="00746E5E" w:rsidRDefault="000D3960">
      <w:pPr>
        <w:tabs>
          <w:tab w:val="left" w:pos="-1440"/>
        </w:tabs>
        <w:jc w:val="center"/>
      </w:pPr>
    </w:p>
    <w:p w14:paraId="6BCDB8AA" w14:textId="77777777" w:rsidR="000D3960" w:rsidRPr="00746E5E" w:rsidRDefault="000D3960" w:rsidP="00BF6AE2">
      <w:pPr>
        <w:pStyle w:val="Custom1"/>
        <w:numPr>
          <w:ilvl w:val="0"/>
          <w:numId w:val="11"/>
        </w:numPr>
        <w:tabs>
          <w:tab w:val="left" w:pos="-720"/>
        </w:tabs>
      </w:pPr>
      <w:r w:rsidRPr="00746E5E">
        <w:rPr>
          <w:b/>
          <w:bCs/>
        </w:rPr>
        <w:t>ORDERED</w:t>
      </w:r>
      <w:r w:rsidRPr="00746E5E">
        <w:t xml:space="preserve"> that the permanency plan is:</w:t>
      </w:r>
    </w:p>
    <w:p w14:paraId="4E3239E8" w14:textId="74A219C5" w:rsidR="000D3960" w:rsidRPr="00746E5E" w:rsidRDefault="00F43C3B" w:rsidP="00BF6A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82"/>
        </w:tabs>
        <w:ind w:left="1800" w:right="41"/>
      </w:pPr>
      <w:r w:rsidRPr="00746E5E">
        <w:rPr>
          <w:rFonts w:ascii="Segoe UI Symbol" w:hAnsi="Segoe UI Symbol" w:cs="Segoe UI Symbol"/>
        </w:rPr>
        <w:t>❑</w:t>
      </w:r>
      <w:r w:rsidR="00BF6AE2" w:rsidRPr="00746E5E">
        <w:t xml:space="preserve"> reunification with the </w:t>
      </w:r>
      <w:r w:rsidR="000D3960" w:rsidRPr="00746E5E">
        <w:t xml:space="preserve">parent(s) </w:t>
      </w:r>
      <w:r w:rsidRPr="00746E5E">
        <w:rPr>
          <w:rFonts w:ascii="Segoe UI Symbol" w:hAnsi="Segoe UI Symbol" w:cs="Segoe UI Symbol"/>
        </w:rPr>
        <w:t>❑</w:t>
      </w:r>
      <w:r w:rsidR="00EE5F67" w:rsidRPr="00746E5E">
        <w:t xml:space="preserve"> </w:t>
      </w:r>
      <w:r w:rsidR="000D3960" w:rsidRPr="00746E5E">
        <w:t>other person(s) legally responsible for the child(ren)</w:t>
      </w:r>
      <w:r w:rsidR="000D3960" w:rsidRPr="00746E5E">
        <w:sym w:font="WP TypographicSymbols" w:char="003D"/>
      </w:r>
      <w:r w:rsidR="000D3960" w:rsidRPr="00746E5E">
        <w:t>s care by [specify date]:</w:t>
      </w:r>
    </w:p>
    <w:p w14:paraId="77E465B3" w14:textId="6EF8E1B4" w:rsidR="000D3960" w:rsidRPr="00746E5E" w:rsidRDefault="00F43C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pPr>
      <w:r w:rsidRPr="00746E5E">
        <w:rPr>
          <w:rFonts w:ascii="Segoe UI Symbol" w:hAnsi="Segoe UI Symbol" w:cs="Segoe UI Symbol"/>
        </w:rPr>
        <w:t>❑</w:t>
      </w:r>
      <w:r w:rsidR="000D3960" w:rsidRPr="00746E5E">
        <w:t xml:space="preserve"> placement for adoption, including consideration of interstate</w:t>
      </w:r>
      <w:r w:rsidR="00E95970" w:rsidRPr="00746E5E">
        <w:t xml:space="preserve"> options:</w:t>
      </w:r>
    </w:p>
    <w:p w14:paraId="101E7DDD" w14:textId="3E356ED7" w:rsidR="00BF6AE2" w:rsidRPr="00746E5E" w:rsidRDefault="00F43C3B" w:rsidP="00E959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1440"/>
        <w:jc w:val="both"/>
      </w:pPr>
      <w:r w:rsidRPr="00746E5E">
        <w:rPr>
          <w:rFonts w:ascii="Segoe UI Symbol" w:hAnsi="Segoe UI Symbol" w:cs="Segoe UI Symbol"/>
        </w:rPr>
        <w:t>❑</w:t>
      </w:r>
      <w:r w:rsidR="00EE5F67" w:rsidRPr="00746E5E">
        <w:t xml:space="preserve"> </w:t>
      </w:r>
      <w:r w:rsidR="000D3960" w:rsidRPr="00746E5E">
        <w:t xml:space="preserve">upon filing a petition to terminate parental rights within </w:t>
      </w:r>
      <w:r w:rsidR="00BF6AE2" w:rsidRPr="00746E5E">
        <w:t xml:space="preserve">90 </w:t>
      </w:r>
      <w:r w:rsidR="000D3960" w:rsidRPr="00746E5E">
        <w:t>days;</w:t>
      </w:r>
    </w:p>
    <w:p w14:paraId="7CCF483F" w14:textId="23BAB2B3" w:rsidR="000D3960" w:rsidRPr="00746E5E" w:rsidRDefault="00F43C3B" w:rsidP="00E959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1440"/>
        <w:jc w:val="both"/>
      </w:pPr>
      <w:r w:rsidRPr="00746E5E">
        <w:rPr>
          <w:rFonts w:ascii="Segoe UI Symbol" w:hAnsi="Segoe UI Symbol" w:cs="Segoe UI Symbol"/>
        </w:rPr>
        <w:t>❑</w:t>
      </w:r>
      <w:r w:rsidR="00EE5F67" w:rsidRPr="00746E5E">
        <w:t xml:space="preserve"> </w:t>
      </w:r>
      <w:r w:rsidR="000D3960" w:rsidRPr="00746E5E">
        <w:t>termination of parenta</w:t>
      </w:r>
      <w:r w:rsidR="00E95970" w:rsidRPr="00746E5E">
        <w:t>l rights petition already filed</w:t>
      </w:r>
      <w:r w:rsidR="000D3960" w:rsidRPr="00746E5E">
        <w:t xml:space="preserve"> referral for legal guardianship by [specify name and date]:</w:t>
      </w:r>
    </w:p>
    <w:p w14:paraId="3713853C" w14:textId="2FB852E3" w:rsidR="000D3960" w:rsidRPr="00746E5E" w:rsidRDefault="00F43C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pPr>
      <w:r w:rsidRPr="00746E5E">
        <w:rPr>
          <w:rFonts w:ascii="Segoe UI Symbol" w:hAnsi="Segoe UI Symbol" w:cs="Segoe UI Symbol"/>
        </w:rPr>
        <w:t>❑</w:t>
      </w:r>
      <w:r w:rsidR="000D3960" w:rsidRPr="00746E5E">
        <w:t xml:space="preserve"> permanent placement with the f</w:t>
      </w:r>
      <w:r w:rsidR="00E95970" w:rsidRPr="00746E5E">
        <w:t>ollowing fit and willing relati</w:t>
      </w:r>
      <w:r w:rsidR="000D3960" w:rsidRPr="00746E5E">
        <w:t xml:space="preserve">ve [specify]: </w:t>
      </w:r>
    </w:p>
    <w:p w14:paraId="02EB1B74" w14:textId="77777777" w:rsidR="000D3960" w:rsidRPr="00746E5E" w:rsidRDefault="00E95970">
      <w:pPr>
        <w:tabs>
          <w:tab w:val="left" w:pos="-1440"/>
        </w:tabs>
      </w:pPr>
      <w:r w:rsidRPr="00746E5E">
        <w:tab/>
      </w:r>
      <w:r w:rsidRPr="00746E5E">
        <w:tab/>
      </w:r>
      <w:r w:rsidRPr="00746E5E">
        <w:tab/>
      </w:r>
      <w:r w:rsidRPr="00746E5E">
        <w:tab/>
      </w:r>
      <w:r w:rsidRPr="00746E5E">
        <w:tab/>
      </w:r>
      <w:r w:rsidRPr="00746E5E">
        <w:tab/>
      </w:r>
      <w:r w:rsidRPr="00746E5E">
        <w:tab/>
      </w:r>
      <w:r w:rsidRPr="00746E5E">
        <w:tab/>
      </w:r>
      <w:r w:rsidR="000D3960" w:rsidRPr="00746E5E">
        <w:t>by [specify date]:</w:t>
      </w:r>
    </w:p>
    <w:p w14:paraId="1088DDA7" w14:textId="266D3704" w:rsidR="000D3960" w:rsidRPr="00746E5E" w:rsidRDefault="00F43C3B" w:rsidP="00E959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right="720"/>
      </w:pPr>
      <w:r w:rsidRPr="00746E5E">
        <w:rPr>
          <w:rFonts w:ascii="Segoe UI Symbol" w:hAnsi="Segoe UI Symbol" w:cs="Segoe UI Symbol"/>
        </w:rPr>
        <w:t>❑</w:t>
      </w:r>
      <w:r w:rsidR="00EE5F67" w:rsidRPr="00746E5E">
        <w:t xml:space="preserve"> </w:t>
      </w:r>
      <w:r w:rsidR="000D3960" w:rsidRPr="00746E5E">
        <w:t>[</w:t>
      </w:r>
      <w:r w:rsidR="000D3960" w:rsidRPr="00746E5E">
        <w:rPr>
          <w:b/>
          <w:bCs/>
        </w:rPr>
        <w:t xml:space="preserve">Applicable ONLY to child(ren ) 16 years of age or older]: </w:t>
      </w:r>
      <w:r w:rsidR="000D3960" w:rsidRPr="00746E5E">
        <w:t>permanent placement in t</w:t>
      </w:r>
      <w:r w:rsidR="00E95970" w:rsidRPr="00746E5E">
        <w:t>he following alternative planne</w:t>
      </w:r>
      <w:r w:rsidR="000D3960" w:rsidRPr="00746E5E">
        <w:t>d living arrangement [specify]:</w:t>
      </w:r>
    </w:p>
    <w:p w14:paraId="6DABFF19" w14:textId="77777777" w:rsidR="00E95970" w:rsidRPr="00746E5E" w:rsidRDefault="00E95970">
      <w:pPr>
        <w:tabs>
          <w:tab w:val="left" w:pos="-1440"/>
        </w:tabs>
        <w:rPr>
          <w:b/>
          <w:bCs/>
        </w:rPr>
      </w:pPr>
    </w:p>
    <w:p w14:paraId="7A665219" w14:textId="77777777" w:rsidR="000D3960" w:rsidRPr="00746E5E" w:rsidRDefault="000D3960">
      <w:pPr>
        <w:tabs>
          <w:tab w:val="left" w:pos="-1440"/>
        </w:tabs>
        <w:rPr>
          <w:b/>
          <w:bCs/>
        </w:rPr>
      </w:pPr>
      <w:r w:rsidRPr="00746E5E">
        <w:rPr>
          <w:b/>
          <w:bCs/>
        </w:rPr>
        <w:t>Required for permanency hearing involving a child(ren) 16 years of age or older with Alternative Planned Permanent Living Arrange</w:t>
      </w:r>
      <w:r w:rsidR="00E95970" w:rsidRPr="00746E5E">
        <w:rPr>
          <w:b/>
          <w:bCs/>
        </w:rPr>
        <w:t>ment (APPLA) Goals [check appli</w:t>
      </w:r>
      <w:r w:rsidRPr="00746E5E">
        <w:rPr>
          <w:b/>
          <w:bCs/>
        </w:rPr>
        <w:t xml:space="preserve">cable box(es) in </w:t>
      </w:r>
      <w:r w:rsidRPr="00746E5E">
        <w:rPr>
          <w:b/>
          <w:bCs/>
        </w:rPr>
        <w:sym w:font="WP TypographicSymbols" w:char="0026"/>
      </w:r>
      <w:r w:rsidRPr="00746E5E">
        <w:rPr>
          <w:b/>
          <w:bCs/>
        </w:rPr>
        <w:sym w:font="WP TypographicSymbols" w:char="0026"/>
      </w:r>
      <w:r w:rsidRPr="00746E5E">
        <w:rPr>
          <w:b/>
          <w:bCs/>
        </w:rPr>
        <w:t xml:space="preserve">a </w:t>
      </w:r>
      <w:r w:rsidRPr="00746E5E">
        <w:rPr>
          <w:b/>
          <w:bCs/>
        </w:rPr>
        <w:noBreakHyphen/>
        <w:t xml:space="preserve"> f ]:</w:t>
      </w:r>
    </w:p>
    <w:p w14:paraId="42687833" w14:textId="77777777" w:rsidR="000D3960" w:rsidRPr="00746E5E" w:rsidRDefault="00E95970">
      <w:pPr>
        <w:tabs>
          <w:tab w:val="left" w:pos="-1440"/>
        </w:tabs>
        <w:ind w:firstLine="720"/>
      </w:pPr>
      <w:r w:rsidRPr="00746E5E">
        <w:t xml:space="preserve">a. </w:t>
      </w:r>
      <w:r w:rsidRPr="00746E5E">
        <w:tab/>
      </w:r>
      <w:r w:rsidR="00CC163E" w:rsidRPr="00746E5E">
        <w:t>Evidence has been provide</w:t>
      </w:r>
      <w:r w:rsidR="000D3960" w:rsidRPr="00746E5E">
        <w:t>d</w:t>
      </w:r>
      <w:r w:rsidRPr="00746E5E">
        <w:t xml:space="preserve"> to the Court, indicating compelling </w:t>
      </w:r>
      <w:r w:rsidR="000D3960" w:rsidRPr="00746E5E">
        <w:t>reason(s) that it would not be in the child(ren)</w:t>
      </w:r>
      <w:r w:rsidR="000D3960" w:rsidRPr="00746E5E">
        <w:sym w:font="WP TypographicSymbols" w:char="003D"/>
      </w:r>
      <w:r w:rsidR="000D3960" w:rsidRPr="00746E5E">
        <w:t>s best interests t</w:t>
      </w:r>
      <w:r w:rsidRPr="00746E5E">
        <w:t xml:space="preserve">o return home, be referred for </w:t>
      </w:r>
      <w:r w:rsidR="000D3960" w:rsidRPr="00746E5E">
        <w:t>termination of parental rights and a</w:t>
      </w:r>
      <w:r w:rsidRPr="00746E5E">
        <w:t xml:space="preserve">doption, placed with a fit and willing relative, or placed with a </w:t>
      </w:r>
      <w:r w:rsidR="000D3960" w:rsidRPr="00746E5E">
        <w:t>legal guardian</w:t>
      </w:r>
      <w:r w:rsidRPr="00746E5E">
        <w:t xml:space="preserve">. These reasons are as follows </w:t>
      </w:r>
      <w:r w:rsidR="000D3960" w:rsidRPr="00746E5E">
        <w:t>[specify compelling reason(s)]:</w:t>
      </w:r>
    </w:p>
    <w:p w14:paraId="3CD824C1" w14:textId="77777777" w:rsidR="00E95970" w:rsidRPr="00746E5E" w:rsidRDefault="00E95970">
      <w:pPr>
        <w:tabs>
          <w:tab w:val="left" w:pos="-1440"/>
        </w:tabs>
        <w:ind w:firstLine="720"/>
      </w:pPr>
    </w:p>
    <w:p w14:paraId="4B06CCFD" w14:textId="77777777" w:rsidR="000D3960" w:rsidRPr="00746E5E" w:rsidRDefault="000D3960">
      <w:pPr>
        <w:tabs>
          <w:tab w:val="left" w:pos="-1440"/>
        </w:tabs>
        <w:ind w:firstLine="720"/>
      </w:pPr>
      <w:r w:rsidRPr="00746E5E">
        <w:t>b.</w:t>
      </w:r>
      <w:r w:rsidR="00E95970" w:rsidRPr="00746E5E">
        <w:tab/>
      </w:r>
      <w:r w:rsidRPr="00746E5E">
        <w:t>Evidence</w:t>
      </w:r>
      <w:r w:rsidR="00CC163E" w:rsidRPr="00746E5E">
        <w:t xml:space="preserve"> has been provide</w:t>
      </w:r>
      <w:r w:rsidRPr="00746E5E">
        <w:t>d to the Court, indicating that intensive, ongoing, and, as of th</w:t>
      </w:r>
      <w:r w:rsidR="00E95970" w:rsidRPr="00746E5E">
        <w:t>e</w:t>
      </w:r>
      <w:r w:rsidRPr="00746E5E">
        <w:t xml:space="preserve"> date of this Order, unsuccessful efforts were made to return the child(ren) home</w:t>
      </w:r>
      <w:r w:rsidR="00CC163E" w:rsidRPr="00746E5E">
        <w:t xml:space="preserve"> or secure </w:t>
      </w:r>
      <w:r w:rsidRPr="00746E5E">
        <w:t xml:space="preserve">a placement for the child(ren) with a fit and willing relative, including adult siblings, a legal  guardian, </w:t>
      </w:r>
      <w:r w:rsidR="00E95970" w:rsidRPr="00746E5E">
        <w:t xml:space="preserve">or an </w:t>
      </w:r>
      <w:r w:rsidRPr="00746E5E">
        <w:t xml:space="preserve">adoptive parent, including through efforts that utilize </w:t>
      </w:r>
      <w:r w:rsidR="00E95970" w:rsidRPr="00746E5E">
        <w:t xml:space="preserve">search </w:t>
      </w:r>
      <w:r w:rsidRPr="00746E5E">
        <w:t>technology including social media to find biological family members of the child(ren).</w:t>
      </w:r>
    </w:p>
    <w:p w14:paraId="5EF2EDAF" w14:textId="77777777" w:rsidR="00E95970" w:rsidRPr="00746E5E" w:rsidRDefault="00E95970">
      <w:pPr>
        <w:tabs>
          <w:tab w:val="left" w:pos="-1440"/>
        </w:tabs>
        <w:ind w:firstLine="720"/>
      </w:pPr>
    </w:p>
    <w:p w14:paraId="2895425E" w14:textId="55C54735" w:rsidR="000D3960" w:rsidRPr="00746E5E" w:rsidRDefault="00E95970">
      <w:pPr>
        <w:tabs>
          <w:tab w:val="left" w:pos="-1440"/>
        </w:tabs>
        <w:ind w:right="720" w:firstLine="720"/>
      </w:pPr>
      <w:r w:rsidRPr="00746E5E">
        <w:t xml:space="preserve">c. </w:t>
      </w:r>
      <w:r w:rsidRPr="00746E5E">
        <w:tab/>
      </w:r>
      <w:r w:rsidR="000D3960" w:rsidRPr="00746E5E">
        <w:t xml:space="preserve">Evidence </w:t>
      </w:r>
      <w:r w:rsidR="00F43C3B" w:rsidRPr="00746E5E">
        <w:rPr>
          <w:rFonts w:ascii="Segoe UI Symbol" w:hAnsi="Segoe UI Symbol" w:cs="Segoe UI Symbol"/>
        </w:rPr>
        <w:t>❑</w:t>
      </w:r>
      <w:r w:rsidR="000D3960" w:rsidRPr="00746E5E">
        <w:t xml:space="preserve"> has </w:t>
      </w:r>
      <w:r w:rsidR="00F43C3B" w:rsidRPr="00746E5E">
        <w:rPr>
          <w:rFonts w:ascii="Segoe UI Symbol" w:hAnsi="Segoe UI Symbol" w:cs="Segoe UI Symbol"/>
        </w:rPr>
        <w:t>❑</w:t>
      </w:r>
      <w:r w:rsidR="000D3960" w:rsidRPr="00746E5E">
        <w:t xml:space="preserve"> has not b</w:t>
      </w:r>
      <w:r w:rsidRPr="00746E5E">
        <w:t xml:space="preserve">een provided to the Court that </w:t>
      </w:r>
      <w:r w:rsidR="000D3960" w:rsidRPr="00746E5E">
        <w:t xml:space="preserve">a </w:t>
      </w:r>
      <w:r w:rsidR="000D3960" w:rsidRPr="00746E5E">
        <w:sym w:font="WP TypographicSymbols" w:char="0041"/>
      </w:r>
      <w:r w:rsidR="000D3960" w:rsidRPr="00746E5E">
        <w:t>reasonable and prudent parent</w:t>
      </w:r>
      <w:r w:rsidR="000D3960" w:rsidRPr="00746E5E">
        <w:sym w:font="WP TypographicSymbols" w:char="0040"/>
      </w:r>
      <w:r w:rsidR="000D3960" w:rsidRPr="00746E5E">
        <w:t xml:space="preserve"> standard of care has been applied to the child(ren) in the facility or home in which he or she resides;</w:t>
      </w:r>
    </w:p>
    <w:p w14:paraId="011FEA4B" w14:textId="77777777" w:rsidR="00E95970" w:rsidRPr="00746E5E" w:rsidRDefault="00E95970">
      <w:pPr>
        <w:tabs>
          <w:tab w:val="left" w:pos="-1440"/>
        </w:tabs>
        <w:ind w:right="720" w:firstLine="720"/>
      </w:pPr>
    </w:p>
    <w:p w14:paraId="406BE011" w14:textId="2D9FED64" w:rsidR="000D3960" w:rsidRPr="00746E5E" w:rsidRDefault="000D3960" w:rsidP="00E95970">
      <w:pPr>
        <w:tabs>
          <w:tab w:val="left" w:pos="-1440"/>
        </w:tabs>
        <w:ind w:right="-49" w:firstLine="720"/>
      </w:pPr>
      <w:r w:rsidRPr="00746E5E">
        <w:t>d.</w:t>
      </w:r>
      <w:r w:rsidR="00E95970" w:rsidRPr="00746E5E">
        <w:tab/>
        <w:t xml:space="preserve">Evidence </w:t>
      </w:r>
      <w:r w:rsidR="00F43C3B" w:rsidRPr="00746E5E">
        <w:rPr>
          <w:rFonts w:ascii="Segoe UI Symbol" w:hAnsi="Segoe UI Symbol" w:cs="Segoe UI Symbol"/>
        </w:rPr>
        <w:t>❑</w:t>
      </w:r>
      <w:r w:rsidR="00E95970" w:rsidRPr="00746E5E">
        <w:t xml:space="preserve"> has </w:t>
      </w:r>
      <w:r w:rsidR="00F43C3B" w:rsidRPr="00746E5E">
        <w:rPr>
          <w:rFonts w:ascii="Segoe UI Symbol" w:hAnsi="Segoe UI Symbol" w:cs="Segoe UI Symbol"/>
        </w:rPr>
        <w:t>❑</w:t>
      </w:r>
      <w:r w:rsidR="00E95970" w:rsidRPr="00746E5E">
        <w:t xml:space="preserve"> </w:t>
      </w:r>
      <w:r w:rsidRPr="00746E5E">
        <w:t>has not b</w:t>
      </w:r>
      <w:r w:rsidR="00E95970" w:rsidRPr="00746E5E">
        <w:t xml:space="preserve">een provided to the Court that </w:t>
      </w:r>
      <w:r w:rsidRPr="00746E5E">
        <w:t>the child(re</w:t>
      </w:r>
      <w:r w:rsidR="00E95970" w:rsidRPr="00746E5E">
        <w:t xml:space="preserve">n) has/have been provided with regular, ongoing opportunities to </w:t>
      </w:r>
      <w:r w:rsidRPr="00746E5E">
        <w:t>engage in ag</w:t>
      </w:r>
      <w:r w:rsidR="00E95970" w:rsidRPr="00746E5E">
        <w:t xml:space="preserve">e </w:t>
      </w:r>
      <w:r w:rsidRPr="00746E5E">
        <w:t>or developmentally appropriate activities and has been consulted in an age</w:t>
      </w:r>
      <w:r w:rsidRPr="00746E5E">
        <w:noBreakHyphen/>
        <w:t>appropriate manner about the opportunities to participate in such activities;</w:t>
      </w:r>
    </w:p>
    <w:p w14:paraId="057FB516" w14:textId="77777777" w:rsidR="000D3960" w:rsidRPr="00746E5E" w:rsidRDefault="000D3960">
      <w:pPr>
        <w:tabs>
          <w:tab w:val="left" w:pos="-1440"/>
        </w:tabs>
        <w:ind w:right="720" w:firstLine="720"/>
      </w:pPr>
    </w:p>
    <w:p w14:paraId="0F52C1D2" w14:textId="77777777" w:rsidR="000D3960" w:rsidRPr="00746E5E" w:rsidRDefault="00FB06FB">
      <w:pPr>
        <w:tabs>
          <w:tab w:val="left" w:pos="-720"/>
        </w:tabs>
        <w:ind w:left="720"/>
      </w:pPr>
      <w:r w:rsidRPr="00746E5E">
        <w:t>e.</w:t>
      </w:r>
      <w:r w:rsidRPr="00746E5E">
        <w:tab/>
        <w:t xml:space="preserve">The Court inquired directly of </w:t>
      </w:r>
      <w:r w:rsidR="000D3960" w:rsidRPr="00746E5E">
        <w:t>the child(ren) regarding the permanency plan.</w:t>
      </w:r>
    </w:p>
    <w:p w14:paraId="74E24AEF" w14:textId="77777777" w:rsidR="00FB06FB" w:rsidRPr="00746E5E" w:rsidRDefault="00FB06FB">
      <w:pPr>
        <w:tabs>
          <w:tab w:val="left" w:pos="-1440"/>
        </w:tabs>
      </w:pPr>
    </w:p>
    <w:p w14:paraId="2861B520" w14:textId="77777777" w:rsidR="000D3960" w:rsidRPr="00746E5E" w:rsidRDefault="00FB06FB">
      <w:pPr>
        <w:tabs>
          <w:tab w:val="left" w:pos="-1440"/>
        </w:tabs>
      </w:pPr>
      <w:r w:rsidRPr="00746E5E">
        <w:tab/>
      </w:r>
      <w:r w:rsidR="000D3960" w:rsidRPr="00746E5E">
        <w:t>f.</w:t>
      </w:r>
      <w:r w:rsidRPr="00746E5E">
        <w:tab/>
        <w:t xml:space="preserve">The </w:t>
      </w:r>
      <w:r w:rsidR="000D3960" w:rsidRPr="00746E5E">
        <w:t>following individual, with whom the child(ren) has/have a significant connection, is willing and is designated to be the child(ren)</w:t>
      </w:r>
      <w:r w:rsidR="000D3960" w:rsidRPr="00746E5E">
        <w:sym w:font="WP TypographicSymbols" w:char="003D"/>
      </w:r>
      <w:r w:rsidRPr="00746E5E">
        <w:t>s permanency res</w:t>
      </w:r>
      <w:r w:rsidR="000D3960" w:rsidRPr="00746E5E">
        <w:t>ource [specify]:</w:t>
      </w:r>
    </w:p>
    <w:p w14:paraId="476E61AB" w14:textId="77777777" w:rsidR="00FB06FB" w:rsidRPr="00746E5E" w:rsidRDefault="00FB06FB">
      <w:pPr>
        <w:tabs>
          <w:tab w:val="left" w:pos="-1440"/>
        </w:tabs>
      </w:pPr>
    </w:p>
    <w:p w14:paraId="70A5BD2D" w14:textId="77777777" w:rsidR="000D3960" w:rsidRPr="00746E5E" w:rsidRDefault="000D3960">
      <w:pPr>
        <w:tabs>
          <w:tab w:val="left" w:pos="-1440"/>
        </w:tabs>
        <w:ind w:firstLine="720"/>
      </w:pPr>
      <w:r w:rsidRPr="00746E5E">
        <w:t>g.</w:t>
      </w:r>
      <w:r w:rsidR="00FB06FB" w:rsidRPr="00746E5E">
        <w:tab/>
      </w:r>
      <w:r w:rsidRPr="00746E5E">
        <w:t>The Court has determined that APPLA with a significant connection to an adult willing to be a permanency resource for the child(ren) is the best permanency plan for th</w:t>
      </w:r>
      <w:r w:rsidR="00FB06FB" w:rsidRPr="00746E5E">
        <w:t>e child(ren) because [specify]:</w:t>
      </w:r>
      <w:r w:rsidR="00FB06FB" w:rsidRPr="00746E5E">
        <w:tab/>
      </w:r>
      <w:r w:rsidR="00FB06FB" w:rsidRPr="00746E5E">
        <w:tab/>
      </w:r>
      <w:r w:rsidR="00FB06FB" w:rsidRPr="00746E5E">
        <w:tab/>
      </w:r>
    </w:p>
    <w:p w14:paraId="2157624F" w14:textId="77777777" w:rsidR="00FB06FB" w:rsidRPr="00746E5E" w:rsidRDefault="00FB06FB">
      <w:pPr>
        <w:tabs>
          <w:tab w:val="left" w:pos="-1440"/>
        </w:tabs>
        <w:ind w:firstLine="720"/>
      </w:pPr>
    </w:p>
    <w:p w14:paraId="30632706" w14:textId="77777777" w:rsidR="000D3960" w:rsidRPr="00746E5E" w:rsidRDefault="000D3960" w:rsidP="00CC163E">
      <w:pPr>
        <w:tabs>
          <w:tab w:val="left" w:pos="-1440"/>
        </w:tabs>
      </w:pPr>
      <w:r w:rsidRPr="00746E5E">
        <w:rPr>
          <w:b/>
          <w:bCs/>
        </w:rPr>
        <w:t xml:space="preserve">[Applicable in all cases]: AND IT IS FURTHER ORDERED </w:t>
      </w:r>
      <w:r w:rsidRPr="00746E5E">
        <w:t>that any modifications of the Permanency Goal shall be given b</w:t>
      </w:r>
      <w:r w:rsidR="00CC163E" w:rsidRPr="00746E5E">
        <w:t>y Petitioner to the parent(s) or other person(s) lega</w:t>
      </w:r>
      <w:r w:rsidRPr="00746E5E">
        <w:t>lly responsible for the child(ren)</w:t>
      </w:r>
      <w:r w:rsidRPr="00746E5E">
        <w:sym w:font="WP TypographicSymbols" w:char="003D"/>
      </w:r>
      <w:r w:rsidRPr="00746E5E">
        <w:t>s</w:t>
      </w:r>
      <w:r w:rsidRPr="00746E5E">
        <w:tab/>
      </w:r>
      <w:r w:rsidRPr="00746E5E">
        <w:tab/>
      </w:r>
      <w:r w:rsidRPr="00746E5E">
        <w:tab/>
      </w:r>
      <w:r w:rsidRPr="00746E5E">
        <w:tab/>
      </w:r>
      <w:r w:rsidRPr="00746E5E">
        <w:tab/>
      </w:r>
      <w:r w:rsidRPr="00746E5E">
        <w:tab/>
      </w:r>
      <w:r w:rsidRPr="00746E5E">
        <w:tab/>
      </w:r>
      <w:r w:rsidR="00CC163E" w:rsidRPr="00746E5E">
        <w:tab/>
      </w:r>
      <w:r w:rsidR="00CC163E" w:rsidRPr="00746E5E">
        <w:tab/>
      </w:r>
      <w:r w:rsidR="00CC163E" w:rsidRPr="00746E5E">
        <w:tab/>
      </w:r>
      <w:r w:rsidRPr="00746E5E">
        <w:t>; (and it is further)</w:t>
      </w:r>
    </w:p>
    <w:p w14:paraId="66DCDF1A" w14:textId="77777777" w:rsidR="000D3960" w:rsidRPr="00746E5E" w:rsidRDefault="000D3960">
      <w:pPr>
        <w:tabs>
          <w:tab w:val="left" w:pos="-1440"/>
        </w:tabs>
        <w:ind w:firstLine="720"/>
        <w:rPr>
          <w:b/>
        </w:rPr>
      </w:pPr>
    </w:p>
    <w:p w14:paraId="4267E50D" w14:textId="77777777" w:rsidR="000D3960" w:rsidRPr="00746E5E" w:rsidRDefault="000D3960" w:rsidP="00FB06FB">
      <w:pPr>
        <w:pStyle w:val="Custom1"/>
        <w:tabs>
          <w:tab w:val="left" w:pos="-720"/>
        </w:tabs>
        <w:ind w:right="-49" w:firstLine="720"/>
      </w:pPr>
      <w:r w:rsidRPr="00746E5E">
        <w:rPr>
          <w:b/>
          <w:bCs/>
        </w:rPr>
        <w:t>ORDERED</w:t>
      </w:r>
      <w:r w:rsidRPr="00746E5E">
        <w:t xml:space="preserve"> that Petitioner</w:t>
      </w:r>
      <w:r w:rsidRPr="00746E5E">
        <w:sym w:font="WP TypographicSymbols" w:char="003D"/>
      </w:r>
      <w:r w:rsidRPr="00746E5E">
        <w:t>s permanency plan for the above</w:t>
      </w:r>
      <w:r w:rsidRPr="00746E5E">
        <w:noBreakHyphen/>
        <w:t>named child(re n) is [check applicable box and indicate anticipated date for achievement]:</w:t>
      </w:r>
    </w:p>
    <w:p w14:paraId="26CB0030" w14:textId="4C16C675" w:rsidR="00FB06FB" w:rsidRPr="00746E5E" w:rsidRDefault="00F43C3B">
      <w:pPr>
        <w:tabs>
          <w:tab w:val="left" w:pos="199"/>
          <w:tab w:val="left" w:pos="919"/>
          <w:tab w:val="left" w:pos="1639"/>
          <w:tab w:val="left" w:pos="2359"/>
          <w:tab w:val="left" w:pos="3079"/>
          <w:tab w:val="left" w:pos="3799"/>
          <w:tab w:val="left" w:pos="4519"/>
          <w:tab w:val="left" w:pos="5239"/>
          <w:tab w:val="left" w:pos="5959"/>
          <w:tab w:val="left" w:pos="6679"/>
          <w:tab w:val="left" w:pos="7399"/>
          <w:tab w:val="left" w:pos="8119"/>
          <w:tab w:val="left" w:pos="8839"/>
        </w:tabs>
        <w:ind w:left="1639" w:right="1440"/>
      </w:pPr>
      <w:r w:rsidRPr="00746E5E">
        <w:rPr>
          <w:rFonts w:ascii="Segoe UI Symbol" w:hAnsi="Segoe UI Symbol" w:cs="Segoe UI Symbol"/>
        </w:rPr>
        <w:t>❑</w:t>
      </w:r>
      <w:r w:rsidR="00FB06FB" w:rsidRPr="00746E5E">
        <w:t xml:space="preserve"> </w:t>
      </w:r>
      <w:r w:rsidR="000D3960" w:rsidRPr="00746E5E">
        <w:t>approved without modification; anticipated date for achievement:</w:t>
      </w:r>
      <w:r w:rsidR="00FB06FB" w:rsidRPr="00746E5E">
        <w:t xml:space="preserve"> </w:t>
      </w:r>
      <w:r w:rsidR="000D3960" w:rsidRPr="00746E5E">
        <w:t xml:space="preserve">[specify]:   </w:t>
      </w:r>
    </w:p>
    <w:p w14:paraId="02B71419" w14:textId="448AC1B9" w:rsidR="006A033E" w:rsidRDefault="00F43C3B" w:rsidP="006A033E">
      <w:pPr>
        <w:tabs>
          <w:tab w:val="left" w:pos="199"/>
          <w:tab w:val="left" w:pos="919"/>
          <w:tab w:val="left" w:pos="1639"/>
          <w:tab w:val="left" w:pos="2359"/>
          <w:tab w:val="left" w:pos="3079"/>
          <w:tab w:val="left" w:pos="3799"/>
          <w:tab w:val="left" w:pos="4519"/>
          <w:tab w:val="left" w:pos="5239"/>
          <w:tab w:val="left" w:pos="5959"/>
          <w:tab w:val="left" w:pos="6679"/>
          <w:tab w:val="left" w:pos="7399"/>
          <w:tab w:val="left" w:pos="8119"/>
          <w:tab w:val="left" w:pos="8839"/>
        </w:tabs>
        <w:ind w:left="1639" w:right="1440"/>
      </w:pPr>
      <w:r w:rsidRPr="00746E5E">
        <w:rPr>
          <w:rFonts w:ascii="Segoe UI Symbol" w:hAnsi="Segoe UI Symbol" w:cs="Segoe UI Symbol"/>
        </w:rPr>
        <w:t>❑</w:t>
      </w:r>
      <w:r w:rsidR="00FB06FB" w:rsidRPr="00746E5E">
        <w:t xml:space="preserve"> </w:t>
      </w:r>
      <w:r w:rsidR="000D3960" w:rsidRPr="00746E5E">
        <w:t>modified, as follows [specify</w:t>
      </w:r>
      <w:r w:rsidR="00FB06FB" w:rsidRPr="00746E5E">
        <w:t>, including anticipated date fo</w:t>
      </w:r>
      <w:r w:rsidR="000D3960" w:rsidRPr="00746E5E">
        <w:t>r achievement]:</w:t>
      </w:r>
      <w:r w:rsidR="00FB06FB" w:rsidRPr="00746E5E">
        <w:tab/>
      </w:r>
    </w:p>
    <w:p w14:paraId="3A796D1C" w14:textId="6099AE0D" w:rsidR="000D3960" w:rsidRPr="00746E5E" w:rsidRDefault="00FB06FB" w:rsidP="00FB06FB">
      <w:pPr>
        <w:tabs>
          <w:tab w:val="left" w:pos="-1440"/>
        </w:tabs>
        <w:ind w:right="-49"/>
      </w:pPr>
      <w:r w:rsidRPr="00746E5E">
        <w:tab/>
      </w:r>
      <w:r w:rsidRPr="00746E5E">
        <w:tab/>
      </w:r>
      <w:r w:rsidRPr="00746E5E">
        <w:tab/>
      </w:r>
      <w:r w:rsidRPr="00746E5E">
        <w:tab/>
      </w:r>
      <w:r w:rsidRPr="00746E5E">
        <w:tab/>
      </w:r>
      <w:r w:rsidRPr="00746E5E">
        <w:tab/>
      </w:r>
      <w:r w:rsidRPr="00746E5E">
        <w:tab/>
      </w:r>
      <w:r w:rsidRPr="00746E5E">
        <w:tab/>
      </w:r>
      <w:r w:rsidRPr="00746E5E">
        <w:tab/>
      </w:r>
      <w:r w:rsidR="000D3960" w:rsidRPr="00746E5E">
        <w:t>; (and it is further)</w:t>
      </w:r>
    </w:p>
    <w:p w14:paraId="5F5BA682" w14:textId="77777777" w:rsidR="00FB06FB" w:rsidRPr="00746E5E" w:rsidRDefault="00FB06FB" w:rsidP="00FB06FB">
      <w:pPr>
        <w:tabs>
          <w:tab w:val="left" w:pos="-1440"/>
        </w:tabs>
        <w:ind w:right="-49"/>
      </w:pPr>
    </w:p>
    <w:p w14:paraId="5A0FB32D" w14:textId="166C90D1" w:rsidR="00FB06FB" w:rsidRPr="00746E5E" w:rsidRDefault="000D3960" w:rsidP="00FB06FB">
      <w:pPr>
        <w:pStyle w:val="Custom1"/>
        <w:tabs>
          <w:tab w:val="left" w:pos="-1440"/>
        </w:tabs>
        <w:ind w:right="41" w:firstLine="720"/>
      </w:pPr>
      <w:r w:rsidRPr="00746E5E">
        <w:rPr>
          <w:b/>
          <w:bCs/>
        </w:rPr>
        <w:t>ORDERED</w:t>
      </w:r>
      <w:r w:rsidR="00FB06FB" w:rsidRPr="00746E5E">
        <w:t xml:space="preserve"> that the </w:t>
      </w:r>
      <w:r w:rsidR="00F43C3B" w:rsidRPr="00746E5E">
        <w:rPr>
          <w:rFonts w:ascii="Segoe UI Symbol" w:hAnsi="Segoe UI Symbol" w:cs="Segoe UI Symbol"/>
        </w:rPr>
        <w:t>❑</w:t>
      </w:r>
      <w:r w:rsidR="00FB06FB" w:rsidRPr="00746E5E">
        <w:t xml:space="preserve"> </w:t>
      </w:r>
      <w:r w:rsidRPr="00746E5E">
        <w:t xml:space="preserve">educational </w:t>
      </w:r>
      <w:r w:rsidR="00F43C3B" w:rsidRPr="00746E5E">
        <w:rPr>
          <w:rFonts w:ascii="Segoe UI Symbol" w:hAnsi="Segoe UI Symbol" w:cs="Segoe UI Symbol"/>
        </w:rPr>
        <w:t>❑</w:t>
      </w:r>
      <w:r w:rsidRPr="00746E5E">
        <w:t xml:space="preserve"> vocational components of the child(ren </w:t>
      </w:r>
      <w:r w:rsidRPr="00746E5E">
        <w:sym w:font="WP TypographicSymbols" w:char="003D"/>
      </w:r>
      <w:r w:rsidRPr="00746E5E">
        <w:t xml:space="preserve">s) permanency plan </w:t>
      </w:r>
      <w:r w:rsidR="00F43C3B" w:rsidRPr="00746E5E">
        <w:rPr>
          <w:rFonts w:ascii="Segoe UI Symbol" w:hAnsi="Segoe UI Symbol" w:cs="Segoe UI Symbol"/>
        </w:rPr>
        <w:t>❑</w:t>
      </w:r>
      <w:r w:rsidRPr="00746E5E">
        <w:t xml:space="preserve"> are appropriate </w:t>
      </w:r>
      <w:r w:rsidR="00F43C3B" w:rsidRPr="00746E5E">
        <w:rPr>
          <w:rFonts w:ascii="Segoe UI Symbol" w:hAnsi="Segoe UI Symbol" w:cs="Segoe UI Symbol"/>
        </w:rPr>
        <w:t>❑</w:t>
      </w:r>
      <w:r w:rsidRPr="00746E5E">
        <w:t xml:space="preserve"> should be modified as follows [specify]:</w:t>
      </w:r>
    </w:p>
    <w:p w14:paraId="2759990B" w14:textId="77777777" w:rsidR="00FB06FB" w:rsidRPr="00746E5E" w:rsidRDefault="00FB06FB" w:rsidP="00FB06FB">
      <w:pPr>
        <w:pStyle w:val="Custom1"/>
        <w:numPr>
          <w:ilvl w:val="0"/>
          <w:numId w:val="0"/>
        </w:numPr>
        <w:tabs>
          <w:tab w:val="left" w:pos="-1440"/>
        </w:tabs>
        <w:ind w:left="720" w:right="1440"/>
      </w:pPr>
    </w:p>
    <w:p w14:paraId="335110B7" w14:textId="77777777" w:rsidR="000D3960" w:rsidRPr="00746E5E" w:rsidRDefault="000D3960" w:rsidP="00FB06FB">
      <w:pPr>
        <w:pStyle w:val="Custom1"/>
        <w:tabs>
          <w:tab w:val="left" w:pos="-1440"/>
        </w:tabs>
        <w:ind w:right="41" w:firstLine="720"/>
      </w:pPr>
      <w:r w:rsidRPr="00746E5E">
        <w:rPr>
          <w:b/>
          <w:bCs/>
        </w:rPr>
        <w:lastRenderedPageBreak/>
        <w:t>ORDERED</w:t>
      </w:r>
      <w:r w:rsidR="00FB06FB" w:rsidRPr="00746E5E">
        <w:t xml:space="preserve"> that </w:t>
      </w:r>
      <w:r w:rsidRPr="00746E5E">
        <w:t xml:space="preserve">Petitioner shall take the </w:t>
      </w:r>
      <w:r w:rsidR="00FB06FB" w:rsidRPr="00746E5E">
        <w:t xml:space="preserve">following steps and/or provide </w:t>
      </w:r>
      <w:r w:rsidRPr="00746E5E">
        <w:t>the following services for the education, health an</w:t>
      </w:r>
      <w:r w:rsidR="00FB06FB" w:rsidRPr="00746E5E">
        <w:t>d well</w:t>
      </w:r>
      <w:r w:rsidR="00FB06FB" w:rsidRPr="00746E5E">
        <w:noBreakHyphen/>
        <w:t xml:space="preserve">being of the child(ren) </w:t>
      </w:r>
      <w:r w:rsidRPr="00746E5E">
        <w:t>[specify]:</w:t>
      </w:r>
    </w:p>
    <w:p w14:paraId="47FB0E87" w14:textId="77777777" w:rsidR="000D3960" w:rsidRPr="00746E5E" w:rsidRDefault="00CC163E" w:rsidP="00CC163E">
      <w:pPr>
        <w:tabs>
          <w:tab w:val="left" w:pos="-1440"/>
        </w:tabs>
        <w:ind w:right="221"/>
      </w:pPr>
      <w:r w:rsidRPr="00746E5E">
        <w:tab/>
      </w:r>
      <w:r w:rsidRPr="00746E5E">
        <w:tab/>
      </w:r>
      <w:r w:rsidRPr="00746E5E">
        <w:tab/>
      </w:r>
      <w:r w:rsidRPr="00746E5E">
        <w:tab/>
      </w:r>
      <w:r w:rsidRPr="00746E5E">
        <w:tab/>
      </w:r>
      <w:r w:rsidRPr="00746E5E">
        <w:tab/>
      </w:r>
      <w:r w:rsidRPr="00746E5E">
        <w:tab/>
      </w:r>
      <w:r w:rsidRPr="00746E5E">
        <w:tab/>
      </w:r>
      <w:r w:rsidRPr="00746E5E">
        <w:tab/>
      </w:r>
      <w:r w:rsidRPr="00746E5E">
        <w:tab/>
      </w:r>
      <w:r w:rsidRPr="00746E5E">
        <w:tab/>
      </w:r>
      <w:r w:rsidR="000D3960" w:rsidRPr="00746E5E">
        <w:t>; (and it is further)</w:t>
      </w:r>
    </w:p>
    <w:p w14:paraId="056926EA" w14:textId="77777777" w:rsidR="00CC163E" w:rsidRPr="00746E5E" w:rsidRDefault="00CC163E" w:rsidP="00FB06FB">
      <w:pPr>
        <w:tabs>
          <w:tab w:val="left" w:pos="-1440"/>
        </w:tabs>
        <w:ind w:right="221"/>
        <w:jc w:val="right"/>
      </w:pPr>
    </w:p>
    <w:p w14:paraId="2E0698A1" w14:textId="2E1B1513" w:rsidR="000D3960" w:rsidRPr="00746E5E" w:rsidRDefault="00FB06FB">
      <w:pPr>
        <w:pStyle w:val="Custom1"/>
        <w:tabs>
          <w:tab w:val="left" w:pos="-1440"/>
        </w:tabs>
        <w:ind w:firstLine="720"/>
        <w:rPr>
          <w:b/>
          <w:bCs/>
          <w:u w:val="single"/>
        </w:rPr>
      </w:pPr>
      <w:r w:rsidRPr="00746E5E">
        <w:rPr>
          <w:b/>
          <w:bCs/>
        </w:rPr>
        <w:t>O</w:t>
      </w:r>
      <w:r w:rsidR="000D3960" w:rsidRPr="00746E5E">
        <w:rPr>
          <w:b/>
          <w:bCs/>
        </w:rPr>
        <w:t xml:space="preserve">RDERED </w:t>
      </w:r>
      <w:r w:rsidR="000D3960" w:rsidRPr="00746E5E">
        <w:t>that any modifications of the Pe</w:t>
      </w:r>
      <w:r w:rsidR="00D37E74" w:rsidRPr="00746E5E">
        <w:t>rmanency Hearing report shall b</w:t>
      </w:r>
      <w:r w:rsidR="000D3960" w:rsidRPr="00746E5E">
        <w:t xml:space="preserve">e given by Petitioner to the </w:t>
      </w:r>
      <w:r w:rsidR="00F43C3B" w:rsidRPr="00746E5E">
        <w:rPr>
          <w:rFonts w:ascii="Segoe UI Symbol" w:hAnsi="Segoe UI Symbol" w:cs="Segoe UI Symbol"/>
        </w:rPr>
        <w:t>❑</w:t>
      </w:r>
      <w:r w:rsidRPr="00746E5E">
        <w:t xml:space="preserve"> parent(s) </w:t>
      </w:r>
      <w:r w:rsidR="00F43C3B" w:rsidRPr="00746E5E">
        <w:rPr>
          <w:rFonts w:ascii="Segoe UI Symbol" w:hAnsi="Segoe UI Symbol" w:cs="Segoe UI Symbol"/>
        </w:rPr>
        <w:t>❑</w:t>
      </w:r>
      <w:r w:rsidR="000D3960" w:rsidRPr="00746E5E">
        <w:t xml:space="preserve"> other person(s) legally responsible for the child(ren)</w:t>
      </w:r>
      <w:r w:rsidR="000D3960" w:rsidRPr="00746E5E">
        <w:sym w:font="WP TypographicSymbols" w:char="003D"/>
      </w:r>
      <w:r w:rsidR="000D3960" w:rsidRPr="00746E5E">
        <w:t>s care, along with a copy of this Order</w:t>
      </w:r>
      <w:r w:rsidRPr="00746E5E">
        <w:t>.</w:t>
      </w:r>
      <w:r w:rsidRPr="00746E5E">
        <w:tab/>
      </w:r>
      <w:r w:rsidRPr="00746E5E">
        <w:tab/>
      </w:r>
      <w:r w:rsidRPr="00746E5E">
        <w:tab/>
      </w:r>
      <w:r w:rsidRPr="00746E5E">
        <w:tab/>
      </w:r>
      <w:r w:rsidRPr="00746E5E">
        <w:tab/>
      </w:r>
      <w:r w:rsidRPr="00746E5E">
        <w:tab/>
      </w:r>
      <w:r w:rsidRPr="00746E5E">
        <w:tab/>
      </w:r>
      <w:r w:rsidR="00D37E74" w:rsidRPr="00746E5E">
        <w:tab/>
      </w:r>
      <w:r w:rsidR="000D3960" w:rsidRPr="00746E5E">
        <w:t>; (and it is further)</w:t>
      </w:r>
    </w:p>
    <w:p w14:paraId="4E1A261D" w14:textId="77777777" w:rsidR="00D37E74" w:rsidRPr="00746E5E" w:rsidRDefault="00D37E74" w:rsidP="00D37E74">
      <w:pPr>
        <w:pStyle w:val="Custom1"/>
        <w:numPr>
          <w:ilvl w:val="0"/>
          <w:numId w:val="0"/>
        </w:numPr>
        <w:tabs>
          <w:tab w:val="left" w:pos="-1440"/>
        </w:tabs>
        <w:ind w:left="720"/>
        <w:rPr>
          <w:b/>
          <w:bCs/>
          <w:u w:val="single"/>
        </w:rPr>
      </w:pPr>
    </w:p>
    <w:p w14:paraId="5C350744" w14:textId="77777777" w:rsidR="000D3960" w:rsidRPr="00746E5E" w:rsidRDefault="00D37E74" w:rsidP="00D37E74">
      <w:pPr>
        <w:pStyle w:val="Custom3"/>
        <w:numPr>
          <w:ilvl w:val="0"/>
          <w:numId w:val="0"/>
        </w:numPr>
        <w:ind w:firstLine="720"/>
        <w:rPr>
          <w:b/>
        </w:rPr>
      </w:pPr>
      <w:r w:rsidRPr="00746E5E">
        <w:rPr>
          <w:b/>
        </w:rPr>
        <w:t>D.</w:t>
      </w:r>
      <w:r w:rsidRPr="00746E5E">
        <w:rPr>
          <w:b/>
        </w:rPr>
        <w:tab/>
      </w:r>
      <w:r w:rsidR="000D3960" w:rsidRPr="00746E5E">
        <w:rPr>
          <w:b/>
        </w:rPr>
        <w:t>Date Certain for Next Permanency Hearing [Required in all cases in which placement is ordered with the Commissioner of Social Services or with a relative or other suitable person]:</w:t>
      </w:r>
    </w:p>
    <w:p w14:paraId="7964A8A5" w14:textId="77777777" w:rsidR="00D37E74" w:rsidRPr="00746E5E" w:rsidRDefault="00D37E74">
      <w:pPr>
        <w:tabs>
          <w:tab w:val="left" w:pos="-1440"/>
        </w:tabs>
        <w:ind w:firstLine="720"/>
      </w:pPr>
    </w:p>
    <w:p w14:paraId="25A6C631" w14:textId="77777777" w:rsidR="000D3960" w:rsidRPr="00746E5E" w:rsidRDefault="000D3960">
      <w:pPr>
        <w:tabs>
          <w:tab w:val="left" w:pos="-1440"/>
        </w:tabs>
        <w:ind w:firstLine="720"/>
      </w:pPr>
      <w:r w:rsidRPr="00746E5E">
        <w:rPr>
          <w:b/>
        </w:rPr>
        <w:t>ORDERED</w:t>
      </w:r>
      <w:r w:rsidRPr="00746E5E">
        <w:t xml:space="preserve"> that if the child(ren) remain(s) </w:t>
      </w:r>
      <w:r w:rsidR="00D37E74" w:rsidRPr="00746E5E">
        <w:t xml:space="preserve">in foster care or in </w:t>
      </w:r>
      <w:r w:rsidRPr="00746E5E">
        <w:t>placement with a relative or other suitable person, the next permanency hearing shall be held on [specify date certain]:</w:t>
      </w:r>
      <w:r w:rsidRPr="00746E5E">
        <w:rPr>
          <w:rStyle w:val="FootnoteReference"/>
          <w:vertAlign w:val="superscript"/>
        </w:rPr>
        <w:t>1</w:t>
      </w:r>
      <w:r w:rsidRPr="00746E5E">
        <w:rPr>
          <w:rStyle w:val="FootnoteReference"/>
          <w:vertAlign w:val="superscript"/>
        </w:rPr>
        <w:footnoteReference w:customMarkFollows="1" w:id="14"/>
        <w:t>4</w:t>
      </w:r>
    </w:p>
    <w:p w14:paraId="0A0E1035" w14:textId="77777777" w:rsidR="000D3960" w:rsidRPr="00746E5E" w:rsidRDefault="000D3960">
      <w:pPr>
        <w:tabs>
          <w:tab w:val="left" w:pos="-1440"/>
        </w:tabs>
      </w:pPr>
      <w:r w:rsidRPr="00746E5E">
        <w:t>Petitioner shall transmit notice of the hearing and a permanenc</w:t>
      </w:r>
      <w:r w:rsidR="00D37E74" w:rsidRPr="00746E5E">
        <w:t xml:space="preserve">y report no later than </w:t>
      </w:r>
      <w:r w:rsidR="00D37E74" w:rsidRPr="00746E5E">
        <w:rPr>
          <w:b/>
          <w:u w:val="single"/>
        </w:rPr>
        <w:t>14 days</w:t>
      </w:r>
      <w:r w:rsidR="00D37E74" w:rsidRPr="00746E5E">
        <w:rPr>
          <w:u w:val="single"/>
        </w:rPr>
        <w:t xml:space="preserve"> </w:t>
      </w:r>
      <w:r w:rsidRPr="00746E5E">
        <w:t>in advance of the above date certain to the Respondent and non</w:t>
      </w:r>
      <w:r w:rsidRPr="00746E5E">
        <w:noBreakHyphen/>
        <w:t>respondent parents, other parties, attorneys, the child(ren)</w:t>
      </w:r>
      <w:r w:rsidRPr="00746E5E">
        <w:sym w:font="WP TypographicSymbols" w:char="003D"/>
      </w:r>
      <w:r w:rsidRPr="00746E5E">
        <w:t>s attorney and any pre</w:t>
      </w:r>
      <w:r w:rsidRPr="00746E5E">
        <w:noBreakHyphen/>
        <w:t>adoptive parents or relatives providing care to the child(ren), and shall also transmit notice of the hearing to former foster parent(s) who have had care of the ch</w:t>
      </w:r>
      <w:r w:rsidR="00CC163E" w:rsidRPr="00746E5E">
        <w:t>ild(ren) in excess of 12 months</w:t>
      </w:r>
      <w:r w:rsidRPr="00746E5E">
        <w:t>, except [specify former foster parents for whom such notice would be contrary to child(ren)</w:t>
      </w:r>
      <w:r w:rsidRPr="00746E5E">
        <w:sym w:font="WP TypographicSymbols" w:char="003D"/>
      </w:r>
      <w:r w:rsidRPr="00746E5E">
        <w:t xml:space="preserve">s best interests, if any ]:  </w:t>
      </w:r>
    </w:p>
    <w:p w14:paraId="2570B11D" w14:textId="77777777" w:rsidR="006A033E" w:rsidRDefault="00D37E74" w:rsidP="00D37E74">
      <w:pPr>
        <w:tabs>
          <w:tab w:val="left" w:pos="-1440"/>
        </w:tabs>
        <w:ind w:right="131"/>
      </w:pPr>
      <w:r w:rsidRPr="00746E5E">
        <w:tab/>
      </w:r>
      <w:r w:rsidRPr="00746E5E">
        <w:tab/>
      </w:r>
      <w:r w:rsidRPr="00746E5E">
        <w:tab/>
      </w:r>
      <w:r w:rsidRPr="00746E5E">
        <w:tab/>
      </w:r>
      <w:r w:rsidRPr="00746E5E">
        <w:tab/>
      </w:r>
      <w:r w:rsidRPr="00746E5E">
        <w:tab/>
      </w:r>
      <w:r w:rsidRPr="00746E5E">
        <w:tab/>
      </w:r>
      <w:r w:rsidRPr="00746E5E">
        <w:tab/>
      </w:r>
      <w:r w:rsidRPr="00746E5E">
        <w:tab/>
      </w:r>
    </w:p>
    <w:p w14:paraId="589082E4" w14:textId="6C0B907B" w:rsidR="000D3960" w:rsidRDefault="006A033E" w:rsidP="00D37E74">
      <w:pPr>
        <w:tabs>
          <w:tab w:val="left" w:pos="-1440"/>
        </w:tabs>
        <w:ind w:right="131"/>
      </w:pPr>
      <w:r>
        <w:tab/>
      </w:r>
      <w:r>
        <w:tab/>
      </w:r>
      <w:r>
        <w:tab/>
      </w:r>
      <w:r>
        <w:tab/>
      </w:r>
      <w:r>
        <w:tab/>
      </w:r>
      <w:r>
        <w:tab/>
      </w:r>
      <w:r>
        <w:tab/>
      </w:r>
      <w:r>
        <w:tab/>
      </w:r>
      <w:r>
        <w:tab/>
      </w:r>
      <w:r w:rsidR="00D37E74" w:rsidRPr="00746E5E">
        <w:tab/>
        <w:t>; (and it is further)</w:t>
      </w:r>
    </w:p>
    <w:p w14:paraId="12B2AC75" w14:textId="6B8EBC06" w:rsidR="006A033E" w:rsidRDefault="006A033E" w:rsidP="00D37E74">
      <w:pPr>
        <w:tabs>
          <w:tab w:val="left" w:pos="-1440"/>
        </w:tabs>
        <w:ind w:right="131"/>
      </w:pPr>
    </w:p>
    <w:p w14:paraId="5DD022DF" w14:textId="77777777" w:rsidR="006A033E" w:rsidRPr="00746E5E" w:rsidRDefault="006A033E" w:rsidP="00D37E74">
      <w:pPr>
        <w:tabs>
          <w:tab w:val="left" w:pos="-1440"/>
        </w:tabs>
        <w:ind w:right="131"/>
      </w:pPr>
    </w:p>
    <w:p w14:paraId="3AFA432A" w14:textId="77777777" w:rsidR="000D3960" w:rsidRPr="00746E5E" w:rsidRDefault="000D3960">
      <w:pPr>
        <w:tabs>
          <w:tab w:val="left" w:pos="-581"/>
          <w:tab w:val="left" w:pos="139"/>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left" w:pos="9499"/>
          <w:tab w:val="left" w:pos="10219"/>
        </w:tabs>
        <w:ind w:left="859"/>
        <w:rPr>
          <w:b/>
        </w:rPr>
      </w:pPr>
      <w:r w:rsidRPr="00746E5E">
        <w:rPr>
          <w:b/>
        </w:rPr>
        <w:t>ORDERED</w:t>
      </w:r>
    </w:p>
    <w:p w14:paraId="09ACD675" w14:textId="77777777" w:rsidR="006A033E" w:rsidRDefault="006A033E">
      <w:pPr>
        <w:tabs>
          <w:tab w:val="left" w:pos="-1440"/>
        </w:tabs>
        <w:ind w:right="3000"/>
        <w:jc w:val="right"/>
      </w:pPr>
    </w:p>
    <w:p w14:paraId="2DEF7009" w14:textId="14D6A60C" w:rsidR="000D3960" w:rsidRPr="00746E5E" w:rsidRDefault="0014167A">
      <w:pPr>
        <w:tabs>
          <w:tab w:val="left" w:pos="-1440"/>
        </w:tabs>
        <w:ind w:right="3000"/>
        <w:jc w:val="right"/>
      </w:pPr>
      <w:r w:rsidRPr="00746E5E">
        <w:rPr>
          <w:noProof/>
        </w:rPr>
        <mc:AlternateContent>
          <mc:Choice Requires="wps">
            <w:drawing>
              <wp:anchor distT="0" distB="0" distL="114300" distR="114300" simplePos="0" relativeHeight="251659776" behindDoc="1" locked="1" layoutInCell="0" allowOverlap="1" wp14:anchorId="6C6F320B" wp14:editId="00DFD2C0">
                <wp:simplePos x="0" y="0"/>
                <wp:positionH relativeFrom="page">
                  <wp:posOffset>4393565</wp:posOffset>
                </wp:positionH>
                <wp:positionV relativeFrom="page">
                  <wp:posOffset>565150</wp:posOffset>
                </wp:positionV>
                <wp:extent cx="2183765" cy="2095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20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E09EBE" w14:textId="77777777" w:rsidR="003C0F8F" w:rsidRDefault="003C0F8F">
                            <w:r>
                              <w:rPr>
                                <w:noProof/>
                              </w:rPr>
                              <w:drawing>
                                <wp:inline distT="0" distB="0" distL="0" distR="0" wp14:anchorId="4D0DD62C" wp14:editId="26DE39B7">
                                  <wp:extent cx="218630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30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F320B" id="Rectangle 6" o:spid="_x0000_s1030" style="position:absolute;left:0;text-align:left;margin-left:345.95pt;margin-top:44.5pt;width:171.95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" o:allowincell="f" filled="f" stroked="f" strokeweight="0">
                <v:textbox inset="0,0,0,0">
                  <w:txbxContent>
                    <w:p w14:paraId="14E09EBE" w14:textId="77777777" w:rsidR="003C0F8F" w:rsidRDefault="003C0F8F">
                      <w:r>
                        <w:rPr>
                          <w:noProof/>
                        </w:rPr>
                        <w:drawing>
                          <wp:inline distT="0" distB="0" distL="0" distR="0" wp14:anchorId="4D0DD62C" wp14:editId="26DE39B7">
                            <wp:extent cx="218630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305" cy="19050"/>
                                    </a:xfrm>
                                    <a:prstGeom prst="rect">
                                      <a:avLst/>
                                    </a:prstGeom>
                                    <a:noFill/>
                                    <a:ln>
                                      <a:noFill/>
                                    </a:ln>
                                  </pic:spPr>
                                </pic:pic>
                              </a:graphicData>
                            </a:graphic>
                          </wp:inline>
                        </w:drawing>
                      </w:r>
                    </w:p>
                  </w:txbxContent>
                </v:textbox>
                <w10:wrap anchorx="page" anchory="page"/>
                <w10:anchorlock/>
              </v:rect>
            </w:pict>
          </mc:Fallback>
        </mc:AlternateContent>
      </w:r>
      <w:r w:rsidR="000D3960" w:rsidRPr="00746E5E">
        <w:t>ENTER</w:t>
      </w:r>
    </w:p>
    <w:p w14:paraId="55A9D193" w14:textId="77777777" w:rsidR="00D37E74" w:rsidRPr="00746E5E" w:rsidRDefault="00D37E74" w:rsidP="00D37E74">
      <w:pPr>
        <w:tabs>
          <w:tab w:val="left" w:pos="-1440"/>
        </w:tabs>
        <w:ind w:right="41"/>
      </w:pPr>
      <w:r w:rsidRPr="00746E5E">
        <w:tab/>
      </w:r>
      <w:r w:rsidRPr="00746E5E">
        <w:tab/>
      </w:r>
      <w:r w:rsidRPr="00746E5E">
        <w:tab/>
      </w:r>
      <w:r w:rsidRPr="00746E5E">
        <w:tab/>
      </w:r>
      <w:r w:rsidRPr="00746E5E">
        <w:tab/>
      </w:r>
      <w:r w:rsidRPr="00746E5E">
        <w:tab/>
      </w:r>
      <w:r w:rsidRPr="00746E5E">
        <w:tab/>
      </w:r>
      <w:r w:rsidRPr="00746E5E">
        <w:tab/>
        <w:t>______________________________</w:t>
      </w:r>
    </w:p>
    <w:p w14:paraId="6ED9D91A" w14:textId="77777777" w:rsidR="000D3960" w:rsidRPr="00746E5E" w:rsidRDefault="000D3960">
      <w:pPr>
        <w:tabs>
          <w:tab w:val="left" w:pos="-1440"/>
        </w:tabs>
        <w:ind w:right="1980"/>
        <w:jc w:val="right"/>
      </w:pPr>
      <w:r w:rsidRPr="00746E5E">
        <w:t>Judge of the Family Court</w:t>
      </w:r>
    </w:p>
    <w:p w14:paraId="4CC4B953" w14:textId="77777777" w:rsidR="006A033E" w:rsidRDefault="006A033E">
      <w:pPr>
        <w:tabs>
          <w:tab w:val="left" w:pos="-1440"/>
        </w:tabs>
      </w:pPr>
    </w:p>
    <w:p w14:paraId="3D3A33D8" w14:textId="77777777" w:rsidR="006A033E" w:rsidRDefault="006A033E">
      <w:pPr>
        <w:tabs>
          <w:tab w:val="left" w:pos="-1440"/>
        </w:tabs>
      </w:pPr>
    </w:p>
    <w:p w14:paraId="366ABF72" w14:textId="32067819" w:rsidR="000D3960" w:rsidRPr="00746E5E" w:rsidRDefault="000D3960">
      <w:pPr>
        <w:tabs>
          <w:tab w:val="left" w:pos="-1440"/>
        </w:tabs>
      </w:pPr>
      <w:r w:rsidRPr="00746E5E">
        <w:t>Dated: ___________</w:t>
      </w:r>
      <w:r w:rsidR="00D37E74" w:rsidRPr="00746E5E">
        <w:t>___________</w:t>
      </w:r>
    </w:p>
    <w:p w14:paraId="383F3BC7" w14:textId="77777777" w:rsidR="00D37E74" w:rsidRPr="00746E5E" w:rsidRDefault="00D37E74" w:rsidP="00E618A7">
      <w:pPr>
        <w:tabs>
          <w:tab w:val="left" w:pos="-1440"/>
        </w:tabs>
        <w:rPr>
          <w:b/>
        </w:rPr>
      </w:pPr>
    </w:p>
    <w:p w14:paraId="477153E8" w14:textId="77777777" w:rsidR="006A033E" w:rsidRDefault="006A033E" w:rsidP="00EE5F67">
      <w:pPr>
        <w:tabs>
          <w:tab w:val="left" w:pos="-1440"/>
        </w:tabs>
        <w:ind w:right="311"/>
        <w:rPr>
          <w:b/>
        </w:rPr>
      </w:pPr>
    </w:p>
    <w:p w14:paraId="3C8602C3" w14:textId="77777777" w:rsidR="006A033E" w:rsidRDefault="006A033E" w:rsidP="00EE5F67">
      <w:pPr>
        <w:tabs>
          <w:tab w:val="left" w:pos="-1440"/>
        </w:tabs>
        <w:ind w:right="311"/>
        <w:rPr>
          <w:b/>
        </w:rPr>
      </w:pPr>
    </w:p>
    <w:p w14:paraId="2906D551" w14:textId="77777777" w:rsidR="006A033E" w:rsidRDefault="006A033E" w:rsidP="00EE5F67">
      <w:pPr>
        <w:tabs>
          <w:tab w:val="left" w:pos="-1440"/>
        </w:tabs>
        <w:ind w:right="311"/>
        <w:rPr>
          <w:b/>
        </w:rPr>
      </w:pPr>
    </w:p>
    <w:p w14:paraId="6CE50015" w14:textId="7C24C0D6" w:rsidR="00D37E74" w:rsidRPr="00746E5E" w:rsidRDefault="000D3960" w:rsidP="00EE5F67">
      <w:pPr>
        <w:tabs>
          <w:tab w:val="left" w:pos="-1440"/>
        </w:tabs>
        <w:ind w:right="311"/>
        <w:rPr>
          <w:b/>
        </w:rPr>
      </w:pPr>
      <w:r w:rsidRPr="00746E5E">
        <w:rPr>
          <w:b/>
        </w:rPr>
        <w:t xml:space="preserve">PURSUANT TO SECTION 1113 OF THE </w:t>
      </w:r>
      <w:r w:rsidR="00CC163E" w:rsidRPr="00746E5E">
        <w:rPr>
          <w:b/>
        </w:rPr>
        <w:t>FAMILY COURT ACT, AN APPEAL FRO</w:t>
      </w:r>
      <w:r w:rsidRPr="00746E5E">
        <w:rPr>
          <w:b/>
        </w:rPr>
        <w:t>M THIS ORDER MUST BE TAKEN WITHIN 30 DAYS OF RECEIPT OF TH</w:t>
      </w:r>
      <w:r w:rsidR="00CC163E" w:rsidRPr="00746E5E">
        <w:rPr>
          <w:b/>
        </w:rPr>
        <w:t>E ORDER BY APPELLA</w:t>
      </w:r>
      <w:r w:rsidR="00D37E74" w:rsidRPr="00746E5E">
        <w:rPr>
          <w:b/>
        </w:rPr>
        <w:t xml:space="preserve">NT IN COURT, </w:t>
      </w:r>
      <w:r w:rsidR="00EE5F67" w:rsidRPr="00746E5E">
        <w:rPr>
          <w:b/>
        </w:rPr>
        <w:t>35 DAYS FROM THE DATE OF MAILING OF THE ORDER TO APPELLANT BY COURT, 30 DAYS AFTER SERVICE BY A PARTY OR THE ATTORNEY FOR UPON THE APPELLANT, WHICHEVER IS EARLIEST.</w:t>
      </w:r>
    </w:p>
    <w:p w14:paraId="61D1A21D" w14:textId="77777777" w:rsidR="00D37E74" w:rsidRPr="00746E5E" w:rsidRDefault="00D37E74" w:rsidP="00E618A7">
      <w:pPr>
        <w:tabs>
          <w:tab w:val="left" w:pos="-720"/>
        </w:tabs>
        <w:ind w:right="-1440"/>
        <w:rPr>
          <w:b/>
        </w:rPr>
        <w:sectPr w:rsidR="00D37E74" w:rsidRPr="00746E5E" w:rsidSect="00746E5E">
          <w:headerReference w:type="default" r:id="rId15"/>
          <w:type w:val="continuous"/>
          <w:pgSz w:w="12240" w:h="15840"/>
          <w:pgMar w:top="1080" w:right="859" w:bottom="939" w:left="1080" w:header="1080" w:footer="939" w:gutter="0"/>
          <w:cols w:space="720"/>
          <w:noEndnote/>
          <w:titlePg/>
          <w:docGrid w:linePitch="326"/>
        </w:sectPr>
      </w:pPr>
    </w:p>
    <w:p w14:paraId="3F0D59AB" w14:textId="77777777" w:rsidR="006A033E" w:rsidRDefault="006A033E" w:rsidP="00E618A7">
      <w:pPr>
        <w:tabs>
          <w:tab w:val="left" w:pos="-1440"/>
        </w:tabs>
        <w:ind w:right="-1440"/>
      </w:pPr>
    </w:p>
    <w:p w14:paraId="424519F0" w14:textId="4571EFE7" w:rsidR="000D3960" w:rsidRDefault="000D3960" w:rsidP="00E618A7">
      <w:pPr>
        <w:tabs>
          <w:tab w:val="left" w:pos="-1440"/>
        </w:tabs>
        <w:ind w:right="-1440"/>
      </w:pPr>
      <w:r w:rsidRPr="00746E5E">
        <w:t>Check applicable box:</w:t>
      </w:r>
    </w:p>
    <w:p w14:paraId="4FFCFBCA" w14:textId="77777777" w:rsidR="006A033E" w:rsidRDefault="00F43C3B" w:rsidP="006A033E">
      <w:pPr>
        <w:tabs>
          <w:tab w:val="left" w:pos="-1440"/>
        </w:tabs>
        <w:ind w:right="-1440"/>
      </w:pPr>
      <w:r w:rsidRPr="00746E5E">
        <w:rPr>
          <w:rFonts w:ascii="Segoe UI Symbol" w:hAnsi="Segoe UI Symbol" w:cs="Segoe UI Symbol"/>
        </w:rPr>
        <w:t>❑</w:t>
      </w:r>
      <w:r w:rsidR="00EE5F67" w:rsidRPr="00746E5E">
        <w:t xml:space="preserve"> </w:t>
      </w:r>
      <w:r w:rsidR="000D3960" w:rsidRPr="00746E5E">
        <w:t>Order mailed on [spe</w:t>
      </w:r>
      <w:r w:rsidR="00EE5F67" w:rsidRPr="00746E5E">
        <w:t>cify date(s) and to whom mailed</w:t>
      </w:r>
      <w:r w:rsidR="000D3960" w:rsidRPr="00746E5E">
        <w:t>]:</w:t>
      </w:r>
    </w:p>
    <w:p w14:paraId="6E6C0EAD" w14:textId="394FCCD6" w:rsidR="00F734E7" w:rsidRPr="00746E5E" w:rsidRDefault="00F43C3B" w:rsidP="006A033E">
      <w:pPr>
        <w:tabs>
          <w:tab w:val="left" w:pos="-1440"/>
        </w:tabs>
        <w:ind w:right="-1440"/>
      </w:pPr>
      <w:r w:rsidRPr="00746E5E">
        <w:rPr>
          <w:rFonts w:ascii="Segoe UI Symbol" w:hAnsi="Segoe UI Symbol" w:cs="Segoe UI Symbol"/>
        </w:rPr>
        <w:t>❑</w:t>
      </w:r>
      <w:r w:rsidR="00EE5F67" w:rsidRPr="00746E5E">
        <w:t xml:space="preserve"> </w:t>
      </w:r>
      <w:r w:rsidR="000D3960" w:rsidRPr="00746E5E">
        <w:t xml:space="preserve">Order received in court on [specify date(s) and to whom </w:t>
      </w:r>
      <w:r w:rsidR="000D3960" w:rsidRPr="00746E5E">
        <w:lastRenderedPageBreak/>
        <w:t>given]:</w:t>
      </w:r>
    </w:p>
    <w:p w14:paraId="427BEB99" w14:textId="77777777" w:rsidR="00F734E7" w:rsidRPr="00746E5E" w:rsidRDefault="00F734E7" w:rsidP="00795AC3">
      <w:pPr>
        <w:tabs>
          <w:tab w:val="left" w:pos="-1440"/>
        </w:tabs>
        <w:ind w:right="41"/>
      </w:pPr>
      <w:r w:rsidRPr="00746E5E">
        <w:rPr>
          <w:b/>
          <w:bCs/>
        </w:rPr>
        <w:tab/>
      </w:r>
      <w:r w:rsidRPr="00746E5E">
        <w:t xml:space="preserve"> </w:t>
      </w:r>
    </w:p>
    <w:p w14:paraId="270A2406" w14:textId="77777777" w:rsidR="00F734E7" w:rsidRPr="00746E5E" w:rsidRDefault="00F734E7" w:rsidP="00F734E7">
      <w:pPr>
        <w:tabs>
          <w:tab w:val="left" w:pos="-1440"/>
        </w:tabs>
        <w:ind w:right="221"/>
      </w:pPr>
    </w:p>
    <w:p w14:paraId="4B14D30B" w14:textId="77777777" w:rsidR="00E618A7" w:rsidRPr="00746E5E" w:rsidRDefault="00E618A7" w:rsidP="00E618A7">
      <w:pPr>
        <w:tabs>
          <w:tab w:val="left" w:pos="-1440"/>
        </w:tabs>
        <w:ind w:right="720" w:firstLine="790"/>
      </w:pPr>
    </w:p>
    <w:p w14:paraId="78F1372B" w14:textId="77777777" w:rsidR="00E618A7" w:rsidRPr="00746E5E" w:rsidRDefault="00E618A7" w:rsidP="00E618A7">
      <w:pPr>
        <w:tabs>
          <w:tab w:val="left" w:pos="-8190"/>
        </w:tabs>
        <w:ind w:left="-8280" w:right="8280"/>
      </w:pPr>
    </w:p>
    <w:sectPr w:rsidR="00E618A7" w:rsidRPr="00746E5E" w:rsidSect="00D37E74">
      <w:headerReference w:type="default" r:id="rId16"/>
      <w:type w:val="continuous"/>
      <w:pgSz w:w="12240" w:h="15840"/>
      <w:pgMar w:top="1080" w:right="859" w:bottom="939" w:left="1080" w:header="1080" w:footer="939" w:gutter="0"/>
      <w:cols w:num="2" w:space="721" w:equalWidth="0">
        <w:col w:w="8280" w:space="0"/>
        <w:col w:w="1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26C0" w14:textId="77777777" w:rsidR="003C0F8F" w:rsidRDefault="003C0F8F" w:rsidP="000D3960">
      <w:r>
        <w:separator/>
      </w:r>
    </w:p>
  </w:endnote>
  <w:endnote w:type="continuationSeparator" w:id="0">
    <w:p w14:paraId="58FB46AB" w14:textId="77777777" w:rsidR="003C0F8F" w:rsidRDefault="003C0F8F" w:rsidP="000D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9215" w14:textId="77777777" w:rsidR="003C0F8F" w:rsidRDefault="003C0F8F" w:rsidP="000D3960">
      <w:r>
        <w:separator/>
      </w:r>
    </w:p>
  </w:footnote>
  <w:footnote w:type="continuationSeparator" w:id="0">
    <w:p w14:paraId="69115E17" w14:textId="77777777" w:rsidR="003C0F8F" w:rsidRDefault="003C0F8F" w:rsidP="000D3960">
      <w:r>
        <w:continuationSeparator/>
      </w:r>
    </w:p>
  </w:footnote>
  <w:footnote w:id="1">
    <w:p w14:paraId="39089E10" w14:textId="34004735" w:rsidR="003C0F8F" w:rsidRDefault="003C0F8F" w:rsidP="004558C7">
      <w:pPr>
        <w:ind w:left="360" w:right="581"/>
        <w:rPr>
          <w:rFonts w:ascii="Cambria Math" w:hAnsi="Cambria Math" w:cs="Cambria Math"/>
          <w:sz w:val="20"/>
          <w:szCs w:val="20"/>
        </w:rPr>
      </w:pPr>
      <w:r>
        <w:rPr>
          <w:rStyle w:val="FootnoteReference"/>
          <w:vertAlign w:val="superscript"/>
        </w:rPr>
        <w:footnoteRef/>
      </w:r>
      <w:r>
        <w:t xml:space="preserve"> </w:t>
      </w:r>
      <w:r>
        <w:rPr>
          <w:rFonts w:ascii="Cambria Math" w:hAnsi="Cambria Math" w:cs="Cambria Math"/>
          <w:sz w:val="20"/>
          <w:szCs w:val="20"/>
        </w:rPr>
        <w:t>If a combined dispositional/permanency hearing was held and the child(ren) have been placed, specify a date certain not more than six months from the completion of the hearing. If solely a dispositional hearing was held, specify a date, in most cases the previously</w:t>
      </w:r>
      <w:r>
        <w:rPr>
          <w:rFonts w:ascii="Cambria Math" w:hAnsi="Cambria Math" w:cs="Cambria Math"/>
          <w:sz w:val="20"/>
          <w:szCs w:val="20"/>
        </w:rPr>
        <w:noBreakHyphen/>
        <w:t xml:space="preserve">scheduled date, not more than eight months from date of removal of child(ren) from </w:t>
      </w:r>
      <w:r w:rsidRPr="00252FE3">
        <w:rPr>
          <w:rFonts w:ascii="Cambria Math" w:hAnsi="Cambria Math" w:cs="Cambria Math"/>
          <w:sz w:val="20"/>
          <w:szCs w:val="20"/>
        </w:rPr>
        <w:t>home.</w:t>
      </w:r>
      <w:r>
        <w:rPr>
          <w:rFonts w:ascii="Cambria Math" w:hAnsi="Cambria Math" w:cs="Cambria Math"/>
          <w:sz w:val="20"/>
          <w:szCs w:val="20"/>
        </w:rPr>
        <w:t xml:space="preserve"> </w:t>
      </w:r>
      <w:r>
        <w:rPr>
          <w:rFonts w:ascii="Cambria Math" w:hAnsi="Cambria Math" w:cs="Cambria Math"/>
          <w:sz w:val="20"/>
          <w:szCs w:val="20"/>
          <w:u w:val="single"/>
        </w:rPr>
        <w:t>No date needs to be set</w:t>
      </w:r>
      <w:r>
        <w:rPr>
          <w:rFonts w:ascii="Cambria Math" w:hAnsi="Cambria Math" w:cs="Cambria Math"/>
          <w:sz w:val="20"/>
          <w:szCs w:val="20"/>
        </w:rPr>
        <w:t xml:space="preserve"> if :(</w:t>
      </w:r>
      <w:proofErr w:type="spellStart"/>
      <w:r>
        <w:rPr>
          <w:rFonts w:ascii="Cambria Math" w:hAnsi="Cambria Math" w:cs="Cambria Math"/>
          <w:sz w:val="20"/>
          <w:szCs w:val="20"/>
        </w:rPr>
        <w:t>i</w:t>
      </w:r>
      <w:proofErr w:type="spellEnd"/>
      <w:r>
        <w:rPr>
          <w:rFonts w:ascii="Cambria Math" w:hAnsi="Cambria Math" w:cs="Cambria Math"/>
          <w:sz w:val="20"/>
          <w:szCs w:val="20"/>
        </w:rPr>
        <w:t xml:space="preserve">) the petition is dismissed; or (ii) the child(ren) </w:t>
      </w:r>
      <w:proofErr w:type="gramStart"/>
      <w:r>
        <w:rPr>
          <w:rFonts w:ascii="Cambria Math" w:hAnsi="Cambria Math" w:cs="Cambria Math"/>
          <w:sz w:val="20"/>
          <w:szCs w:val="20"/>
        </w:rPr>
        <w:t>have</w:t>
      </w:r>
      <w:proofErr w:type="gramEnd"/>
      <w:r>
        <w:rPr>
          <w:rFonts w:ascii="Cambria Math" w:hAnsi="Cambria Math" w:cs="Cambria Math"/>
          <w:sz w:val="20"/>
          <w:szCs w:val="20"/>
        </w:rPr>
        <w:t xml:space="preserve"> not been removed from home; or (iii) have been finally discharged from care; or (iv) custody or guardianship was ordered pursuant to Family Court Act Article 6. If the child(ren) </w:t>
      </w:r>
      <w:proofErr w:type="gramStart"/>
      <w:r>
        <w:rPr>
          <w:rFonts w:ascii="Cambria Math" w:hAnsi="Cambria Math" w:cs="Cambria Math"/>
          <w:sz w:val="20"/>
          <w:szCs w:val="20"/>
        </w:rPr>
        <w:t>have</w:t>
      </w:r>
      <w:proofErr w:type="gramEnd"/>
      <w:r>
        <w:rPr>
          <w:rFonts w:ascii="Cambria Math" w:hAnsi="Cambria Math" w:cs="Cambria Math"/>
          <w:sz w:val="20"/>
          <w:szCs w:val="20"/>
        </w:rPr>
        <w:t xml:space="preserve"> been placed and the child(ren) have a sibling or half</w:t>
      </w:r>
      <w:r>
        <w:rPr>
          <w:rFonts w:ascii="Cambria Math" w:hAnsi="Cambria Math" w:cs="Cambria Math"/>
          <w:sz w:val="20"/>
          <w:szCs w:val="20"/>
        </w:rPr>
        <w:softHyphen/>
        <w:t>sibling removed from the home, whose permanency hearing is scheduled before this Court, the date certain shall be the same as the date certain for the sibling</w:t>
      </w:r>
      <w:r>
        <w:rPr>
          <w:rFonts w:ascii="Cambria Math" w:hAnsi="Cambria Math" w:cs="Cambria Math"/>
          <w:sz w:val="20"/>
          <w:szCs w:val="20"/>
        </w:rPr>
        <w:sym w:font="WP TypographicSymbols" w:char="003D"/>
      </w:r>
      <w:r>
        <w:rPr>
          <w:rFonts w:ascii="Cambria Math" w:hAnsi="Cambria Math" w:cs="Cambria Math"/>
          <w:sz w:val="20"/>
          <w:szCs w:val="20"/>
        </w:rPr>
        <w:t>s or half</w:t>
      </w:r>
      <w:r>
        <w:rPr>
          <w:rFonts w:ascii="Cambria Math" w:hAnsi="Cambria Math" w:cs="Cambria Math"/>
          <w:sz w:val="20"/>
          <w:szCs w:val="20"/>
        </w:rPr>
        <w:noBreakHyphen/>
        <w:t>sibling</w:t>
      </w:r>
      <w:r>
        <w:rPr>
          <w:rFonts w:ascii="Cambria Math" w:hAnsi="Cambria Math" w:cs="Cambria Math"/>
          <w:sz w:val="20"/>
          <w:szCs w:val="20"/>
        </w:rPr>
        <w:sym w:font="WP TypographicSymbols" w:char="003D"/>
      </w:r>
      <w:r>
        <w:rPr>
          <w:rFonts w:ascii="Cambria Math" w:hAnsi="Cambria Math" w:cs="Cambria Math"/>
          <w:sz w:val="20"/>
          <w:szCs w:val="20"/>
        </w:rPr>
        <w:t>s permanency hearing, unless the sibling or half</w:t>
      </w:r>
      <w:r>
        <w:rPr>
          <w:rFonts w:ascii="Cambria Math" w:hAnsi="Cambria Math" w:cs="Cambria Math"/>
          <w:sz w:val="20"/>
          <w:szCs w:val="20"/>
        </w:rPr>
        <w:noBreakHyphen/>
        <w:t>sibling was removed on a juvenile delinquency or PINS petition or unless s he or she has been freed for adoption.</w:t>
      </w:r>
    </w:p>
  </w:footnote>
  <w:footnote w:id="2">
    <w:p w14:paraId="1AA49E3C" w14:textId="77777777" w:rsidR="003C0F8F" w:rsidRPr="00205DD9" w:rsidRDefault="003C0F8F" w:rsidP="00205DD9">
      <w:pPr>
        <w:pStyle w:val="Custom3"/>
        <w:numPr>
          <w:ilvl w:val="0"/>
          <w:numId w:val="0"/>
        </w:numPr>
        <w:tabs>
          <w:tab w:val="left" w:pos="-1440"/>
        </w:tabs>
        <w:rPr>
          <w:rFonts w:ascii="Cambria Math" w:hAnsi="Cambria Math" w:cs="Cambria Math"/>
          <w:sz w:val="18"/>
          <w:szCs w:val="18"/>
        </w:rPr>
      </w:pPr>
      <w:r w:rsidRPr="004558C7">
        <w:rPr>
          <w:rStyle w:val="FootnoteReference"/>
          <w:sz w:val="18"/>
          <w:szCs w:val="18"/>
          <w:vertAlign w:val="superscript"/>
        </w:rPr>
        <w:footnoteRef/>
      </w:r>
      <w:r w:rsidRPr="00205DD9">
        <w:rPr>
          <w:sz w:val="18"/>
          <w:szCs w:val="18"/>
          <w:vertAlign w:val="subscript"/>
        </w:rPr>
        <w:t xml:space="preserve"> </w:t>
      </w:r>
      <w:r w:rsidRPr="00205DD9">
        <w:rPr>
          <w:sz w:val="18"/>
          <w:szCs w:val="18"/>
        </w:rPr>
        <w:sym w:font="WP TypographicSymbols" w:char="0041"/>
      </w:r>
      <w:r w:rsidRPr="00205DD9">
        <w:rPr>
          <w:rFonts w:ascii="Cambria Math" w:hAnsi="Cambria Math" w:cs="Cambria Math"/>
          <w:sz w:val="18"/>
          <w:szCs w:val="18"/>
        </w:rPr>
        <w:t>Legal custodian</w:t>
      </w:r>
      <w:r w:rsidRPr="00205DD9">
        <w:rPr>
          <w:sz w:val="18"/>
          <w:szCs w:val="18"/>
        </w:rPr>
        <w:sym w:font="WP TypographicSymbols" w:char="0040"/>
      </w:r>
      <w:r w:rsidRPr="00205DD9">
        <w:rPr>
          <w:rFonts w:ascii="Cambria Math" w:hAnsi="Cambria Math" w:cs="Cambria Math"/>
          <w:sz w:val="18"/>
          <w:szCs w:val="18"/>
        </w:rPr>
        <w:t xml:space="preserve">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w:t>
      </w:r>
      <w:r w:rsidRPr="00205DD9">
        <w:rPr>
          <w:rFonts w:ascii="Cambria Math" w:hAnsi="Cambria Math" w:cs="Cambria Math"/>
          <w:sz w:val="18"/>
          <w:szCs w:val="18"/>
        </w:rPr>
        <w:noBreakHyphen/>
        <w:t xml:space="preserve">b of the Family Court Act. Such a custody order results in the termination of all orders and continuing jurisdiction under Article 10 of the Family Court Act and would not be deemed a </w:t>
      </w:r>
      <w:r w:rsidRPr="00205DD9">
        <w:rPr>
          <w:sz w:val="18"/>
          <w:szCs w:val="18"/>
        </w:rPr>
        <w:sym w:font="WP TypographicSymbols" w:char="0041"/>
      </w:r>
      <w:r w:rsidRPr="00205DD9">
        <w:rPr>
          <w:rFonts w:ascii="Cambria Math" w:hAnsi="Cambria Math" w:cs="Cambria Math"/>
          <w:sz w:val="18"/>
          <w:szCs w:val="18"/>
        </w:rPr>
        <w:t>release</w:t>
      </w:r>
      <w:r w:rsidRPr="00205DD9">
        <w:rPr>
          <w:sz w:val="18"/>
          <w:szCs w:val="18"/>
        </w:rPr>
        <w:sym w:font="WP TypographicSymbols" w:char="0040"/>
      </w:r>
      <w:r>
        <w:rPr>
          <w:rFonts w:ascii="Cambria Math" w:hAnsi="Cambria Math" w:cs="Cambria Math"/>
          <w:sz w:val="18"/>
          <w:szCs w:val="18"/>
        </w:rPr>
        <w:t xml:space="preserve"> of the child</w:t>
      </w:r>
      <w:r w:rsidRPr="00205DD9">
        <w:rPr>
          <w:rFonts w:ascii="Cambria Math" w:hAnsi="Cambria Math" w:cs="Cambria Math"/>
          <w:sz w:val="18"/>
          <w:szCs w:val="18"/>
        </w:rPr>
        <w:t xml:space="preserve"> from the child(ren)'s residence.</w:t>
      </w:r>
    </w:p>
    <w:p w14:paraId="38573625" w14:textId="77777777" w:rsidR="003C0F8F" w:rsidRDefault="003C0F8F">
      <w:pPr>
        <w:pStyle w:val="FootnoteText"/>
      </w:pPr>
    </w:p>
  </w:footnote>
  <w:footnote w:id="3">
    <w:p w14:paraId="04C4F4D3" w14:textId="77777777" w:rsidR="003C0F8F" w:rsidRDefault="003C0F8F">
      <w:pPr>
        <w:pStyle w:val="FootnoteText"/>
      </w:pPr>
      <w:r>
        <w:rPr>
          <w:rStyle w:val="FootnoteReference"/>
        </w:rPr>
        <w:footnoteRef/>
      </w:r>
      <w:r>
        <w:t xml:space="preserve"> An order of suspended judgment may NOT be combined with an order of placement or an order releasing child(ren) to a parent under supervision.</w:t>
      </w:r>
    </w:p>
    <w:p w14:paraId="12F0EBCB" w14:textId="77777777" w:rsidR="003C0F8F" w:rsidRDefault="003C0F8F">
      <w:pPr>
        <w:pStyle w:val="FootnoteText"/>
      </w:pPr>
    </w:p>
  </w:footnote>
  <w:footnote w:id="4">
    <w:p w14:paraId="3F927382" w14:textId="77777777" w:rsidR="003C0F8F" w:rsidRDefault="003C0F8F">
      <w:pPr>
        <w:pStyle w:val="FootnoteText"/>
      </w:pPr>
      <w:r>
        <w:rPr>
          <w:rStyle w:val="FootnoteReference"/>
        </w:rPr>
        <w:footnoteRef/>
      </w:r>
      <w:r>
        <w:t xml:space="preserve"> The total period of release may not exceed one year plus an extension of up to one year for good cause.</w:t>
      </w:r>
    </w:p>
  </w:footnote>
  <w:footnote w:id="5">
    <w:p w14:paraId="706614DF" w14:textId="77777777" w:rsidR="003C0F8F" w:rsidRDefault="003C0F8F">
      <w:pPr>
        <w:pStyle w:val="FootnoteText"/>
      </w:pPr>
    </w:p>
    <w:p w14:paraId="173B9644" w14:textId="77777777" w:rsidR="003C0F8F" w:rsidRDefault="003C0F8F">
      <w:pPr>
        <w:pStyle w:val="FootnoteText"/>
      </w:pPr>
      <w:r>
        <w:rPr>
          <w:rStyle w:val="FootnoteReference"/>
        </w:rPr>
        <w:footnoteRef/>
      </w:r>
      <w:r>
        <w:t xml:space="preserve"> Services and assistance ordered under F.C.A §1015-a must be authorized under the comprehensive annual services program plan in effect.</w:t>
      </w:r>
    </w:p>
  </w:footnote>
  <w:footnote w:id="6">
    <w:p w14:paraId="64006DDE" w14:textId="77777777" w:rsidR="003C0F8F" w:rsidRDefault="003C0F8F">
      <w:pPr>
        <w:pStyle w:val="FootnoteText"/>
      </w:pPr>
      <w:r w:rsidRPr="00E618A7">
        <w:rPr>
          <w:rFonts w:ascii="Cambria Math" w:hAnsi="Cambria Math" w:cs="Cambria Math"/>
          <w:sz w:val="24"/>
          <w:szCs w:val="24"/>
          <w:vertAlign w:val="superscript"/>
        </w:rPr>
        <w:footnoteRef/>
      </w:r>
      <w:r w:rsidRPr="00E618A7">
        <w:rPr>
          <w:rFonts w:ascii="Cambria Math" w:hAnsi="Cambria Math" w:cs="Cambria Math"/>
          <w:sz w:val="24"/>
          <w:szCs w:val="24"/>
          <w:vertAlign w:val="superscript"/>
        </w:rPr>
        <w:t xml:space="preserve"> </w:t>
      </w:r>
      <w:r>
        <w:t>The period of release may not exceed one year plus an extension for good cause so that the total period of the release and extension thereof may not exceed two years.</w:t>
      </w:r>
    </w:p>
  </w:footnote>
  <w:footnote w:id="7">
    <w:p w14:paraId="7F83BC34" w14:textId="77777777" w:rsidR="003C0F8F" w:rsidRDefault="003C0F8F">
      <w:pPr>
        <w:pStyle w:val="FootnoteText"/>
      </w:pPr>
      <w:r w:rsidRPr="00971DA7">
        <w:rPr>
          <w:rStyle w:val="FootnoteReference"/>
          <w:vertAlign w:val="superscript"/>
        </w:rPr>
        <w:footnoteRef/>
      </w:r>
      <w:r w:rsidRPr="00971DA7">
        <w:rPr>
          <w:vertAlign w:val="superscript"/>
        </w:rPr>
        <w:t xml:space="preserve"> </w:t>
      </w:r>
      <w:r>
        <w:t xml:space="preserve"> Services and assistance ordered under F.C.A. </w:t>
      </w:r>
      <w:r w:rsidRPr="00FF1B3E">
        <w:rPr>
          <w:rFonts w:ascii="Cambria Math" w:hAnsi="Cambria Math" w:cs="Cambria Math"/>
          <w:sz w:val="24"/>
          <w:szCs w:val="24"/>
        </w:rPr>
        <w:sym w:font="WP TypographicSymbols" w:char="0027"/>
      </w:r>
      <w:r>
        <w:rPr>
          <w:rFonts w:ascii="Cambria Math" w:hAnsi="Cambria Math" w:cs="Cambria Math"/>
        </w:rPr>
        <w:t>1015</w:t>
      </w:r>
      <w:r>
        <w:rPr>
          <w:rFonts w:ascii="Cambria Math" w:hAnsi="Cambria Math" w:cs="Cambria Math"/>
        </w:rPr>
        <w:noBreakHyphen/>
        <w:t>a must be authorized under the comprehensive annual services program plan in effect.</w:t>
      </w:r>
    </w:p>
  </w:footnote>
  <w:footnote w:id="8">
    <w:p w14:paraId="7BD81FEE" w14:textId="77777777" w:rsidR="003C0F8F" w:rsidRDefault="003C0F8F">
      <w:pPr>
        <w:pStyle w:val="FootnoteText"/>
      </w:pPr>
      <w:r w:rsidRPr="00F4761D">
        <w:rPr>
          <w:rStyle w:val="FootnoteReference"/>
          <w:vertAlign w:val="superscript"/>
        </w:rPr>
        <w:footnoteRef/>
      </w:r>
      <w:r>
        <w:t xml:space="preserve"> Services and assistance ordered under F.C.A. §1015-a must be authorized under the comprehensive annual services program plan in effect.</w:t>
      </w:r>
    </w:p>
  </w:footnote>
  <w:footnote w:id="9">
    <w:p w14:paraId="2D4DF635" w14:textId="77777777" w:rsidR="003C0F8F" w:rsidRDefault="003C0F8F">
      <w:pPr>
        <w:pStyle w:val="FootnoteText"/>
      </w:pPr>
      <w:r w:rsidRPr="00F4761D">
        <w:rPr>
          <w:rStyle w:val="FootnoteReference"/>
          <w:vertAlign w:val="superscript"/>
        </w:rPr>
        <w:footnoteRef/>
      </w:r>
      <w:r>
        <w:t xml:space="preserve"> The relative or suitable person must be approved or certified as a foster parent.</w:t>
      </w:r>
    </w:p>
  </w:footnote>
  <w:footnote w:id="10">
    <w:p w14:paraId="22EB15C3" w14:textId="77777777" w:rsidR="003C0F8F" w:rsidRDefault="003C0F8F" w:rsidP="00F4761D">
      <w:pPr>
        <w:ind w:right="581"/>
        <w:rPr>
          <w:rFonts w:ascii="Cambria Math" w:hAnsi="Cambria Math" w:cs="Cambria Math"/>
          <w:sz w:val="20"/>
          <w:szCs w:val="20"/>
        </w:rPr>
      </w:pPr>
    </w:p>
  </w:footnote>
  <w:footnote w:id="11">
    <w:p w14:paraId="5BBFD0ED" w14:textId="22C109A8" w:rsidR="003C0F8F" w:rsidRDefault="003C0F8F" w:rsidP="00061D1C">
      <w:pPr>
        <w:ind w:left="360" w:right="581"/>
        <w:rPr>
          <w:rFonts w:ascii="Cambria Math" w:hAnsi="Cambria Math" w:cs="Cambria Math"/>
          <w:sz w:val="20"/>
          <w:szCs w:val="20"/>
        </w:rPr>
      </w:pPr>
      <w:r>
        <w:rPr>
          <w:rStyle w:val="FootnoteReference"/>
          <w:vertAlign w:val="superscript"/>
        </w:rPr>
        <w:t>11</w:t>
      </w:r>
      <w:r>
        <w:rPr>
          <w:vertAlign w:val="superscript"/>
        </w:rPr>
        <w:t xml:space="preserve"> </w:t>
      </w:r>
      <w:r>
        <w:rPr>
          <w:rFonts w:ascii="Cambria Math" w:hAnsi="Cambria Math" w:cs="Cambria Math"/>
          <w:sz w:val="20"/>
          <w:szCs w:val="20"/>
        </w:rPr>
        <w:t>If neither box is checked, the Commissioner is authorized to discharge the child(ren) on a trial basis to the Respondent(s), with the legal care and custody remaining with the Commissioner. Permanency hearings must be scheduled and held in all trial discharge cases. If the child(ren) is/are 18 years of age or older, the child(ren) must consent to any trial discharge.</w:t>
      </w:r>
    </w:p>
  </w:footnote>
  <w:footnote w:id="12">
    <w:p w14:paraId="68BEF4C1" w14:textId="77777777" w:rsidR="003C0F8F" w:rsidRPr="00E46AF9" w:rsidRDefault="003C0F8F" w:rsidP="00E46AF9">
      <w:pPr>
        <w:ind w:left="360" w:right="581"/>
      </w:pPr>
      <w:r>
        <w:rPr>
          <w:rStyle w:val="FootnoteReference"/>
          <w:vertAlign w:val="superscript"/>
        </w:rPr>
        <w:t>12</w:t>
      </w:r>
      <w:r>
        <w:t xml:space="preserve"> </w:t>
      </w:r>
      <w:r>
        <w:rPr>
          <w:rFonts w:ascii="Cambria Math" w:hAnsi="Cambria Math" w:cs="Cambria Math"/>
          <w:sz w:val="20"/>
          <w:szCs w:val="20"/>
        </w:rPr>
        <w:t>If neither box is checked, the Commissioner is authorized to discharge child(ren), who are 16 years of age or older, on a trial basis to another planned permanent living arrangement, with the legal care and custody remaining with the Commissioner. Permanency hearings must be scheduled and held in all trial discharge cases. If the child(ren) is/are 18 years of age or older, the child(ren) must consent to any trial discharge.</w:t>
      </w:r>
    </w:p>
  </w:footnote>
  <w:footnote w:id="13">
    <w:p w14:paraId="00C07618" w14:textId="463F979F" w:rsidR="003C0F8F" w:rsidRDefault="003C0F8F" w:rsidP="005F5B17">
      <w:pPr>
        <w:ind w:left="360" w:right="581"/>
        <w:rPr>
          <w:rFonts w:ascii="Cambria Math" w:hAnsi="Cambria Math" w:cs="Cambria Math"/>
          <w:sz w:val="20"/>
          <w:szCs w:val="20"/>
        </w:rPr>
      </w:pPr>
      <w:r>
        <w:rPr>
          <w:rStyle w:val="FootnoteReference"/>
          <w:vertAlign w:val="superscript"/>
        </w:rPr>
        <w:t>13</w:t>
      </w:r>
      <w:r>
        <w:rPr>
          <w:rFonts w:ascii="Cambria Math" w:hAnsi="Cambria Math" w:cs="Cambria Math"/>
          <w:sz w:val="20"/>
          <w:szCs w:val="20"/>
        </w:rPr>
        <w:t xml:space="preserve">Unless the Court determines that facts and circumstances do not warrant a report, a report 60 days prior to the expiration of the order </w:t>
      </w:r>
      <w:proofErr w:type="spellStart"/>
      <w:r>
        <w:rPr>
          <w:rFonts w:ascii="Cambria Math" w:hAnsi="Cambria Math" w:cs="Cambria Math"/>
          <w:sz w:val="20"/>
          <w:szCs w:val="20"/>
        </w:rPr>
        <w:t>i</w:t>
      </w:r>
      <w:proofErr w:type="spellEnd"/>
      <w:r>
        <w:rPr>
          <w:rFonts w:ascii="Cambria Math" w:hAnsi="Cambria Math" w:cs="Cambria Math"/>
          <w:sz w:val="20"/>
          <w:szCs w:val="20"/>
        </w:rPr>
        <w:t xml:space="preserve"> s required where the extension is issued on consent of the parties and the attorney for the child and may be ordered in the </w:t>
      </w:r>
      <w:proofErr w:type="spellStart"/>
      <w:r>
        <w:rPr>
          <w:rFonts w:ascii="Cambria Math" w:hAnsi="Cambria Math" w:cs="Cambria Math"/>
          <w:sz w:val="20"/>
          <w:szCs w:val="20"/>
        </w:rPr>
        <w:t>Court</w:t>
      </w:r>
      <w:r>
        <w:rPr>
          <w:rFonts w:ascii="Cambria Math" w:hAnsi="Cambria Math" w:cs="Cambria Math"/>
          <w:sz w:val="20"/>
          <w:szCs w:val="20"/>
        </w:rPr>
        <w:sym w:font="WP TypographicSymbols" w:char="003D"/>
      </w:r>
      <w:r>
        <w:rPr>
          <w:rFonts w:ascii="Cambria Math" w:hAnsi="Cambria Math" w:cs="Cambria Math"/>
          <w:sz w:val="20"/>
          <w:szCs w:val="20"/>
        </w:rPr>
        <w:t>s</w:t>
      </w:r>
      <w:proofErr w:type="spellEnd"/>
      <w:r>
        <w:rPr>
          <w:rFonts w:ascii="Cambria Math" w:hAnsi="Cambria Math" w:cs="Cambria Math"/>
          <w:sz w:val="20"/>
          <w:szCs w:val="20"/>
        </w:rPr>
        <w:t xml:space="preserve"> discretion in other cases. </w:t>
      </w:r>
      <w:r>
        <w:rPr>
          <w:rFonts w:ascii="Cambria Math" w:hAnsi="Cambria Math" w:cs="Cambria Math"/>
          <w:i/>
          <w:iCs/>
          <w:sz w:val="20"/>
          <w:szCs w:val="20"/>
        </w:rPr>
        <w:t>See</w:t>
      </w:r>
      <w:r>
        <w:rPr>
          <w:rFonts w:ascii="Cambria Math" w:hAnsi="Cambria Math" w:cs="Cambria Math"/>
          <w:sz w:val="20"/>
          <w:szCs w:val="20"/>
        </w:rPr>
        <w:t xml:space="preserve"> Family Court Act </w:t>
      </w:r>
      <w:r>
        <w:rPr>
          <w:rFonts w:ascii="Cambria Math" w:hAnsi="Cambria Math" w:cs="Cambria Math"/>
          <w:sz w:val="20"/>
          <w:szCs w:val="20"/>
        </w:rPr>
        <w:sym w:font="WP TypographicSymbols" w:char="0027"/>
      </w:r>
      <w:r>
        <w:rPr>
          <w:rFonts w:ascii="Cambria Math" w:hAnsi="Cambria Math" w:cs="Cambria Math"/>
          <w:sz w:val="20"/>
          <w:szCs w:val="20"/>
        </w:rPr>
        <w:sym w:font="WP TypographicSymbols" w:char="0027"/>
      </w:r>
      <w:r>
        <w:rPr>
          <w:rFonts w:ascii="Cambria Math" w:hAnsi="Cambria Math" w:cs="Cambria Math"/>
          <w:sz w:val="20"/>
          <w:szCs w:val="20"/>
        </w:rPr>
        <w:t>1054(d); 1057(c).</w:t>
      </w:r>
    </w:p>
  </w:footnote>
  <w:footnote w:id="14">
    <w:p w14:paraId="727F325C" w14:textId="77777777" w:rsidR="003C0F8F" w:rsidRDefault="003C0F8F">
      <w:pPr>
        <w:ind w:left="360" w:right="581"/>
      </w:pPr>
      <w:r>
        <w:rPr>
          <w:rStyle w:val="FootnoteReference"/>
          <w:vertAlign w:val="superscript"/>
        </w:rPr>
        <w:t>14</w:t>
      </w:r>
    </w:p>
    <w:p w14:paraId="14BBE3BE" w14:textId="77777777" w:rsidR="003C0F8F" w:rsidRDefault="003C0F8F">
      <w:pPr>
        <w:spacing w:after="240"/>
        <w:ind w:left="360" w:right="1301" w:firstLine="720"/>
        <w:rPr>
          <w:rFonts w:ascii="Cambria Math" w:hAnsi="Cambria Math" w:cs="Cambria Math"/>
          <w:sz w:val="20"/>
          <w:szCs w:val="20"/>
        </w:rPr>
      </w:pPr>
      <w:r>
        <w:rPr>
          <w:rFonts w:ascii="Cambria Math" w:hAnsi="Cambria Math" w:cs="Cambria Math"/>
          <w:sz w:val="20"/>
          <w:szCs w:val="20"/>
        </w:rPr>
        <w:t>If a combined dispositional/permanency hearing was held and the child(ren) has/have been placed, specify a date certain not more than six months from the completion of the hearing. If solely a dispositional hearing was held, specify a date, in most cases the previously</w:t>
      </w:r>
      <w:r>
        <w:rPr>
          <w:rFonts w:ascii="Cambria Math" w:hAnsi="Cambria Math" w:cs="Cambria Math"/>
          <w:sz w:val="20"/>
          <w:szCs w:val="20"/>
        </w:rPr>
        <w:noBreakHyphen/>
        <w:t>scheduled date, not more than eight months from date of removal of child from hom</w:t>
      </w:r>
      <w:r w:rsidRPr="00D37E74">
        <w:rPr>
          <w:rFonts w:ascii="Cambria Math" w:hAnsi="Cambria Math" w:cs="Cambria Math"/>
          <w:sz w:val="20"/>
          <w:szCs w:val="20"/>
        </w:rPr>
        <w:t xml:space="preserve">e. </w:t>
      </w:r>
      <w:r>
        <w:rPr>
          <w:rFonts w:ascii="Cambria Math" w:hAnsi="Cambria Math" w:cs="Cambria Math"/>
          <w:sz w:val="20"/>
          <w:szCs w:val="20"/>
          <w:u w:val="single"/>
        </w:rPr>
        <w:t>No date needs to be set</w:t>
      </w:r>
      <w:r>
        <w:rPr>
          <w:rFonts w:ascii="Cambria Math" w:hAnsi="Cambria Math" w:cs="Cambria Math"/>
          <w:sz w:val="20"/>
          <w:szCs w:val="20"/>
        </w:rPr>
        <w:t xml:space="preserve"> if : (</w:t>
      </w:r>
      <w:proofErr w:type="spellStart"/>
      <w:r>
        <w:rPr>
          <w:rFonts w:ascii="Cambria Math" w:hAnsi="Cambria Math" w:cs="Cambria Math"/>
          <w:sz w:val="20"/>
          <w:szCs w:val="20"/>
        </w:rPr>
        <w:t>i</w:t>
      </w:r>
      <w:proofErr w:type="spellEnd"/>
      <w:r>
        <w:rPr>
          <w:rFonts w:ascii="Cambria Math" w:hAnsi="Cambria Math" w:cs="Cambria Math"/>
          <w:sz w:val="20"/>
          <w:szCs w:val="20"/>
        </w:rPr>
        <w:t>) the petition is dismissed; or (ii) the child(ren) has/have not been removed from home; or ( iii) has been finally discharged from care; or (iv) custody or guardianship was ordered pursuant to Family Court Act Article 6. If the child(ren) has/have been placed and the child(ren) has/have a sibling or half</w:t>
      </w:r>
      <w:r>
        <w:rPr>
          <w:rFonts w:ascii="Cambria Math" w:hAnsi="Cambria Math" w:cs="Cambria Math"/>
          <w:sz w:val="20"/>
          <w:szCs w:val="20"/>
        </w:rPr>
        <w:noBreakHyphen/>
        <w:t>sibling removed from the home, whose permanency hearing is scheduled before this Court, the date certain shall be the same as the date certain for the sibling</w:t>
      </w:r>
      <w:r>
        <w:rPr>
          <w:rFonts w:ascii="Cambria Math" w:hAnsi="Cambria Math" w:cs="Cambria Math"/>
          <w:sz w:val="20"/>
          <w:szCs w:val="20"/>
        </w:rPr>
        <w:sym w:font="WP TypographicSymbols" w:char="003D"/>
      </w:r>
      <w:r>
        <w:rPr>
          <w:rFonts w:ascii="Cambria Math" w:hAnsi="Cambria Math" w:cs="Cambria Math"/>
          <w:sz w:val="20"/>
          <w:szCs w:val="20"/>
        </w:rPr>
        <w:t>s or half</w:t>
      </w:r>
      <w:r>
        <w:rPr>
          <w:rFonts w:ascii="Cambria Math" w:hAnsi="Cambria Math" w:cs="Cambria Math"/>
          <w:sz w:val="20"/>
          <w:szCs w:val="20"/>
        </w:rPr>
        <w:noBreakHyphen/>
        <w:t>sibling</w:t>
      </w:r>
      <w:r>
        <w:rPr>
          <w:rFonts w:ascii="Cambria Math" w:hAnsi="Cambria Math" w:cs="Cambria Math"/>
          <w:sz w:val="20"/>
          <w:szCs w:val="20"/>
        </w:rPr>
        <w:sym w:font="WP TypographicSymbols" w:char="003D"/>
      </w:r>
      <w:r>
        <w:rPr>
          <w:rFonts w:ascii="Cambria Math" w:hAnsi="Cambria Math" w:cs="Cambria Math"/>
          <w:sz w:val="20"/>
          <w:szCs w:val="20"/>
        </w:rPr>
        <w:t>s permanency hearing, unless the sibling or half</w:t>
      </w:r>
      <w:r>
        <w:rPr>
          <w:rFonts w:ascii="Cambria Math" w:hAnsi="Cambria Math" w:cs="Cambria Math"/>
          <w:sz w:val="20"/>
          <w:szCs w:val="20"/>
        </w:rPr>
        <w:noBreakHyphen/>
        <w:t>sibling was removed on a juvenile delinquency or PINS petition or unless he or she has been freed for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6D4B" w14:textId="2366B811" w:rsidR="00746E5E" w:rsidRDefault="00746E5E">
    <w:pPr>
      <w:pStyle w:val="Header"/>
    </w:pPr>
  </w:p>
  <w:p w14:paraId="6D4FFE55" w14:textId="77777777" w:rsidR="00746E5E" w:rsidRDefault="0074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B062" w14:textId="1DD8A1A8" w:rsidR="00596D71" w:rsidRDefault="00596D71" w:rsidP="00596D71">
    <w:pPr>
      <w:pStyle w:val="Header"/>
      <w:jc w:val="right"/>
    </w:pPr>
    <w:r>
      <w:t>Form 10-10</w:t>
    </w:r>
  </w:p>
  <w:p w14:paraId="1ABE5E09" w14:textId="1DB6632F" w:rsidR="00596D71" w:rsidRDefault="00596D71" w:rsidP="00596D7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44ECEE2C" w14:textId="1838E8BC" w:rsidR="00596D71" w:rsidRDefault="00596D71" w:rsidP="00596D7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82CA" w14:textId="2A4DAB22" w:rsidR="00596D71" w:rsidRDefault="00596D71" w:rsidP="00596D71">
    <w:pPr>
      <w:pStyle w:val="Header"/>
      <w:jc w:val="right"/>
    </w:pPr>
    <w:r>
      <w:t>Form 10-10</w:t>
    </w:r>
  </w:p>
  <w:p w14:paraId="00AB0B33" w14:textId="255DB276" w:rsidR="00596D71" w:rsidRDefault="00596D71" w:rsidP="00596D7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04BF90FA" w14:textId="77777777" w:rsidR="003C0F8F" w:rsidRDefault="003C0F8F">
    <w:pPr>
      <w:spacing w:line="240" w:lineRule="exact"/>
      <w:rPr>
        <w:rFonts w:ascii="Cambria Math" w:hAnsi="Cambria Math" w:cs="Cambria Mat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8D85" w14:textId="77777777" w:rsidR="00596D71" w:rsidRDefault="00596D71" w:rsidP="00596D71">
    <w:pPr>
      <w:pStyle w:val="Header"/>
      <w:jc w:val="right"/>
    </w:pPr>
    <w:r>
      <w:t>Form 10-10</w:t>
    </w:r>
  </w:p>
  <w:p w14:paraId="662FDF70" w14:textId="77777777" w:rsidR="00596D71" w:rsidRDefault="00596D71" w:rsidP="00596D71">
    <w:pPr>
      <w:pStyle w:val="Header"/>
      <w:jc w:val="right"/>
    </w:pPr>
    <w:r>
      <w:t xml:space="preserve">Page </w:t>
    </w:r>
    <w:r>
      <w:fldChar w:fldCharType="begin"/>
    </w:r>
    <w:r>
      <w:instrText xml:space="preserve"> PAGE   \* MERGEFORMAT </w:instrText>
    </w:r>
    <w:r>
      <w:fldChar w:fldCharType="separate"/>
    </w:r>
    <w:r>
      <w:t>3</w:t>
    </w:r>
    <w:r>
      <w:rPr>
        <w:noProof/>
      </w:rPr>
      <w:fldChar w:fldCharType="end"/>
    </w:r>
  </w:p>
  <w:p w14:paraId="34257455" w14:textId="77777777" w:rsidR="003C0F8F" w:rsidRDefault="003C0F8F">
    <w:pPr>
      <w:spacing w:line="240" w:lineRule="exact"/>
      <w:rPr>
        <w:rFonts w:ascii="Cambria Math" w:hAnsi="Cambria Math" w:cs="Cambria Mat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A766" w14:textId="77777777" w:rsidR="00596D71" w:rsidRDefault="00596D71" w:rsidP="00596D71">
    <w:pPr>
      <w:pStyle w:val="Header"/>
      <w:jc w:val="right"/>
    </w:pPr>
    <w:r>
      <w:t>Form 10-10</w:t>
    </w:r>
  </w:p>
  <w:p w14:paraId="4F71DA7B" w14:textId="0A33DE3A" w:rsidR="00596D71" w:rsidRDefault="00596D71" w:rsidP="00596D71">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1D27F734" w14:textId="77777777" w:rsidR="003C0F8F" w:rsidRDefault="003C0F8F">
    <w:pPr>
      <w:spacing w:line="240" w:lineRule="exact"/>
      <w:rPr>
        <w:rFonts w:ascii="Cambria Math" w:hAnsi="Cambria Math" w:cs="Cambria Math"/>
      </w:rPr>
    </w:pPr>
  </w:p>
  <w:p w14:paraId="21434DC0" w14:textId="77777777" w:rsidR="003C0F8F" w:rsidRDefault="003C0F8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0197" w14:textId="507A4DF8" w:rsidR="003C0F8F" w:rsidRPr="00596D71" w:rsidRDefault="00596D71" w:rsidP="00596D71">
    <w:pPr>
      <w:spacing w:line="240" w:lineRule="exact"/>
      <w:jc w:val="right"/>
    </w:pPr>
    <w:r w:rsidRPr="00596D71">
      <w:t>Form 10-10</w:t>
    </w:r>
  </w:p>
  <w:p w14:paraId="7F0E0C97" w14:textId="453EC76D" w:rsidR="00596D71" w:rsidRDefault="00596D71" w:rsidP="00596D71">
    <w:pPr>
      <w:spacing w:line="240" w:lineRule="exact"/>
      <w:jc w:val="right"/>
    </w:pPr>
    <w:r w:rsidRPr="00596D71">
      <w:t>Page</w:t>
    </w:r>
    <w:r>
      <w:t xml:space="preserve"> </w:t>
    </w:r>
    <w:r>
      <w:fldChar w:fldCharType="begin"/>
    </w:r>
    <w:r>
      <w:instrText xml:space="preserve"> PAGE   \* MERGEFORMAT </w:instrText>
    </w:r>
    <w:r>
      <w:fldChar w:fldCharType="separate"/>
    </w:r>
    <w:r>
      <w:rPr>
        <w:noProof/>
      </w:rPr>
      <w:t>1</w:t>
    </w:r>
    <w:r>
      <w:rPr>
        <w:noProof/>
      </w:rPr>
      <w:fldChar w:fldCharType="end"/>
    </w:r>
    <w:r w:rsidRPr="00596D71">
      <w:t xml:space="preserve"> </w:t>
    </w:r>
  </w:p>
  <w:p w14:paraId="09D2B52D" w14:textId="737D330C" w:rsidR="00596D71" w:rsidRDefault="00596D71" w:rsidP="00596D71">
    <w:pPr>
      <w:spacing w:line="240" w:lineRule="exact"/>
      <w:jc w:val="right"/>
    </w:pPr>
  </w:p>
  <w:p w14:paraId="251C39F0" w14:textId="77777777" w:rsidR="00596D71" w:rsidRPr="00596D71" w:rsidRDefault="00596D71" w:rsidP="00596D71">
    <w:pPr>
      <w:spacing w:line="240" w:lineRule="exact"/>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C9A1" w14:textId="2133079F" w:rsidR="003C0F8F" w:rsidRDefault="00596D71" w:rsidP="00596D71">
    <w:pPr>
      <w:spacing w:line="240" w:lineRule="exact"/>
      <w:jc w:val="right"/>
    </w:pPr>
    <w:r w:rsidRPr="00596D71">
      <w:t>Form 10-10</w:t>
    </w:r>
  </w:p>
  <w:p w14:paraId="3DB82E30" w14:textId="790173B9" w:rsidR="00596D71" w:rsidRDefault="00596D71" w:rsidP="00596D71">
    <w:pPr>
      <w:spacing w:line="240" w:lineRule="exact"/>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47C18761" w14:textId="77777777" w:rsidR="00596D71" w:rsidRPr="00596D71" w:rsidRDefault="00596D71" w:rsidP="00596D71">
    <w:pPr>
      <w:spacing w:line="240" w:lineRule="exact"/>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2F94" w14:textId="77777777" w:rsidR="003C0F8F" w:rsidRDefault="003C0F8F">
    <w:pPr>
      <w:jc w:val="right"/>
      <w:rPr>
        <w:rFonts w:ascii="Cambria Math" w:hAnsi="Cambria Math" w:cs="Cambria Math"/>
      </w:rPr>
    </w:pPr>
    <w:r>
      <w:rPr>
        <w:rFonts w:ascii="Cambria Math" w:hAnsi="Cambria Math" w:cs="Cambria Math"/>
      </w:rPr>
      <w:t xml:space="preserve">Form </w:t>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Pr>
        <w:rFonts w:ascii="Cambria Math" w:hAnsi="Cambria Math" w:cs="Cambria Math"/>
        <w:noProof/>
      </w:rPr>
      <w:t>19</w:t>
    </w:r>
    <w:r>
      <w:rPr>
        <w:rFonts w:ascii="Cambria Math" w:hAnsi="Cambria Math" w:cs="Cambria Math"/>
      </w:rPr>
      <w:fldChar w:fldCharType="end"/>
    </w:r>
    <w:r>
      <w:rPr>
        <w:rFonts w:ascii="Cambria Math" w:hAnsi="Cambria Math" w:cs="Cambria Math"/>
      </w:rPr>
      <w:noBreakHyphen/>
      <w:t>10      Page 10</w:t>
    </w:r>
  </w:p>
  <w:p w14:paraId="05E22C71" w14:textId="77777777" w:rsidR="003C0F8F" w:rsidRDefault="003C0F8F">
    <w:pPr>
      <w:spacing w:line="240" w:lineRule="exact"/>
      <w:rPr>
        <w:rFonts w:ascii="Cambria Math" w:hAnsi="Cambria Math" w:cs="Cambria Ma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usto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C98779A"/>
    <w:name w:val="Custo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Custo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Custo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Custo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87DA364E"/>
    <w:name w:val="Custom6"/>
    <w:lvl w:ilvl="0">
      <w:start w:val="3"/>
      <w:numFmt w:val="decimal"/>
      <w:pStyle w:val="Custom1"/>
      <w:lvlText w:val="%1."/>
      <w:lvlJc w:val="left"/>
      <w:rPr>
        <w:b/>
        <w:bCs/>
      </w:rPr>
    </w:lvl>
    <w:lvl w:ilvl="1">
      <w:start w:val="1"/>
      <w:numFmt w:val="upperLetter"/>
      <w:pStyle w:val="Custom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Custo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Custom6"/>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1E9F5E76"/>
    <w:multiLevelType w:val="multilevel"/>
    <w:tmpl w:val="BF64D1E8"/>
    <w:name w:val="Custom423"/>
    <w:lvl w:ilvl="0">
      <w:start w:val="1"/>
      <w:numFmt w:val="decimal"/>
      <w:lvlText w:val="%1."/>
      <w:lvlJc w:val="left"/>
      <w:pPr>
        <w:ind w:left="718" w:firstLine="0"/>
      </w:pPr>
      <w:rPr>
        <w:rFonts w:hint="default"/>
      </w:rPr>
    </w:lvl>
    <w:lvl w:ilvl="1">
      <w:start w:val="1"/>
      <w:numFmt w:val="decimal"/>
      <w:lvlText w:val="%2."/>
      <w:lvlJc w:val="left"/>
      <w:pPr>
        <w:ind w:left="718" w:firstLine="0"/>
      </w:pPr>
      <w:rPr>
        <w:rFonts w:hint="default"/>
      </w:rPr>
    </w:lvl>
    <w:lvl w:ilvl="2">
      <w:start w:val="1"/>
      <w:numFmt w:val="decimal"/>
      <w:lvlText w:val="%3."/>
      <w:lvlJc w:val="left"/>
      <w:pPr>
        <w:ind w:left="718" w:firstLine="0"/>
      </w:pPr>
      <w:rPr>
        <w:rFonts w:hint="default"/>
      </w:rPr>
    </w:lvl>
    <w:lvl w:ilvl="3">
      <w:start w:val="1"/>
      <w:numFmt w:val="decimal"/>
      <w:lvlText w:val="%4."/>
      <w:lvlJc w:val="left"/>
      <w:pPr>
        <w:ind w:left="718" w:firstLine="0"/>
      </w:pPr>
      <w:rPr>
        <w:rFonts w:hint="default"/>
      </w:rPr>
    </w:lvl>
    <w:lvl w:ilvl="4">
      <w:start w:val="1"/>
      <w:numFmt w:val="decimal"/>
      <w:lvlText w:val="%5."/>
      <w:lvlJc w:val="left"/>
      <w:pPr>
        <w:ind w:left="718" w:firstLine="0"/>
      </w:pPr>
      <w:rPr>
        <w:rFonts w:hint="default"/>
      </w:rPr>
    </w:lvl>
    <w:lvl w:ilvl="5">
      <w:start w:val="1"/>
      <w:numFmt w:val="decimal"/>
      <w:lvlText w:val="%6."/>
      <w:lvlJc w:val="left"/>
      <w:pPr>
        <w:ind w:left="718" w:firstLine="0"/>
      </w:pPr>
      <w:rPr>
        <w:rFonts w:hint="default"/>
      </w:rPr>
    </w:lvl>
    <w:lvl w:ilvl="6">
      <w:start w:val="1"/>
      <w:numFmt w:val="decimal"/>
      <w:lvlText w:val="%7."/>
      <w:lvlJc w:val="left"/>
      <w:pPr>
        <w:ind w:left="718" w:firstLine="0"/>
      </w:pPr>
      <w:rPr>
        <w:rFonts w:hint="default"/>
      </w:rPr>
    </w:lvl>
    <w:lvl w:ilvl="7">
      <w:start w:val="1"/>
      <w:numFmt w:val="decimal"/>
      <w:lvlText w:val="%8."/>
      <w:lvlJc w:val="left"/>
      <w:pPr>
        <w:ind w:left="718" w:firstLine="0"/>
      </w:pPr>
      <w:rPr>
        <w:rFonts w:hint="default"/>
      </w:rPr>
    </w:lvl>
    <w:lvl w:ilvl="8">
      <w:numFmt w:val="decimal"/>
      <w:lvlText w:val=""/>
      <w:lvlJc w:val="left"/>
      <w:pPr>
        <w:ind w:left="718" w:firstLine="0"/>
      </w:pPr>
      <w:rPr>
        <w:rFonts w:hint="default"/>
      </w:rPr>
    </w:lvl>
  </w:abstractNum>
  <w:abstractNum w:abstractNumId="9" w15:restartNumberingAfterBreak="0">
    <w:nsid w:val="2F383181"/>
    <w:multiLevelType w:val="multilevel"/>
    <w:tmpl w:val="34F2808E"/>
    <w:name w:val="Custom42"/>
    <w:lvl w:ilvl="0">
      <w:start w:val="1"/>
      <w:numFmt w:val="decimal"/>
      <w:lvlText w:val="%1."/>
      <w:lvlJc w:val="left"/>
      <w:pPr>
        <w:ind w:left="718" w:firstLine="0"/>
      </w:pPr>
      <w:rPr>
        <w:rFonts w:hint="default"/>
      </w:rPr>
    </w:lvl>
    <w:lvl w:ilvl="1">
      <w:start w:val="1"/>
      <w:numFmt w:val="decimal"/>
      <w:lvlText w:val="%2."/>
      <w:lvlJc w:val="left"/>
      <w:pPr>
        <w:ind w:left="718" w:firstLine="0"/>
      </w:pPr>
      <w:rPr>
        <w:rFonts w:hint="default"/>
      </w:rPr>
    </w:lvl>
    <w:lvl w:ilvl="2">
      <w:start w:val="1"/>
      <w:numFmt w:val="decimal"/>
      <w:lvlText w:val="%3."/>
      <w:lvlJc w:val="left"/>
      <w:pPr>
        <w:ind w:left="718" w:firstLine="0"/>
      </w:pPr>
      <w:rPr>
        <w:rFonts w:hint="default"/>
      </w:rPr>
    </w:lvl>
    <w:lvl w:ilvl="3">
      <w:start w:val="1"/>
      <w:numFmt w:val="decimal"/>
      <w:lvlText w:val="%4."/>
      <w:lvlJc w:val="left"/>
      <w:pPr>
        <w:ind w:left="718" w:firstLine="0"/>
      </w:pPr>
      <w:rPr>
        <w:rFonts w:hint="default"/>
      </w:rPr>
    </w:lvl>
    <w:lvl w:ilvl="4">
      <w:start w:val="1"/>
      <w:numFmt w:val="decimal"/>
      <w:lvlText w:val="%5."/>
      <w:lvlJc w:val="left"/>
      <w:pPr>
        <w:ind w:left="718" w:firstLine="0"/>
      </w:pPr>
      <w:rPr>
        <w:rFonts w:hint="default"/>
      </w:rPr>
    </w:lvl>
    <w:lvl w:ilvl="5">
      <w:start w:val="1"/>
      <w:numFmt w:val="decimal"/>
      <w:lvlText w:val="%6."/>
      <w:lvlJc w:val="left"/>
      <w:pPr>
        <w:ind w:left="718" w:firstLine="0"/>
      </w:pPr>
      <w:rPr>
        <w:rFonts w:hint="default"/>
      </w:rPr>
    </w:lvl>
    <w:lvl w:ilvl="6">
      <w:start w:val="1"/>
      <w:numFmt w:val="decimal"/>
      <w:lvlText w:val="%7."/>
      <w:lvlJc w:val="left"/>
      <w:pPr>
        <w:ind w:left="718" w:firstLine="0"/>
      </w:pPr>
      <w:rPr>
        <w:rFonts w:hint="default"/>
      </w:rPr>
    </w:lvl>
    <w:lvl w:ilvl="7">
      <w:start w:val="1"/>
      <w:numFmt w:val="decimal"/>
      <w:lvlText w:val="%8."/>
      <w:lvlJc w:val="left"/>
      <w:pPr>
        <w:ind w:left="718" w:firstLine="0"/>
      </w:pPr>
      <w:rPr>
        <w:rFonts w:hint="default"/>
      </w:rPr>
    </w:lvl>
    <w:lvl w:ilvl="8">
      <w:numFmt w:val="decimal"/>
      <w:lvlText w:val=""/>
      <w:lvlJc w:val="left"/>
      <w:pPr>
        <w:ind w:left="718" w:firstLine="0"/>
      </w:pPr>
      <w:rPr>
        <w:rFonts w:hint="default"/>
      </w:rPr>
    </w:lvl>
  </w:abstractNum>
  <w:abstractNum w:abstractNumId="10" w15:restartNumberingAfterBreak="0">
    <w:nsid w:val="75AF0AAD"/>
    <w:multiLevelType w:val="hybridMultilevel"/>
    <w:tmpl w:val="D7F0B0F0"/>
    <w:name w:val="Custom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2"/>
      <w:lvl w:ilvl="0">
        <w:start w:val="2"/>
        <w:numFmt w:val="upperRoman"/>
        <w:lvlText w:val="%1."/>
        <w:lvlJc w:val="left"/>
        <w:rPr>
          <w:rFonts w:ascii="Cambria Math" w:hAnsi="Cambria Math" w:cs="Times New Roman" w:hint="default"/>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2"/>
      <w:lvl w:ilvl="0">
        <w:start w:val="2"/>
        <w:numFmt w:val="upperRoman"/>
        <w:lvlText w:val="%1."/>
        <w:lvlJc w:val="left"/>
      </w:lvl>
    </w:lvlOverride>
    <w:lvlOverride w:ilvl="1">
      <w:startOverride w:val="1"/>
      <w:lvl w:ilvl="1">
        <w:start w:val="1"/>
        <w:numFmt w:val="upperLetter"/>
        <w:lvlText w:val="%2."/>
        <w:lvlJc w:val="left"/>
        <w:rPr>
          <w:b w:val="0"/>
          <w:bCs/>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5"/>
    <w:lvlOverride w:ilvl="0">
      <w:startOverride w:val="5"/>
      <w:lvl w:ilvl="0">
        <w:start w:val="5"/>
        <w:numFmt w:val="decimal"/>
        <w:pStyle w:val="Custom1"/>
        <w:lvlText w:val="%1."/>
        <w:lvlJc w:val="left"/>
        <w:rPr>
          <w:b/>
        </w:rPr>
      </w:lvl>
    </w:lvlOverride>
    <w:lvlOverride w:ilvl="1">
      <w:startOverride w:val="1"/>
      <w:lvl w:ilvl="1">
        <w:start w:val="1"/>
        <w:numFmt w:val="upperLetter"/>
        <w:pStyle w:val="Custom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2"/>
      <w:lvl w:ilvl="0">
        <w:start w:val="2"/>
        <w:numFmt w:val="decimal"/>
        <w:pStyle w:val="Custom1"/>
        <w:lvlText w:val="%1."/>
        <w:lvlJc w:val="left"/>
      </w:lvl>
    </w:lvlOverride>
    <w:lvlOverride w:ilvl="1">
      <w:startOverride w:val="1"/>
      <w:lvl w:ilvl="1">
        <w:start w:val="1"/>
        <w:numFmt w:val="upperLetter"/>
        <w:pStyle w:val="Custom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60"/>
    <w:rsid w:val="00014153"/>
    <w:rsid w:val="000210AA"/>
    <w:rsid w:val="00061D1C"/>
    <w:rsid w:val="000731E5"/>
    <w:rsid w:val="000A688E"/>
    <w:rsid w:val="000D3960"/>
    <w:rsid w:val="000E0B39"/>
    <w:rsid w:val="00100A81"/>
    <w:rsid w:val="001179EC"/>
    <w:rsid w:val="00122496"/>
    <w:rsid w:val="0014167A"/>
    <w:rsid w:val="00205DD9"/>
    <w:rsid w:val="00224565"/>
    <w:rsid w:val="00230849"/>
    <w:rsid w:val="0025294D"/>
    <w:rsid w:val="00252FE3"/>
    <w:rsid w:val="002A38E0"/>
    <w:rsid w:val="002D3420"/>
    <w:rsid w:val="002F60DC"/>
    <w:rsid w:val="003504CA"/>
    <w:rsid w:val="00383F82"/>
    <w:rsid w:val="003B562E"/>
    <w:rsid w:val="003C0F8F"/>
    <w:rsid w:val="003C46BD"/>
    <w:rsid w:val="003F3367"/>
    <w:rsid w:val="004208FA"/>
    <w:rsid w:val="0043602C"/>
    <w:rsid w:val="004558C7"/>
    <w:rsid w:val="00482218"/>
    <w:rsid w:val="004D7D3C"/>
    <w:rsid w:val="004F505E"/>
    <w:rsid w:val="0053449C"/>
    <w:rsid w:val="005379AC"/>
    <w:rsid w:val="00540484"/>
    <w:rsid w:val="005626CC"/>
    <w:rsid w:val="00572D57"/>
    <w:rsid w:val="005768B0"/>
    <w:rsid w:val="00596D71"/>
    <w:rsid w:val="005B03C6"/>
    <w:rsid w:val="005C6776"/>
    <w:rsid w:val="005F5B17"/>
    <w:rsid w:val="0068206E"/>
    <w:rsid w:val="00697A99"/>
    <w:rsid w:val="006A0309"/>
    <w:rsid w:val="006A033E"/>
    <w:rsid w:val="006C6D85"/>
    <w:rsid w:val="006E3CFA"/>
    <w:rsid w:val="007129BD"/>
    <w:rsid w:val="00746E5E"/>
    <w:rsid w:val="00750F80"/>
    <w:rsid w:val="00795AC3"/>
    <w:rsid w:val="007F4801"/>
    <w:rsid w:val="008231B3"/>
    <w:rsid w:val="00860437"/>
    <w:rsid w:val="008D0D19"/>
    <w:rsid w:val="009074F4"/>
    <w:rsid w:val="00925676"/>
    <w:rsid w:val="009370A4"/>
    <w:rsid w:val="00971DA7"/>
    <w:rsid w:val="00973731"/>
    <w:rsid w:val="00A35C5A"/>
    <w:rsid w:val="00AB3785"/>
    <w:rsid w:val="00B113F0"/>
    <w:rsid w:val="00B57595"/>
    <w:rsid w:val="00B87898"/>
    <w:rsid w:val="00B91424"/>
    <w:rsid w:val="00BB040F"/>
    <w:rsid w:val="00BF6AE2"/>
    <w:rsid w:val="00C374CA"/>
    <w:rsid w:val="00C45C9F"/>
    <w:rsid w:val="00CB15E2"/>
    <w:rsid w:val="00CC163E"/>
    <w:rsid w:val="00D05D84"/>
    <w:rsid w:val="00D103AE"/>
    <w:rsid w:val="00D31EC3"/>
    <w:rsid w:val="00D37E74"/>
    <w:rsid w:val="00D82578"/>
    <w:rsid w:val="00E46AF9"/>
    <w:rsid w:val="00E618A7"/>
    <w:rsid w:val="00E64B59"/>
    <w:rsid w:val="00E95970"/>
    <w:rsid w:val="00EB3C8B"/>
    <w:rsid w:val="00EB406F"/>
    <w:rsid w:val="00EE5F67"/>
    <w:rsid w:val="00F31F56"/>
    <w:rsid w:val="00F43C3B"/>
    <w:rsid w:val="00F4761D"/>
    <w:rsid w:val="00F6255D"/>
    <w:rsid w:val="00F72E7C"/>
    <w:rsid w:val="00F734E7"/>
    <w:rsid w:val="00FB06FB"/>
    <w:rsid w:val="00FF0745"/>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527A1D"/>
  <w14:defaultImageDpi w14:val="0"/>
  <w15:docId w15:val="{715882B7-C9CC-4F22-8277-2CD5326D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6"/>
      </w:numPr>
      <w:outlineLvl w:val="0"/>
    </w:pPr>
  </w:style>
  <w:style w:type="paragraph" w:customStyle="1" w:styleId="Custom3">
    <w:name w:val="Custom3"/>
    <w:basedOn w:val="Normal"/>
    <w:uiPriority w:val="99"/>
    <w:pPr>
      <w:numPr>
        <w:ilvl w:val="1"/>
        <w:numId w:val="6"/>
      </w:numPr>
      <w:outlineLvl w:val="1"/>
    </w:pPr>
  </w:style>
  <w:style w:type="paragraph" w:styleId="FootnoteText">
    <w:name w:val="footnote text"/>
    <w:basedOn w:val="Normal"/>
    <w:link w:val="FootnoteTextChar"/>
    <w:uiPriority w:val="99"/>
    <w:semiHidden/>
    <w:unhideWhenUsed/>
    <w:rsid w:val="00252FE3"/>
    <w:rPr>
      <w:sz w:val="20"/>
      <w:szCs w:val="20"/>
    </w:rPr>
  </w:style>
  <w:style w:type="character" w:customStyle="1" w:styleId="FootnoteTextChar">
    <w:name w:val="Footnote Text Char"/>
    <w:basedOn w:val="DefaultParagraphFont"/>
    <w:link w:val="FootnoteText"/>
    <w:uiPriority w:val="99"/>
    <w:semiHidden/>
    <w:rsid w:val="00252FE3"/>
    <w:rPr>
      <w:rFonts w:ascii="Times New Roman" w:hAnsi="Times New Roman" w:cs="Times New Roman"/>
      <w:sz w:val="20"/>
      <w:szCs w:val="20"/>
    </w:rPr>
  </w:style>
  <w:style w:type="paragraph" w:styleId="Header">
    <w:name w:val="header"/>
    <w:basedOn w:val="Normal"/>
    <w:link w:val="HeaderChar"/>
    <w:uiPriority w:val="99"/>
    <w:unhideWhenUsed/>
    <w:rsid w:val="003B562E"/>
    <w:pPr>
      <w:tabs>
        <w:tab w:val="center" w:pos="4680"/>
        <w:tab w:val="right" w:pos="9360"/>
      </w:tabs>
    </w:pPr>
  </w:style>
  <w:style w:type="character" w:customStyle="1" w:styleId="HeaderChar">
    <w:name w:val="Header Char"/>
    <w:basedOn w:val="DefaultParagraphFont"/>
    <w:link w:val="Header"/>
    <w:uiPriority w:val="99"/>
    <w:rsid w:val="003B562E"/>
    <w:rPr>
      <w:rFonts w:ascii="Times New Roman" w:hAnsi="Times New Roman" w:cs="Times New Roman"/>
      <w:sz w:val="24"/>
      <w:szCs w:val="24"/>
    </w:rPr>
  </w:style>
  <w:style w:type="paragraph" w:styleId="Footer">
    <w:name w:val="footer"/>
    <w:basedOn w:val="Normal"/>
    <w:link w:val="FooterChar"/>
    <w:uiPriority w:val="99"/>
    <w:unhideWhenUsed/>
    <w:rsid w:val="003B562E"/>
    <w:pPr>
      <w:tabs>
        <w:tab w:val="center" w:pos="4680"/>
        <w:tab w:val="right" w:pos="9360"/>
      </w:tabs>
    </w:pPr>
  </w:style>
  <w:style w:type="character" w:customStyle="1" w:styleId="FooterChar">
    <w:name w:val="Footer Char"/>
    <w:basedOn w:val="DefaultParagraphFont"/>
    <w:link w:val="Footer"/>
    <w:uiPriority w:val="99"/>
    <w:rsid w:val="003B562E"/>
    <w:rPr>
      <w:rFonts w:ascii="Times New Roman" w:hAnsi="Times New Roman" w:cs="Times New Roman"/>
      <w:sz w:val="24"/>
      <w:szCs w:val="24"/>
    </w:rPr>
  </w:style>
  <w:style w:type="paragraph" w:styleId="ListParagraph">
    <w:name w:val="List Paragraph"/>
    <w:basedOn w:val="Normal"/>
    <w:uiPriority w:val="34"/>
    <w:qFormat/>
    <w:rsid w:val="003C46BD"/>
    <w:pPr>
      <w:ind w:left="720"/>
      <w:contextualSpacing/>
    </w:pPr>
  </w:style>
  <w:style w:type="paragraph" w:styleId="BalloonText">
    <w:name w:val="Balloon Text"/>
    <w:basedOn w:val="Normal"/>
    <w:link w:val="BalloonTextChar"/>
    <w:uiPriority w:val="99"/>
    <w:semiHidden/>
    <w:unhideWhenUsed/>
    <w:rsid w:val="00BB0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0F"/>
    <w:rPr>
      <w:rFonts w:ascii="Segoe UI" w:hAnsi="Segoe UI" w:cs="Segoe UI"/>
      <w:sz w:val="18"/>
      <w:szCs w:val="18"/>
    </w:rPr>
  </w:style>
  <w:style w:type="character" w:styleId="CommentReference">
    <w:name w:val="annotation reference"/>
    <w:basedOn w:val="DefaultParagraphFont"/>
    <w:uiPriority w:val="99"/>
    <w:semiHidden/>
    <w:unhideWhenUsed/>
    <w:rsid w:val="000A688E"/>
    <w:rPr>
      <w:sz w:val="16"/>
      <w:szCs w:val="16"/>
    </w:rPr>
  </w:style>
  <w:style w:type="paragraph" w:styleId="CommentText">
    <w:name w:val="annotation text"/>
    <w:basedOn w:val="Normal"/>
    <w:link w:val="CommentTextChar"/>
    <w:uiPriority w:val="99"/>
    <w:semiHidden/>
    <w:unhideWhenUsed/>
    <w:rsid w:val="000A688E"/>
    <w:rPr>
      <w:sz w:val="20"/>
      <w:szCs w:val="20"/>
    </w:rPr>
  </w:style>
  <w:style w:type="character" w:customStyle="1" w:styleId="CommentTextChar">
    <w:name w:val="Comment Text Char"/>
    <w:basedOn w:val="DefaultParagraphFont"/>
    <w:link w:val="CommentText"/>
    <w:uiPriority w:val="99"/>
    <w:semiHidden/>
    <w:rsid w:val="000A68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88E"/>
    <w:rPr>
      <w:b/>
      <w:bCs/>
    </w:rPr>
  </w:style>
  <w:style w:type="character" w:customStyle="1" w:styleId="CommentSubjectChar">
    <w:name w:val="Comment Subject Char"/>
    <w:basedOn w:val="CommentTextChar"/>
    <w:link w:val="CommentSubject"/>
    <w:uiPriority w:val="99"/>
    <w:semiHidden/>
    <w:rsid w:val="000A688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B3B8-6FE0-494A-AAFA-C43493ED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7708</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10</cp:revision>
  <cp:lastPrinted>2021-08-30T14:41:00Z</cp:lastPrinted>
  <dcterms:created xsi:type="dcterms:W3CDTF">2021-09-01T19:40:00Z</dcterms:created>
  <dcterms:modified xsi:type="dcterms:W3CDTF">2021-09-17T17:57:00Z</dcterms:modified>
</cp:coreProperties>
</file>