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E876" w14:textId="5A519804" w:rsidR="00421D71" w:rsidRPr="00A30DA7" w:rsidRDefault="00DE6BA9">
      <w:pPr>
        <w:tabs>
          <w:tab w:val="left" w:pos="-1440"/>
        </w:tabs>
      </w:pPr>
      <w:r w:rsidRPr="00A30DA7">
        <w:t xml:space="preserve">F.C.A </w:t>
      </w:r>
      <w:r w:rsidRPr="00A30DA7">
        <w:sym w:font="WP TypographicSymbols" w:char="0027"/>
      </w:r>
      <w:r w:rsidRPr="00A30DA7">
        <w:sym w:font="WP TypographicSymbols" w:char="0027"/>
      </w:r>
      <w:r w:rsidRPr="00A30DA7">
        <w:t xml:space="preserve"> 1017, 1028</w:t>
      </w:r>
      <w:r w:rsidR="00421D71" w:rsidRPr="00A30DA7">
        <w:t>;</w:t>
      </w:r>
      <w:r w:rsidRPr="00A30DA7">
        <w:tab/>
      </w:r>
      <w:r w:rsidRPr="00A30DA7">
        <w:tab/>
      </w:r>
      <w:r w:rsidRPr="00A30DA7">
        <w:tab/>
      </w:r>
      <w:r w:rsidRPr="00A30DA7">
        <w:tab/>
      </w:r>
      <w:r w:rsidRPr="00A30DA7">
        <w:tab/>
      </w:r>
      <w:r w:rsidR="008E078C" w:rsidRPr="00A30DA7">
        <w:tab/>
      </w:r>
      <w:r w:rsidRPr="00A30DA7">
        <w:t>Form 10</w:t>
      </w:r>
      <w:r w:rsidRPr="00A30DA7">
        <w:noBreakHyphen/>
        <w:t>5</w:t>
      </w:r>
    </w:p>
    <w:p w14:paraId="306FBD73" w14:textId="361B91D6" w:rsidR="00421D71" w:rsidRPr="00A30DA7" w:rsidRDefault="00421D71" w:rsidP="00421D71">
      <w:pPr>
        <w:tabs>
          <w:tab w:val="left" w:pos="-1440"/>
          <w:tab w:val="left" w:pos="5760"/>
        </w:tabs>
      </w:pPr>
      <w:r w:rsidRPr="00A30DA7">
        <w:t>S.S.L. §§393, 409-h</w:t>
      </w:r>
      <w:r w:rsidR="00DE6BA9" w:rsidRPr="00A30DA7">
        <w:t xml:space="preserve"> </w:t>
      </w:r>
      <w:r w:rsidRPr="00A30DA7">
        <w:tab/>
      </w:r>
      <w:r w:rsidR="00DE6BA9" w:rsidRPr="00A30DA7">
        <w:t>(Child Protective</w:t>
      </w:r>
      <w:r w:rsidR="00DE6BA9" w:rsidRPr="00A30DA7">
        <w:noBreakHyphen/>
      </w:r>
      <w:r w:rsidR="00DE6BA9" w:rsidRPr="00A30DA7">
        <w:softHyphen/>
      </w:r>
      <w:r w:rsidR="00FB0048">
        <w:t>Order</w:t>
      </w:r>
    </w:p>
    <w:p w14:paraId="09F50963" w14:textId="645109DC" w:rsidR="00421D71" w:rsidRPr="00A30DA7" w:rsidRDefault="00421D71" w:rsidP="00421D71">
      <w:pPr>
        <w:tabs>
          <w:tab w:val="left" w:pos="-1440"/>
          <w:tab w:val="left" w:pos="5760"/>
        </w:tabs>
      </w:pPr>
      <w:r w:rsidRPr="00A30DA7">
        <w:tab/>
      </w:r>
      <w:r w:rsidR="00DE6BA9" w:rsidRPr="00A30DA7">
        <w:t xml:space="preserve">on Application for Return of </w:t>
      </w:r>
      <w:r w:rsidRPr="00A30DA7">
        <w:tab/>
      </w:r>
      <w:r w:rsidR="00DE6BA9" w:rsidRPr="00A30DA7">
        <w:t xml:space="preserve">Child </w:t>
      </w:r>
      <w:r w:rsidR="00FB0048">
        <w:tab/>
      </w:r>
      <w:r w:rsidR="00DE6BA9" w:rsidRPr="00A30DA7">
        <w:t>Temporarily Removed from Home)</w:t>
      </w:r>
    </w:p>
    <w:p w14:paraId="75B132CC" w14:textId="41FD2F79" w:rsidR="00DE6BA9" w:rsidRDefault="00421D71" w:rsidP="00421D71">
      <w:pPr>
        <w:tabs>
          <w:tab w:val="left" w:pos="-1440"/>
          <w:tab w:val="left" w:pos="5760"/>
        </w:tabs>
      </w:pPr>
      <w:r w:rsidRPr="00A30DA7">
        <w:tab/>
        <w:t>9</w:t>
      </w:r>
      <w:r w:rsidR="00DE6BA9" w:rsidRPr="00A30DA7">
        <w:t>/20</w:t>
      </w:r>
      <w:r w:rsidRPr="00A30DA7">
        <w:t>21</w:t>
      </w:r>
    </w:p>
    <w:p w14:paraId="29130090" w14:textId="77777777" w:rsidR="00A30DA7" w:rsidRPr="00A30DA7" w:rsidRDefault="00A30DA7" w:rsidP="00421D71">
      <w:pPr>
        <w:tabs>
          <w:tab w:val="left" w:pos="-1440"/>
          <w:tab w:val="left" w:pos="5760"/>
        </w:tabs>
      </w:pPr>
    </w:p>
    <w:p w14:paraId="29F6A28A" w14:textId="77777777" w:rsidR="00DE6BA9" w:rsidRPr="00A30DA7" w:rsidRDefault="00DE6BA9">
      <w:pPr>
        <w:tabs>
          <w:tab w:val="left" w:pos="720"/>
        </w:tabs>
        <w:ind w:left="2160" w:right="3600"/>
      </w:pPr>
      <w:r w:rsidRPr="00A30DA7">
        <w:t xml:space="preserve">At a term of the Family Court of the State of New York, held in and for the County of                                , at                                   New York on                         . </w:t>
      </w:r>
    </w:p>
    <w:p w14:paraId="75C6474B" w14:textId="77777777" w:rsidR="00DE6BA9" w:rsidRPr="00A30DA7" w:rsidRDefault="00DE6BA9">
      <w:pPr>
        <w:tabs>
          <w:tab w:val="left" w:pos="-1440"/>
        </w:tabs>
        <w:ind w:right="4879"/>
      </w:pPr>
      <w:r w:rsidRPr="00A30DA7">
        <w:t xml:space="preserve">P R E S E N T:                           Hon.                              Judge                  </w:t>
      </w:r>
      <w:r w:rsidR="008E078C" w:rsidRPr="00A30DA7">
        <w:t>________</w:t>
      </w:r>
      <w:r w:rsidRPr="00A30DA7">
        <w:t xml:space="preserve">_____________________________ </w:t>
      </w:r>
    </w:p>
    <w:p w14:paraId="52AA0D2B" w14:textId="77777777" w:rsidR="00DE6BA9" w:rsidRPr="00A30DA7" w:rsidRDefault="00DE6BA9">
      <w:pPr>
        <w:tabs>
          <w:tab w:val="left" w:pos="-1440"/>
        </w:tabs>
      </w:pPr>
      <w:r w:rsidRPr="00A30DA7">
        <w:t>In the Matter of</w:t>
      </w:r>
      <w:r w:rsidR="008E078C" w:rsidRPr="00A30DA7">
        <w:tab/>
      </w:r>
      <w:r w:rsidR="008E078C" w:rsidRPr="00A30DA7">
        <w:tab/>
      </w:r>
      <w:r w:rsidR="008E078C" w:rsidRPr="00A30DA7">
        <w:tab/>
      </w:r>
      <w:r w:rsidR="008E078C" w:rsidRPr="00A30DA7">
        <w:tab/>
      </w:r>
      <w:r w:rsidR="008E078C" w:rsidRPr="00A30DA7">
        <w:tab/>
      </w:r>
      <w:r w:rsidR="008E078C" w:rsidRPr="00A30DA7">
        <w:tab/>
      </w:r>
      <w:r w:rsidRPr="00A30DA7">
        <w:tab/>
        <w:t xml:space="preserve">Docket No. </w:t>
      </w:r>
    </w:p>
    <w:p w14:paraId="60C80D73" w14:textId="77777777" w:rsidR="008E078C" w:rsidRPr="00A30DA7" w:rsidRDefault="00DE6BA9" w:rsidP="008E078C">
      <w:pPr>
        <w:tabs>
          <w:tab w:val="left" w:pos="-1440"/>
        </w:tabs>
        <w:ind w:left="6480" w:right="720"/>
      </w:pPr>
      <w:r w:rsidRPr="00A30DA7">
        <w:t xml:space="preserve">ORDER ON APPLICATION FOR </w:t>
      </w:r>
    </w:p>
    <w:p w14:paraId="75B8E504" w14:textId="77777777" w:rsidR="00DE6BA9" w:rsidRPr="00A30DA7" w:rsidRDefault="00DE6BA9" w:rsidP="008E078C">
      <w:pPr>
        <w:tabs>
          <w:tab w:val="left" w:pos="-1440"/>
        </w:tabs>
        <w:ind w:right="720"/>
      </w:pPr>
      <w:r w:rsidRPr="00A30DA7">
        <w:t>FAMILY FILE #:</w:t>
      </w:r>
      <w:r w:rsidRPr="00A30DA7">
        <w:tab/>
      </w:r>
      <w:r w:rsidRPr="00A30DA7">
        <w:tab/>
      </w:r>
      <w:r w:rsidRPr="00A30DA7">
        <w:tab/>
      </w:r>
      <w:r w:rsidRPr="00A30DA7">
        <w:tab/>
      </w:r>
      <w:r w:rsidRPr="00A30DA7">
        <w:tab/>
      </w:r>
      <w:r w:rsidRPr="00A30DA7">
        <w:tab/>
      </w:r>
      <w:r w:rsidRPr="00A30DA7">
        <w:tab/>
        <w:t>RETURN OF CHILD  CIN#</w:t>
      </w:r>
      <w:r w:rsidRPr="00A30DA7">
        <w:tab/>
      </w:r>
      <w:r w:rsidRPr="00A30DA7">
        <w:tab/>
      </w:r>
      <w:r w:rsidRPr="00A30DA7">
        <w:tab/>
      </w:r>
      <w:r w:rsidRPr="00A30DA7">
        <w:tab/>
      </w:r>
      <w:r w:rsidRPr="00A30DA7">
        <w:tab/>
      </w:r>
      <w:r w:rsidRPr="00A30DA7">
        <w:tab/>
      </w:r>
      <w:r w:rsidRPr="00A30DA7">
        <w:tab/>
      </w:r>
      <w:r w:rsidRPr="00A30DA7">
        <w:tab/>
      </w:r>
      <w:r w:rsidR="008E078C" w:rsidRPr="00A30DA7">
        <w:tab/>
      </w:r>
      <w:r w:rsidRPr="00A30DA7">
        <w:t>TEMPORARILY</w:t>
      </w:r>
    </w:p>
    <w:p w14:paraId="5136CE67" w14:textId="77777777" w:rsidR="00DE6BA9" w:rsidRPr="00A30DA7" w:rsidRDefault="008E078C" w:rsidP="008E078C">
      <w:pPr>
        <w:pStyle w:val="Custom1"/>
        <w:numPr>
          <w:ilvl w:val="0"/>
          <w:numId w:val="0"/>
        </w:numPr>
        <w:tabs>
          <w:tab w:val="left" w:pos="-1440"/>
        </w:tabs>
      </w:pPr>
      <w:r w:rsidRPr="00A30DA7">
        <w:t xml:space="preserve">(A) </w:t>
      </w:r>
      <w:r w:rsidR="00DE6BA9" w:rsidRPr="00A30DA7">
        <w:t xml:space="preserve">Child(ren) under the Age of </w:t>
      </w:r>
      <w:r w:rsidR="00DE6BA9" w:rsidRPr="00A30DA7">
        <w:tab/>
      </w:r>
      <w:r w:rsidR="00DE6BA9" w:rsidRPr="00A30DA7">
        <w:tab/>
      </w:r>
      <w:r w:rsidR="00DE6BA9" w:rsidRPr="00A30DA7">
        <w:tab/>
      </w:r>
      <w:r w:rsidR="00DE6BA9" w:rsidRPr="00A30DA7">
        <w:tab/>
      </w:r>
      <w:r w:rsidR="00DE6BA9" w:rsidRPr="00A30DA7">
        <w:tab/>
        <w:t>REMOVED FROM HO</w:t>
      </w:r>
      <w:r w:rsidRPr="00A30DA7">
        <w:t>ME Eighteen Years Alleged to be</w:t>
      </w:r>
    </w:p>
    <w:p w14:paraId="3E991A50" w14:textId="36E0E322" w:rsidR="008E078C" w:rsidRPr="00A30DA7" w:rsidRDefault="00FB0048" w:rsidP="008E078C">
      <w:pPr>
        <w:tabs>
          <w:tab w:val="left" w:pos="-1440"/>
        </w:tabs>
      </w:pPr>
      <w:r>
        <w:rPr>
          <w:rFonts w:ascii="Segoe UI Symbol" w:hAnsi="Segoe UI Symbol" w:cs="Segoe UI Symbol"/>
        </w:rPr>
        <w:t>❑</w:t>
      </w:r>
      <w:r w:rsidR="008E078C" w:rsidRPr="00A30DA7">
        <w:t xml:space="preserve"> </w:t>
      </w:r>
      <w:r w:rsidR="00DE6BA9" w:rsidRPr="00A30DA7">
        <w:t xml:space="preserve">Abused </w:t>
      </w:r>
      <w:r>
        <w:rPr>
          <w:rFonts w:ascii="Segoe UI Symbol" w:hAnsi="Segoe UI Symbol" w:cs="Segoe UI Symbol"/>
        </w:rPr>
        <w:t>❑</w:t>
      </w:r>
      <w:r w:rsidR="008E078C" w:rsidRPr="00A30DA7">
        <w:t xml:space="preserve"> Neglected </w:t>
      </w:r>
    </w:p>
    <w:p w14:paraId="12934130" w14:textId="77777777" w:rsidR="00DE6BA9" w:rsidRPr="00A30DA7" w:rsidRDefault="00DE6BA9">
      <w:pPr>
        <w:tabs>
          <w:tab w:val="left" w:pos="-1440"/>
        </w:tabs>
        <w:ind w:right="5760"/>
      </w:pPr>
      <w:r w:rsidRPr="00A30DA7">
        <w:t xml:space="preserve">Respondent(s) _____________________________ </w:t>
      </w:r>
    </w:p>
    <w:p w14:paraId="363884E9" w14:textId="77777777" w:rsidR="00DE6BA9" w:rsidRPr="00A30DA7" w:rsidRDefault="00DE6BA9">
      <w:pPr>
        <w:tabs>
          <w:tab w:val="left" w:pos="-1440"/>
        </w:tabs>
        <w:rPr>
          <w:b/>
          <w:bCs/>
        </w:rPr>
      </w:pPr>
      <w:r w:rsidRPr="00A30DA7">
        <w:rPr>
          <w:b/>
          <w:bCs/>
          <w:u w:val="single"/>
        </w:rPr>
        <w:t>NOTICE</w:t>
      </w:r>
      <w:r w:rsidRPr="00A30DA7">
        <w:rPr>
          <w:b/>
          <w:bCs/>
        </w:rPr>
        <w:t>:</w:t>
      </w:r>
    </w:p>
    <w:p w14:paraId="314FBA82" w14:textId="4F720228" w:rsidR="00DE6BA9" w:rsidRPr="00A30DA7" w:rsidRDefault="008E078C">
      <w:pPr>
        <w:tabs>
          <w:tab w:val="left" w:pos="0"/>
        </w:tabs>
        <w:ind w:left="1440"/>
        <w:rPr>
          <w:b/>
          <w:bCs/>
        </w:rPr>
      </w:pPr>
      <w:r w:rsidRPr="00A30DA7">
        <w:rPr>
          <w:b/>
          <w:bCs/>
        </w:rPr>
        <w:t xml:space="preserve">IF YOUR </w:t>
      </w:r>
      <w:r w:rsidR="00DE6BA9" w:rsidRPr="00A30DA7">
        <w:rPr>
          <w:b/>
          <w:bCs/>
        </w:rPr>
        <w:t>CHILD STAYS IN FOSTER CARE FOR 15 OF THE MOST RECENT 22 MONTHS, THE AGENCY MAY BE REQUIRED BY LAW TO FILE A PETITION TO TERMINATE YOUR PARENTAL RIGHTS AND MAY FILE BEFORE THE END OF THE 15</w:t>
      </w:r>
      <w:r w:rsidR="00DE6BA9" w:rsidRPr="00A30DA7">
        <w:rPr>
          <w:b/>
          <w:bCs/>
        </w:rPr>
        <w:noBreakHyphen/>
        <w:t xml:space="preserve">MONTH PERIOD. </w:t>
      </w:r>
      <w:r w:rsidR="00711823" w:rsidRPr="00A30DA7">
        <w:rPr>
          <w:b/>
          <w:bCs/>
        </w:rPr>
        <w:t xml:space="preserve"> </w:t>
      </w:r>
      <w:r w:rsidRPr="00A30DA7">
        <w:rPr>
          <w:b/>
          <w:bCs/>
        </w:rPr>
        <w:t xml:space="preserve">IF SEVERE OR </w:t>
      </w:r>
      <w:r w:rsidR="00DE6BA9" w:rsidRPr="00A30DA7">
        <w:rPr>
          <w:b/>
          <w:bCs/>
        </w:rPr>
        <w:t>REPEATED ABUSE IS PROVEN BY CLEAR AND CONVINCING EVIDENCE, THIS FINDING MAY CONSTITUTE THE BASIS TO TERMINATE YOUR PARENTAL R</w:t>
      </w:r>
      <w:r w:rsidRPr="00A30DA7">
        <w:rPr>
          <w:b/>
          <w:bCs/>
        </w:rPr>
        <w:t xml:space="preserve">IGHTS. </w:t>
      </w:r>
      <w:r w:rsidR="00711823" w:rsidRPr="00A30DA7">
        <w:rPr>
          <w:b/>
          <w:bCs/>
        </w:rPr>
        <w:t xml:space="preserve"> </w:t>
      </w:r>
      <w:r w:rsidR="00DE6BA9" w:rsidRPr="00A30DA7">
        <w:rPr>
          <w:b/>
          <w:bCs/>
        </w:rPr>
        <w:t>I</w:t>
      </w:r>
      <w:r w:rsidRPr="00A30DA7">
        <w:rPr>
          <w:b/>
          <w:bCs/>
        </w:rPr>
        <w:t xml:space="preserve">F THE PETITION IS GRANTED, YOU </w:t>
      </w:r>
      <w:r w:rsidR="00DE6BA9" w:rsidRPr="00A30DA7">
        <w:rPr>
          <w:b/>
          <w:bCs/>
        </w:rPr>
        <w:t xml:space="preserve">MAY LOSE YOUR RIGHTS TO YOUR CHILD AND YOUR CHILD MAY BE ADOPTED WITHOUT YOUR CONSENT. </w:t>
      </w:r>
    </w:p>
    <w:p w14:paraId="5AB2DB3A" w14:textId="77777777" w:rsidR="008E078C" w:rsidRPr="00A30DA7" w:rsidRDefault="008E078C">
      <w:pPr>
        <w:tabs>
          <w:tab w:val="left" w:pos="0"/>
        </w:tabs>
        <w:ind w:left="1440"/>
        <w:rPr>
          <w:b/>
          <w:bCs/>
        </w:rPr>
      </w:pPr>
    </w:p>
    <w:p w14:paraId="1A911D49" w14:textId="77777777" w:rsidR="00DE6BA9" w:rsidRPr="00A30DA7" w:rsidRDefault="00DE6BA9">
      <w:pPr>
        <w:tabs>
          <w:tab w:val="left" w:pos="-1440"/>
        </w:tabs>
      </w:pPr>
      <w:r w:rsidRPr="00A30DA7">
        <w:rPr>
          <w:b/>
          <w:bCs/>
        </w:rPr>
        <w:t xml:space="preserve">THE NEXT COURT DATE IS </w:t>
      </w:r>
      <w:r w:rsidRPr="00A30DA7">
        <w:t>[specify date/time]:</w:t>
      </w:r>
    </w:p>
    <w:p w14:paraId="4C1D2B7F" w14:textId="77777777" w:rsidR="00DE6BA9" w:rsidRPr="00A30DA7" w:rsidRDefault="00DE6BA9">
      <w:pPr>
        <w:tabs>
          <w:tab w:val="left" w:pos="-1440"/>
        </w:tabs>
      </w:pPr>
      <w:r w:rsidRPr="00A30DA7">
        <w:rPr>
          <w:b/>
          <w:bCs/>
        </w:rPr>
        <w:t xml:space="preserve">THE PERMANENCY HEARING SHALL BE HELD ON </w:t>
      </w:r>
      <w:r w:rsidRPr="00A30DA7">
        <w:t>[specify date/time]:</w:t>
      </w:r>
      <w:r w:rsidRPr="00A30DA7">
        <w:rPr>
          <w:rStyle w:val="FootnoteReference"/>
          <w:vertAlign w:val="superscript"/>
        </w:rPr>
        <w:footnoteReference w:id="1"/>
      </w:r>
    </w:p>
    <w:p w14:paraId="161A86E6" w14:textId="77777777" w:rsidR="00DE6BA9" w:rsidRPr="00A30DA7" w:rsidRDefault="00DE6BA9">
      <w:pPr>
        <w:tabs>
          <w:tab w:val="left" w:pos="-1440"/>
        </w:tabs>
        <w:sectPr w:rsidR="00DE6BA9" w:rsidRPr="00A30DA7" w:rsidSect="001B0A39">
          <w:pgSz w:w="12240" w:h="15840"/>
          <w:pgMar w:top="1620" w:right="1440" w:bottom="540" w:left="1440" w:header="1440" w:footer="540" w:gutter="0"/>
          <w:cols w:space="720"/>
          <w:noEndnote/>
        </w:sectPr>
      </w:pPr>
    </w:p>
    <w:p w14:paraId="12B5DE47" w14:textId="77777777" w:rsidR="008E078C" w:rsidRPr="00A30DA7" w:rsidRDefault="008E078C">
      <w:pPr>
        <w:tabs>
          <w:tab w:val="left" w:pos="-1440"/>
        </w:tabs>
      </w:pPr>
    </w:p>
    <w:p w14:paraId="661D1086" w14:textId="4B329F60" w:rsidR="008E078C" w:rsidRPr="00A30DA7" w:rsidRDefault="008E078C">
      <w:pPr>
        <w:tabs>
          <w:tab w:val="left" w:pos="-1440"/>
        </w:tabs>
      </w:pPr>
      <w:r w:rsidRPr="00A30DA7">
        <w:tab/>
      </w:r>
      <w:r w:rsidR="00DE6BA9" w:rsidRPr="00A30DA7">
        <w:t xml:space="preserve">An application having been </w:t>
      </w:r>
      <w:r w:rsidRPr="00A30DA7">
        <w:t>made pursuant to Family Court A</w:t>
      </w:r>
      <w:r w:rsidR="00DE6BA9" w:rsidRPr="00A30DA7">
        <w:t xml:space="preserve">ct </w:t>
      </w:r>
      <w:r w:rsidR="00DE6BA9" w:rsidRPr="00A30DA7">
        <w:sym w:font="WP TypographicSymbols" w:char="0027"/>
      </w:r>
      <w:r w:rsidR="00DE6BA9" w:rsidRPr="00A30DA7">
        <w:t>1028 for an order returning the child(ren) to the place of r</w:t>
      </w:r>
      <w:r w:rsidRPr="00A30DA7">
        <w:t xml:space="preserve">esidence of such child(ren) by </w:t>
      </w:r>
      <w:r w:rsidR="00DE6BA9" w:rsidRPr="00A30DA7">
        <w:t xml:space="preserve">[specify]:                                           </w:t>
      </w:r>
      <w:r w:rsidR="00FB0048">
        <w:lastRenderedPageBreak/>
        <w:tab/>
      </w:r>
      <w:r w:rsidR="00FB0048">
        <w:tab/>
      </w:r>
      <w:r w:rsidR="00DE6BA9" w:rsidRPr="00A30DA7">
        <w:t xml:space="preserve">,  who (is)(are) the [specify]:      </w:t>
      </w:r>
      <w:r w:rsidR="00711823" w:rsidRPr="00A30DA7">
        <w:rPr>
          <w:rFonts w:ascii="Segoe UI Symbol" w:hAnsi="Segoe UI Symbol" w:cs="Segoe UI Symbol"/>
        </w:rPr>
        <w:t>❑</w:t>
      </w:r>
      <w:r w:rsidR="00DE6BA9" w:rsidRPr="00A30DA7">
        <w:t xml:space="preserve"> parent(s);  </w:t>
      </w:r>
      <w:r w:rsidR="00711823" w:rsidRPr="00A30DA7">
        <w:rPr>
          <w:rFonts w:ascii="Segoe UI Symbol" w:hAnsi="Segoe UI Symbol" w:cs="Segoe UI Symbol"/>
        </w:rPr>
        <w:t>❑</w:t>
      </w:r>
      <w:r w:rsidRPr="00A30DA7">
        <w:t xml:space="preserve"> </w:t>
      </w:r>
      <w:r w:rsidR="00DE6BA9" w:rsidRPr="00A30DA7">
        <w:t>person(s) legally responsible for the</w:t>
      </w:r>
      <w:r w:rsidR="001C33FC" w:rsidRPr="00A30DA7">
        <w:t xml:space="preserve"> child(ren);</w:t>
      </w:r>
      <w:r w:rsidR="001B0A39" w:rsidRPr="00A30DA7">
        <w:t xml:space="preserve"> </w:t>
      </w:r>
      <w:r w:rsidR="001B0A39" w:rsidRPr="00A30DA7">
        <w:rPr>
          <w:rFonts w:ascii="Segoe UI Symbol" w:hAnsi="Segoe UI Symbol" w:cs="Segoe UI Symbol"/>
        </w:rPr>
        <w:t>❑</w:t>
      </w:r>
      <w:r w:rsidR="001C33FC" w:rsidRPr="00A30DA7">
        <w:t xml:space="preserve"> </w:t>
      </w:r>
      <w:r w:rsidR="00DE6BA9" w:rsidRPr="00A30DA7">
        <w:t xml:space="preserve">attorney for the subject child(ren);         </w:t>
      </w:r>
    </w:p>
    <w:p w14:paraId="040FD081" w14:textId="2DF0F235" w:rsidR="008E078C" w:rsidRPr="00A30DA7" w:rsidRDefault="008E078C">
      <w:pPr>
        <w:tabs>
          <w:tab w:val="left" w:pos="-1440"/>
        </w:tabs>
      </w:pPr>
      <w:r w:rsidRPr="00A30DA7">
        <w:tab/>
        <w:t>And the child</w:t>
      </w:r>
      <w:r w:rsidR="00DE6BA9" w:rsidRPr="00A30DA7">
        <w:t>(ren) having been removed prior to this hearing pursuant to Family Court Act</w:t>
      </w:r>
      <w:r w:rsidRPr="00A30DA7">
        <w:t xml:space="preserve"> [check applicable box(es)]: </w:t>
      </w:r>
      <w:r w:rsidR="00DE6BA9" w:rsidRPr="00A30DA7">
        <w:t xml:space="preserve"> </w:t>
      </w:r>
      <w:r w:rsidR="00711823" w:rsidRPr="00A30DA7">
        <w:rPr>
          <w:rFonts w:ascii="Segoe UI Symbol" w:hAnsi="Segoe UI Symbol" w:cs="Segoe UI Symbol"/>
        </w:rPr>
        <w:t>❑</w:t>
      </w:r>
      <w:r w:rsidRPr="00A30DA7">
        <w:t xml:space="preserve"> </w:t>
      </w:r>
      <w:r w:rsidR="00DE6BA9" w:rsidRPr="00A30DA7">
        <w:sym w:font="WP TypographicSymbols" w:char="0027"/>
      </w:r>
      <w:r w:rsidRPr="00A30DA7">
        <w:t xml:space="preserve">1021  </w:t>
      </w:r>
      <w:r w:rsidR="00711823" w:rsidRPr="00A30DA7">
        <w:rPr>
          <w:rFonts w:ascii="Segoe UI Symbol" w:hAnsi="Segoe UI Symbol" w:cs="Segoe UI Symbol"/>
        </w:rPr>
        <w:t>❑</w:t>
      </w:r>
      <w:r w:rsidRPr="00A30DA7">
        <w:t xml:space="preserve"> </w:t>
      </w:r>
      <w:r w:rsidR="00DE6BA9" w:rsidRPr="00A30DA7">
        <w:sym w:font="WP TypographicSymbols" w:char="0027"/>
      </w:r>
      <w:r w:rsidR="00DE6BA9" w:rsidRPr="00A30DA7">
        <w:t xml:space="preserve">1022 </w:t>
      </w:r>
      <w:r w:rsidRPr="00A30DA7">
        <w:t xml:space="preserve"> </w:t>
      </w:r>
      <w:r w:rsidR="00DE6BA9" w:rsidRPr="00A30DA7">
        <w:sym w:font="WP TypographicSymbols" w:char="0027"/>
      </w:r>
      <w:r w:rsidRPr="00A30DA7">
        <w:t xml:space="preserve"> </w:t>
      </w:r>
      <w:r w:rsidR="00711823" w:rsidRPr="00A30DA7">
        <w:rPr>
          <w:rFonts w:ascii="Segoe UI Symbol" w:hAnsi="Segoe UI Symbol" w:cs="Segoe UI Symbol"/>
        </w:rPr>
        <w:t>❑</w:t>
      </w:r>
      <w:r w:rsidRPr="00A30DA7">
        <w:t xml:space="preserve"> </w:t>
      </w:r>
      <w:r w:rsidR="00DE6BA9" w:rsidRPr="00A30DA7">
        <w:t xml:space="preserve">1024  </w:t>
      </w:r>
      <w:r w:rsidR="00711823" w:rsidRPr="00A30DA7">
        <w:rPr>
          <w:rFonts w:ascii="Segoe UI Symbol" w:hAnsi="Segoe UI Symbol" w:cs="Segoe UI Symbol"/>
        </w:rPr>
        <w:t>❑</w:t>
      </w:r>
      <w:r w:rsidRPr="00A30DA7">
        <w:t xml:space="preserve"> </w:t>
      </w:r>
      <w:r w:rsidR="00DE6BA9" w:rsidRPr="00A30DA7">
        <w:sym w:font="WP TypographicSymbols" w:char="0027"/>
      </w:r>
      <w:r w:rsidRPr="00A30DA7">
        <w:t xml:space="preserve">1027; </w:t>
      </w:r>
    </w:p>
    <w:p w14:paraId="6DBEA6F3" w14:textId="77777777" w:rsidR="008E078C" w:rsidRPr="00A30DA7" w:rsidRDefault="008E078C">
      <w:pPr>
        <w:tabs>
          <w:tab w:val="left" w:pos="-1440"/>
        </w:tabs>
      </w:pPr>
    </w:p>
    <w:p w14:paraId="46179A0F" w14:textId="77777777" w:rsidR="00DE6BA9" w:rsidRPr="00A30DA7" w:rsidRDefault="008E078C">
      <w:pPr>
        <w:tabs>
          <w:tab w:val="left" w:pos="-1440"/>
        </w:tabs>
      </w:pPr>
      <w:r w:rsidRPr="00A30DA7">
        <w:tab/>
      </w:r>
      <w:r w:rsidR="00DE6BA9" w:rsidRPr="00A30DA7">
        <w:t xml:space="preserve">And a hearing having been held by this Court pursuant  to Family Court Act </w:t>
      </w:r>
      <w:r w:rsidR="00DE6BA9" w:rsidRPr="00A30DA7">
        <w:sym w:font="WP TypographicSymbols" w:char="0027"/>
      </w:r>
      <w:r w:rsidR="00DE6BA9" w:rsidRPr="00A30DA7">
        <w:t xml:space="preserve"> 1028; and the following person(s) having appeared to determine whether the child(ren) should be returned pending a final order of disposition [specify; check applicable boxes]:</w:t>
      </w:r>
    </w:p>
    <w:p w14:paraId="127E0CF1" w14:textId="626C7490" w:rsidR="00DE6BA9" w:rsidRPr="00A30DA7" w:rsidRDefault="00711823">
      <w:pPr>
        <w:tabs>
          <w:tab w:val="left" w:pos="-720"/>
        </w:tabs>
        <w:ind w:left="720"/>
      </w:pPr>
      <w:r w:rsidRPr="00A30DA7">
        <w:rPr>
          <w:rFonts w:ascii="Segoe UI Symbol" w:hAnsi="Segoe UI Symbol" w:cs="Segoe UI Symbol"/>
        </w:rPr>
        <w:t>❑</w:t>
      </w:r>
      <w:r w:rsidR="008E078C" w:rsidRPr="00A30DA7">
        <w:t xml:space="preserve"> </w:t>
      </w:r>
      <w:r w:rsidR="00DE6BA9" w:rsidRPr="00A30DA7">
        <w:t>Re</w:t>
      </w:r>
      <w:r w:rsidR="008E078C" w:rsidRPr="00A30DA7">
        <w:t xml:space="preserve">spondent [specify]: </w:t>
      </w:r>
      <w:r w:rsidR="008E078C" w:rsidRPr="00A30DA7">
        <w:tab/>
      </w:r>
      <w:r w:rsidR="008E078C" w:rsidRPr="00A30DA7">
        <w:tab/>
      </w:r>
      <w:r w:rsidR="008E078C" w:rsidRPr="00A30DA7">
        <w:tab/>
      </w:r>
      <w:r w:rsidRPr="00A30DA7">
        <w:rPr>
          <w:rFonts w:ascii="Segoe UI Symbol" w:hAnsi="Segoe UI Symbol" w:cs="Segoe UI Symbol"/>
        </w:rPr>
        <w:t>❑</w:t>
      </w:r>
      <w:r w:rsidR="008E078C" w:rsidRPr="00A30DA7">
        <w:t xml:space="preserve"> with counsel </w:t>
      </w:r>
      <w:r w:rsidR="002528D7" w:rsidRPr="00A30DA7">
        <w:tab/>
      </w:r>
      <w:r w:rsidRPr="00A30DA7">
        <w:rPr>
          <w:rFonts w:ascii="Segoe UI Symbol" w:hAnsi="Segoe UI Symbol" w:cs="Segoe UI Symbol"/>
        </w:rPr>
        <w:t>❑</w:t>
      </w:r>
      <w:r w:rsidR="008E078C" w:rsidRPr="00A30DA7">
        <w:t xml:space="preserve"> </w:t>
      </w:r>
      <w:r w:rsidR="00DE6BA9" w:rsidRPr="00A30DA7">
        <w:t>without counsel</w:t>
      </w:r>
    </w:p>
    <w:p w14:paraId="08C324B7" w14:textId="08CB60B3" w:rsidR="002528D7" w:rsidRPr="00A30DA7" w:rsidRDefault="008E078C" w:rsidP="008E078C">
      <w:pPr>
        <w:tabs>
          <w:tab w:val="left" w:pos="-720"/>
        </w:tabs>
        <w:ind w:left="720"/>
      </w:pPr>
      <w:r w:rsidRPr="00A30DA7">
        <w:tab/>
      </w:r>
      <w:r w:rsidRPr="00A30DA7">
        <w:tab/>
      </w:r>
      <w:r w:rsidRPr="00A30DA7">
        <w:tab/>
      </w:r>
      <w:r w:rsidRPr="00A30DA7">
        <w:tab/>
      </w:r>
      <w:r w:rsidRPr="00A30DA7">
        <w:tab/>
      </w:r>
      <w:r w:rsidRPr="00A30DA7">
        <w:tab/>
      </w:r>
      <w:r w:rsidR="00711823" w:rsidRPr="00A30DA7">
        <w:rPr>
          <w:rFonts w:ascii="Segoe UI Symbol" w:hAnsi="Segoe UI Symbol" w:cs="Segoe UI Symbol"/>
        </w:rPr>
        <w:t>❑</w:t>
      </w:r>
      <w:r w:rsidRPr="00A30DA7">
        <w:t xml:space="preserve"> </w:t>
      </w:r>
      <w:r w:rsidR="00DE6BA9" w:rsidRPr="00A30DA7">
        <w:t>waived repre</w:t>
      </w:r>
      <w:r w:rsidR="002528D7" w:rsidRPr="00A30DA7">
        <w:t>sentation by counsel</w:t>
      </w:r>
    </w:p>
    <w:p w14:paraId="41642592" w14:textId="4B8D9860" w:rsidR="00DE6BA9" w:rsidRPr="00A30DA7" w:rsidRDefault="00711823" w:rsidP="008E078C">
      <w:pPr>
        <w:tabs>
          <w:tab w:val="left" w:pos="-720"/>
        </w:tabs>
        <w:ind w:left="720"/>
      </w:pPr>
      <w:r w:rsidRPr="00A30DA7">
        <w:rPr>
          <w:rFonts w:ascii="Segoe UI Symbol" w:hAnsi="Segoe UI Symbol" w:cs="Segoe UI Symbol"/>
        </w:rPr>
        <w:t>❑</w:t>
      </w:r>
      <w:r w:rsidR="00DE6BA9" w:rsidRPr="00A30DA7">
        <w:t xml:space="preserve"> Respondent [specify</w:t>
      </w:r>
      <w:r w:rsidR="002528D7" w:rsidRPr="00A30DA7">
        <w:t xml:space="preserve">]: </w:t>
      </w:r>
      <w:r w:rsidR="002528D7" w:rsidRPr="00A30DA7">
        <w:tab/>
      </w:r>
      <w:r w:rsidR="002528D7" w:rsidRPr="00A30DA7">
        <w:tab/>
      </w:r>
      <w:r w:rsidR="002528D7" w:rsidRPr="00A30DA7">
        <w:tab/>
      </w:r>
      <w:r w:rsidRPr="00A30DA7">
        <w:rPr>
          <w:rFonts w:ascii="Segoe UI Symbol" w:hAnsi="Segoe UI Symbol" w:cs="Segoe UI Symbol"/>
        </w:rPr>
        <w:t>❑</w:t>
      </w:r>
      <w:r w:rsidR="002528D7" w:rsidRPr="00A30DA7">
        <w:t xml:space="preserve"> with counsel </w:t>
      </w:r>
      <w:r w:rsidR="002528D7" w:rsidRPr="00A30DA7">
        <w:tab/>
      </w:r>
      <w:r w:rsidRPr="00A30DA7">
        <w:rPr>
          <w:rFonts w:ascii="Segoe UI Symbol" w:hAnsi="Segoe UI Symbol" w:cs="Segoe UI Symbol"/>
        </w:rPr>
        <w:t>❑</w:t>
      </w:r>
      <w:r w:rsidR="00DE6BA9" w:rsidRPr="00A30DA7">
        <w:t xml:space="preserve"> without counsel</w:t>
      </w:r>
    </w:p>
    <w:p w14:paraId="3A022882" w14:textId="269D4F30" w:rsidR="00DE6BA9" w:rsidRPr="00A30DA7" w:rsidRDefault="00FB0048" w:rsidP="002528D7">
      <w:pPr>
        <w:tabs>
          <w:tab w:val="left" w:pos="-1440"/>
          <w:tab w:val="left" w:pos="4320"/>
          <w:tab w:val="left" w:pos="4860"/>
        </w:tabs>
        <w:jc w:val="center"/>
      </w:pPr>
      <w:r>
        <w:tab/>
      </w:r>
      <w:r w:rsidR="00711823" w:rsidRPr="00A30DA7">
        <w:rPr>
          <w:rFonts w:ascii="Segoe UI Symbol" w:hAnsi="Segoe UI Symbol" w:cs="Segoe UI Symbol"/>
        </w:rPr>
        <w:t>❑</w:t>
      </w:r>
      <w:r w:rsidR="002528D7" w:rsidRPr="00A30DA7">
        <w:t xml:space="preserve"> </w:t>
      </w:r>
      <w:r w:rsidR="00DE6BA9" w:rsidRPr="00A30DA7">
        <w:t>waived representation by counsel</w:t>
      </w:r>
    </w:p>
    <w:p w14:paraId="7FD8CE3A" w14:textId="7C517249" w:rsidR="00DE6BA9" w:rsidRPr="00A30DA7" w:rsidRDefault="00711823" w:rsidP="002528D7">
      <w:pPr>
        <w:tabs>
          <w:tab w:val="left" w:pos="-720"/>
        </w:tabs>
        <w:ind w:left="720"/>
      </w:pPr>
      <w:r w:rsidRPr="00A30DA7">
        <w:rPr>
          <w:rFonts w:ascii="Segoe UI Symbol" w:hAnsi="Segoe UI Symbol" w:cs="Segoe UI Symbol"/>
        </w:rPr>
        <w:t>❑</w:t>
      </w:r>
      <w:r w:rsidR="002528D7" w:rsidRPr="00A30DA7">
        <w:t xml:space="preserve"> </w:t>
      </w:r>
      <w:r w:rsidR="00DE6BA9" w:rsidRPr="00A30DA7">
        <w:t>Non</w:t>
      </w:r>
      <w:r w:rsidR="00DE6BA9" w:rsidRPr="00A30DA7">
        <w:noBreakHyphen/>
      </w:r>
      <w:r w:rsidR="002528D7" w:rsidRPr="00A30DA7">
        <w:t xml:space="preserve">respondent parent [specify]: </w:t>
      </w:r>
      <w:r w:rsidR="002528D7" w:rsidRPr="00A30DA7">
        <w:tab/>
      </w:r>
      <w:r w:rsidRPr="00A30DA7">
        <w:rPr>
          <w:rFonts w:ascii="Segoe UI Symbol" w:hAnsi="Segoe UI Symbol" w:cs="Segoe UI Symbol"/>
        </w:rPr>
        <w:t>❑</w:t>
      </w:r>
      <w:r w:rsidR="002528D7" w:rsidRPr="00A30DA7">
        <w:t xml:space="preserve"> with counsel </w:t>
      </w:r>
      <w:r w:rsidR="002528D7" w:rsidRPr="00A30DA7">
        <w:tab/>
      </w:r>
      <w:r w:rsidRPr="00A30DA7">
        <w:rPr>
          <w:rFonts w:ascii="Segoe UI Symbol" w:hAnsi="Segoe UI Symbol" w:cs="Segoe UI Symbol"/>
        </w:rPr>
        <w:t>❑</w:t>
      </w:r>
      <w:r w:rsidR="00DE6BA9" w:rsidRPr="00A30DA7">
        <w:t xml:space="preserve"> without </w:t>
      </w:r>
      <w:r w:rsidR="002528D7" w:rsidRPr="00A30DA7">
        <w:t>c</w:t>
      </w:r>
      <w:r w:rsidR="00DE6BA9" w:rsidRPr="00A30DA7">
        <w:t>ounsel.</w:t>
      </w:r>
    </w:p>
    <w:p w14:paraId="3B6C8074" w14:textId="4C40D566" w:rsidR="002528D7" w:rsidRPr="00A30DA7" w:rsidRDefault="00711823" w:rsidP="002528D7">
      <w:pPr>
        <w:tabs>
          <w:tab w:val="left" w:pos="-720"/>
        </w:tabs>
        <w:ind w:left="720" w:right="90"/>
      </w:pPr>
      <w:r w:rsidRPr="00A30DA7">
        <w:rPr>
          <w:rFonts w:ascii="Segoe UI Symbol" w:hAnsi="Segoe UI Symbol" w:cs="Segoe UI Symbol"/>
        </w:rPr>
        <w:t>❑</w:t>
      </w:r>
      <w:r w:rsidR="00DE6BA9" w:rsidRPr="00A30DA7">
        <w:t xml:space="preserve"> Attorney for the child(ren) </w:t>
      </w:r>
    </w:p>
    <w:p w14:paraId="4C88C5DF" w14:textId="2711ADC6" w:rsidR="00DE6BA9" w:rsidRPr="00A30DA7" w:rsidRDefault="00845577" w:rsidP="002528D7">
      <w:pPr>
        <w:tabs>
          <w:tab w:val="left" w:pos="-720"/>
        </w:tabs>
        <w:ind w:left="720" w:right="90"/>
      </w:pPr>
      <w:r w:rsidRPr="00A30DA7">
        <w:rPr>
          <w:rFonts w:ascii="Segoe UI Symbol" w:hAnsi="Segoe UI Symbol" w:cs="Segoe UI Symbol"/>
        </w:rPr>
        <w:t>❑</w:t>
      </w:r>
      <w:r w:rsidR="00DE6BA9" w:rsidRPr="00A30DA7">
        <w:t xml:space="preserve"> Petitioner </w:t>
      </w:r>
    </w:p>
    <w:p w14:paraId="361BCCC9" w14:textId="14568FDD" w:rsidR="00DE6BA9" w:rsidRPr="00A30DA7" w:rsidRDefault="00845577">
      <w:pPr>
        <w:tabs>
          <w:tab w:val="left" w:pos="-720"/>
        </w:tabs>
        <w:ind w:left="720"/>
      </w:pPr>
      <w:r w:rsidRPr="00A30DA7">
        <w:rPr>
          <w:rFonts w:ascii="Segoe UI Symbol" w:hAnsi="Segoe UI Symbol" w:cs="Segoe UI Symbol"/>
        </w:rPr>
        <w:t>❑</w:t>
      </w:r>
      <w:r w:rsidR="00DE6BA9" w:rsidRPr="00A30DA7">
        <w:t xml:space="preserve"> Other [specify]:                                             </w:t>
      </w:r>
    </w:p>
    <w:p w14:paraId="638C0D84" w14:textId="77777777" w:rsidR="002528D7" w:rsidRPr="00A30DA7" w:rsidRDefault="002528D7">
      <w:pPr>
        <w:tabs>
          <w:tab w:val="left" w:pos="-1440"/>
        </w:tabs>
        <w:rPr>
          <w:b/>
          <w:bCs/>
        </w:rPr>
      </w:pPr>
    </w:p>
    <w:p w14:paraId="0EEF5A45" w14:textId="77777777" w:rsidR="00DE6BA9" w:rsidRPr="00A30DA7" w:rsidRDefault="00DE6BA9">
      <w:pPr>
        <w:tabs>
          <w:tab w:val="left" w:pos="-1440"/>
        </w:tabs>
        <w:rPr>
          <w:b/>
          <w:bCs/>
        </w:rPr>
      </w:pPr>
      <w:r w:rsidRPr="00A30DA7">
        <w:rPr>
          <w:b/>
          <w:bCs/>
        </w:rPr>
        <w:t>[Required in cases involving Nati</w:t>
      </w:r>
      <w:r w:rsidR="002528D7" w:rsidRPr="00A30DA7">
        <w:rPr>
          <w:b/>
          <w:bCs/>
        </w:rPr>
        <w:t>ve</w:t>
      </w:r>
      <w:r w:rsidR="002528D7" w:rsidRPr="00A30DA7">
        <w:rPr>
          <w:b/>
          <w:bCs/>
        </w:rPr>
        <w:noBreakHyphen/>
        <w:t xml:space="preserve">American children; check if </w:t>
      </w:r>
      <w:r w:rsidRPr="00A30DA7">
        <w:rPr>
          <w:b/>
          <w:bCs/>
        </w:rPr>
        <w:t>applicable]:</w:t>
      </w:r>
    </w:p>
    <w:p w14:paraId="0F66D054" w14:textId="5B049FFD" w:rsidR="00DE6BA9" w:rsidRPr="00A30DA7" w:rsidRDefault="00845577">
      <w:pPr>
        <w:tabs>
          <w:tab w:val="left" w:pos="-720"/>
        </w:tabs>
        <w:ind w:left="720"/>
      </w:pPr>
      <w:r w:rsidRPr="00A30DA7">
        <w:rPr>
          <w:rFonts w:ascii="Segoe UI Symbol" w:hAnsi="Segoe UI Symbol" w:cs="Segoe UI Symbol"/>
        </w:rPr>
        <w:t>❑</w:t>
      </w:r>
      <w:r w:rsidR="002528D7" w:rsidRPr="00A30DA7">
        <w:t xml:space="preserve"> </w:t>
      </w:r>
      <w:r w:rsidR="00DE6BA9" w:rsidRPr="00A30DA7">
        <w:t>And the following having been d</w:t>
      </w:r>
      <w:r w:rsidR="002528D7" w:rsidRPr="00A30DA7">
        <w:t xml:space="preserve">uly notified [check applicable </w:t>
      </w:r>
      <w:r w:rsidR="00DE6BA9" w:rsidRPr="00A30DA7">
        <w:t>box(es)]:</w:t>
      </w:r>
    </w:p>
    <w:p w14:paraId="7652D006" w14:textId="305B6C90" w:rsidR="00DE6BA9" w:rsidRPr="00A30DA7" w:rsidRDefault="00845577" w:rsidP="002528D7">
      <w:pPr>
        <w:tabs>
          <w:tab w:val="left" w:pos="-1440"/>
        </w:tabs>
        <w:ind w:left="720" w:right="-270" w:firstLine="720"/>
      </w:pPr>
      <w:r w:rsidRPr="00A30DA7">
        <w:rPr>
          <w:rFonts w:ascii="Segoe UI Symbol" w:hAnsi="Segoe UI Symbol" w:cs="Segoe UI Symbol"/>
        </w:rPr>
        <w:t>❑</w:t>
      </w:r>
      <w:r w:rsidR="002528D7" w:rsidRPr="00A30DA7">
        <w:t xml:space="preserve"> </w:t>
      </w:r>
      <w:r w:rsidR="00DE6BA9" w:rsidRPr="00A30DA7">
        <w:t>parent/custodian</w:t>
      </w:r>
      <w:r w:rsidRPr="00A30DA7">
        <w:t xml:space="preserve"> </w:t>
      </w:r>
      <w:r w:rsidRPr="00A30DA7">
        <w:rPr>
          <w:rFonts w:ascii="Segoe UI Symbol" w:hAnsi="Segoe UI Symbol" w:cs="Segoe UI Symbol"/>
        </w:rPr>
        <w:t>❑</w:t>
      </w:r>
      <w:r w:rsidRPr="00A30DA7">
        <w:t xml:space="preserve"> </w:t>
      </w:r>
      <w:r w:rsidR="002528D7" w:rsidRPr="00A30DA7">
        <w:t>tribe/nation</w:t>
      </w:r>
      <w:r w:rsidRPr="00A30DA7">
        <w:t xml:space="preserve"> </w:t>
      </w:r>
      <w:r w:rsidRPr="00A30DA7">
        <w:rPr>
          <w:rFonts w:ascii="Segoe UI Symbol" w:hAnsi="Segoe UI Symbol" w:cs="Segoe UI Symbol"/>
        </w:rPr>
        <w:t>❑</w:t>
      </w:r>
      <w:r w:rsidRPr="00A30DA7">
        <w:t xml:space="preserve"> </w:t>
      </w:r>
      <w:r w:rsidR="00DE6BA9" w:rsidRPr="00A30DA7">
        <w:t>United States</w:t>
      </w:r>
      <w:r w:rsidR="002528D7" w:rsidRPr="00A30DA7">
        <w:t xml:space="preserve"> Secretary of the Interior; And the tribe/nation having: </w:t>
      </w:r>
      <w:r w:rsidRPr="00A30DA7">
        <w:rPr>
          <w:rFonts w:ascii="Segoe UI Symbol" w:hAnsi="Segoe UI Symbol" w:cs="Segoe UI Symbol"/>
        </w:rPr>
        <w:t>❑</w:t>
      </w:r>
      <w:r w:rsidR="002528D7" w:rsidRPr="00A30DA7">
        <w:t xml:space="preserve"> </w:t>
      </w:r>
      <w:r w:rsidR="00DE6BA9" w:rsidRPr="00A30DA7">
        <w:t>appeared and participated as a party;</w:t>
      </w:r>
    </w:p>
    <w:p w14:paraId="62036825" w14:textId="0A395B44" w:rsidR="00DE6BA9" w:rsidRPr="00A30DA7" w:rsidRDefault="00845577">
      <w:pPr>
        <w:tabs>
          <w:tab w:val="left" w:pos="0"/>
        </w:tabs>
        <w:ind w:left="1440"/>
      </w:pPr>
      <w:r w:rsidRPr="00A30DA7">
        <w:rPr>
          <w:rFonts w:ascii="Segoe UI Symbol" w:hAnsi="Segoe UI Symbol" w:cs="Segoe UI Symbol"/>
        </w:rPr>
        <w:t>❑</w:t>
      </w:r>
      <w:r w:rsidR="002528D7" w:rsidRPr="00A30DA7">
        <w:t xml:space="preserve"> </w:t>
      </w:r>
      <w:r w:rsidR="00DE6BA9" w:rsidRPr="00A30DA7">
        <w:t>appeared and declined to assume jurisdiction;</w:t>
      </w:r>
    </w:p>
    <w:p w14:paraId="37BF37EC" w14:textId="1178E842" w:rsidR="00DE6BA9" w:rsidRPr="00A30DA7" w:rsidRDefault="00845577">
      <w:pPr>
        <w:tabs>
          <w:tab w:val="left" w:pos="0"/>
        </w:tabs>
        <w:ind w:left="1440"/>
      </w:pPr>
      <w:r w:rsidRPr="00A30DA7">
        <w:rPr>
          <w:rFonts w:ascii="Segoe UI Symbol" w:hAnsi="Segoe UI Symbol" w:cs="Segoe UI Symbol"/>
        </w:rPr>
        <w:t>❑</w:t>
      </w:r>
      <w:r w:rsidR="002528D7" w:rsidRPr="00A30DA7">
        <w:t xml:space="preserve"> </w:t>
      </w:r>
      <w:r w:rsidR="00DE6BA9" w:rsidRPr="00A30DA7">
        <w:t xml:space="preserve">appeared and requested transfer of jurisdiction;   </w:t>
      </w:r>
    </w:p>
    <w:p w14:paraId="3DD12277" w14:textId="121B8B32" w:rsidR="00DE6BA9" w:rsidRDefault="00845577">
      <w:pPr>
        <w:tabs>
          <w:tab w:val="left" w:pos="0"/>
        </w:tabs>
        <w:ind w:left="1440"/>
      </w:pPr>
      <w:r w:rsidRPr="00A30DA7">
        <w:rPr>
          <w:rFonts w:ascii="Segoe UI Symbol" w:hAnsi="Segoe UI Symbol" w:cs="Segoe UI Symbol"/>
        </w:rPr>
        <w:t>❑</w:t>
      </w:r>
      <w:r w:rsidRPr="00A30DA7">
        <w:t xml:space="preserve"> </w:t>
      </w:r>
      <w:r w:rsidR="00DE6BA9" w:rsidRPr="00A30DA7">
        <w:t xml:space="preserve">not appeared; </w:t>
      </w:r>
    </w:p>
    <w:p w14:paraId="45B7BB5B" w14:textId="77777777" w:rsidR="00FB0048" w:rsidRPr="00A30DA7" w:rsidRDefault="00FB0048">
      <w:pPr>
        <w:tabs>
          <w:tab w:val="left" w:pos="0"/>
        </w:tabs>
        <w:ind w:left="1440"/>
      </w:pPr>
    </w:p>
    <w:p w14:paraId="1B23FEE2" w14:textId="77777777" w:rsidR="00DE6BA9" w:rsidRPr="00A30DA7" w:rsidRDefault="00DE6BA9">
      <w:pPr>
        <w:tabs>
          <w:tab w:val="left" w:pos="-1440"/>
        </w:tabs>
        <w:ind w:firstLine="240"/>
        <w:rPr>
          <w:b/>
        </w:rPr>
      </w:pPr>
      <w:r w:rsidRPr="00A30DA7">
        <w:rPr>
          <w:b/>
          <w:bCs/>
        </w:rPr>
        <w:t xml:space="preserve">The Court finds and determines that </w:t>
      </w:r>
      <w:r w:rsidRPr="00A30DA7">
        <w:rPr>
          <w:b/>
          <w:bCs/>
          <w:u w:val="single"/>
        </w:rPr>
        <w:t>[Note: judicial findings must</w:t>
      </w:r>
      <w:r w:rsidR="002528D7" w:rsidRPr="00A30DA7">
        <w:rPr>
          <w:b/>
          <w:bCs/>
        </w:rPr>
        <w:t xml:space="preserve"> be made under </w:t>
      </w:r>
      <w:r w:rsidRPr="00A30DA7">
        <w:rPr>
          <w:b/>
          <w:bCs/>
        </w:rPr>
        <w:t>I, and, if application for return of child temporarily removed is</w:t>
      </w:r>
      <w:r w:rsidRPr="00A30DA7">
        <w:rPr>
          <w:b/>
          <w:bCs/>
          <w:u w:val="single"/>
        </w:rPr>
        <w:t xml:space="preserve"> DENIED, also under II and </w:t>
      </w:r>
      <w:r w:rsidR="002528D7" w:rsidRPr="00A30DA7">
        <w:rPr>
          <w:b/>
          <w:bCs/>
        </w:rPr>
        <w:t>III</w:t>
      </w:r>
      <w:r w:rsidRPr="00A30DA7">
        <w:rPr>
          <w:b/>
          <w:bCs/>
        </w:rPr>
        <w:t>]</w:t>
      </w:r>
      <w:r w:rsidRPr="00A30DA7">
        <w:rPr>
          <w:b/>
        </w:rPr>
        <w:t>:</w:t>
      </w:r>
    </w:p>
    <w:p w14:paraId="4EF5DACC" w14:textId="77777777" w:rsidR="00BB5076" w:rsidRPr="00A30DA7" w:rsidRDefault="00BB5076">
      <w:pPr>
        <w:tabs>
          <w:tab w:val="left" w:pos="-1440"/>
        </w:tabs>
        <w:ind w:firstLine="240"/>
        <w:rPr>
          <w:b/>
          <w:bCs/>
          <w:u w:val="single"/>
        </w:rPr>
      </w:pPr>
    </w:p>
    <w:p w14:paraId="48D7B4E0" w14:textId="77777777" w:rsidR="00DE6BA9" w:rsidRPr="00A30DA7" w:rsidRDefault="00DE6BA9" w:rsidP="007B1A79">
      <w:pPr>
        <w:pStyle w:val="Custom1"/>
        <w:numPr>
          <w:ilvl w:val="0"/>
          <w:numId w:val="2"/>
        </w:numPr>
        <w:tabs>
          <w:tab w:val="left" w:pos="-1440"/>
        </w:tabs>
      </w:pPr>
      <w:r w:rsidRPr="00A30DA7">
        <w:rPr>
          <w:b/>
        </w:rPr>
        <w:t>Criteria for Return or Continued Temporary Removal of Child(ren)</w:t>
      </w:r>
      <w:r w:rsidRPr="00A30DA7">
        <w:t xml:space="preserve"> </w:t>
      </w:r>
      <w:r w:rsidR="002528D7" w:rsidRPr="00A30DA7">
        <w:t>[check applicable</w:t>
      </w:r>
      <w:r w:rsidR="002B3A51" w:rsidRPr="00A30DA7">
        <w:t xml:space="preserve"> </w:t>
      </w:r>
      <w:r w:rsidRPr="00A30DA7">
        <w:t>box]:</w:t>
      </w:r>
    </w:p>
    <w:p w14:paraId="1642DD61" w14:textId="41806DEC" w:rsidR="00DE6BA9" w:rsidRPr="00A30DA7" w:rsidRDefault="00845577">
      <w:pPr>
        <w:tabs>
          <w:tab w:val="left" w:pos="-1440"/>
        </w:tabs>
        <w:ind w:firstLine="180"/>
      </w:pPr>
      <w:r w:rsidRPr="00A30DA7">
        <w:rPr>
          <w:rFonts w:ascii="Segoe UI Symbol" w:hAnsi="Segoe UI Symbol" w:cs="Segoe UI Symbol"/>
        </w:rPr>
        <w:t>❑</w:t>
      </w:r>
      <w:r w:rsidR="002528D7" w:rsidRPr="00A30DA7">
        <w:t xml:space="preserve"> </w:t>
      </w:r>
      <w:r w:rsidR="00DE6BA9" w:rsidRPr="00A30DA7">
        <w:t>The child(ren) should be returned home because no imminent risk to the child(ren)</w:t>
      </w:r>
      <w:r w:rsidR="00DE6BA9" w:rsidRPr="00A30DA7">
        <w:sym w:font="WP TypographicSymbols" w:char="003D"/>
      </w:r>
      <w:r w:rsidR="002B3A51" w:rsidRPr="00A30DA7">
        <w:t>s life or</w:t>
      </w:r>
      <w:r w:rsidR="00DE6BA9" w:rsidRPr="00A30DA7">
        <w:t xml:space="preserve"> health has been demonstrated.</w:t>
      </w:r>
    </w:p>
    <w:p w14:paraId="7F5EFA44" w14:textId="77777777" w:rsidR="00EC68F6" w:rsidRDefault="00EC68F6" w:rsidP="00EC68F6">
      <w:pPr>
        <w:tabs>
          <w:tab w:val="left" w:pos="2160"/>
        </w:tabs>
        <w:ind w:left="3600"/>
        <w:jc w:val="center"/>
      </w:pPr>
    </w:p>
    <w:p w14:paraId="3A4A0765" w14:textId="47400DD2" w:rsidR="00DE6BA9" w:rsidRPr="00A30DA7" w:rsidRDefault="00DE6BA9" w:rsidP="00EC68F6">
      <w:pPr>
        <w:tabs>
          <w:tab w:val="left" w:pos="2160"/>
          <w:tab w:val="left" w:pos="2250"/>
        </w:tabs>
        <w:jc w:val="center"/>
        <w:rPr>
          <w:b/>
          <w:bCs/>
        </w:rPr>
      </w:pPr>
      <w:r w:rsidRPr="00A30DA7">
        <w:rPr>
          <w:b/>
          <w:bCs/>
        </w:rPr>
        <w:t>OR</w:t>
      </w:r>
    </w:p>
    <w:p w14:paraId="450A75FF" w14:textId="77777777" w:rsidR="001C33FC" w:rsidRPr="00A30DA7" w:rsidRDefault="001C33FC">
      <w:pPr>
        <w:tabs>
          <w:tab w:val="left" w:pos="2160"/>
        </w:tabs>
        <w:ind w:left="3600"/>
        <w:rPr>
          <w:b/>
          <w:bCs/>
        </w:rPr>
      </w:pPr>
    </w:p>
    <w:p w14:paraId="3D5D9C57" w14:textId="3683D90A" w:rsidR="00DE6BA9" w:rsidRPr="00A30DA7" w:rsidRDefault="00845577">
      <w:pPr>
        <w:tabs>
          <w:tab w:val="left" w:pos="-1440"/>
        </w:tabs>
        <w:ind w:firstLine="180"/>
      </w:pPr>
      <w:r w:rsidRPr="00A30DA7">
        <w:rPr>
          <w:rFonts w:ascii="Segoe UI Symbol" w:hAnsi="Segoe UI Symbol" w:cs="Segoe UI Symbol"/>
        </w:rPr>
        <w:t>❑</w:t>
      </w:r>
      <w:r w:rsidR="00DE6BA9" w:rsidRPr="00A30DA7">
        <w:t xml:space="preserve"> Continued temporary removal </w:t>
      </w:r>
      <w:r w:rsidR="002B3A51" w:rsidRPr="00A30DA7">
        <w:t xml:space="preserve">of the child(ren) is necessary </w:t>
      </w:r>
      <w:r w:rsidR="00DE6BA9" w:rsidRPr="00A30DA7">
        <w:t>to avoid imminent risk  to the child(ren)'s life or health.</w:t>
      </w:r>
    </w:p>
    <w:p w14:paraId="4B43943D" w14:textId="349B62C2" w:rsidR="00FB0048" w:rsidRDefault="00FB0048">
      <w:pPr>
        <w:widowControl/>
        <w:autoSpaceDE/>
        <w:autoSpaceDN/>
        <w:adjustRightInd/>
        <w:spacing w:after="160" w:line="259" w:lineRule="auto"/>
        <w:rPr>
          <w:b/>
          <w:bCs/>
          <w:u w:val="single"/>
        </w:rPr>
      </w:pPr>
      <w:r>
        <w:rPr>
          <w:b/>
          <w:bCs/>
          <w:u w:val="single"/>
        </w:rPr>
        <w:br w:type="page"/>
      </w:r>
    </w:p>
    <w:p w14:paraId="48287801" w14:textId="77777777" w:rsidR="007B1A79" w:rsidRPr="00A30DA7" w:rsidRDefault="007B1A79">
      <w:pPr>
        <w:tabs>
          <w:tab w:val="left" w:pos="-1440"/>
        </w:tabs>
        <w:ind w:firstLine="180"/>
        <w:rPr>
          <w:b/>
          <w:bCs/>
          <w:u w:val="single"/>
        </w:rPr>
      </w:pPr>
    </w:p>
    <w:p w14:paraId="7A9AD1CE" w14:textId="77777777" w:rsidR="00DE6BA9" w:rsidRPr="00A30DA7" w:rsidRDefault="00DE6BA9">
      <w:pPr>
        <w:pStyle w:val="Custom1"/>
        <w:numPr>
          <w:ilvl w:val="0"/>
          <w:numId w:val="2"/>
        </w:numPr>
        <w:tabs>
          <w:tab w:val="left" w:pos="-1440"/>
        </w:tabs>
      </w:pPr>
      <w:r w:rsidRPr="00A30DA7">
        <w:rPr>
          <w:b/>
        </w:rPr>
        <w:t xml:space="preserve">Required </w:t>
      </w:r>
      <w:r w:rsidRPr="00A30DA7">
        <w:rPr>
          <w:b/>
        </w:rPr>
        <w:sym w:font="WP TypographicSymbols" w:char="0041"/>
      </w:r>
      <w:r w:rsidRPr="00A30DA7">
        <w:rPr>
          <w:b/>
        </w:rPr>
        <w:t>Best Interests</w:t>
      </w:r>
      <w:r w:rsidRPr="00A30DA7">
        <w:rPr>
          <w:b/>
        </w:rPr>
        <w:sym w:font="WP TypographicSymbols" w:char="0040"/>
      </w:r>
      <w:r w:rsidRPr="00A30DA7">
        <w:rPr>
          <w:b/>
        </w:rPr>
        <w:t xml:space="preserve"> and </w:t>
      </w:r>
      <w:r w:rsidRPr="00A30DA7">
        <w:rPr>
          <w:b/>
        </w:rPr>
        <w:sym w:font="WP TypographicSymbols" w:char="0041"/>
      </w:r>
      <w:r w:rsidRPr="00A30DA7">
        <w:rPr>
          <w:b/>
        </w:rPr>
        <w:t>Reasonable Efforts</w:t>
      </w:r>
      <w:r w:rsidRPr="00A30DA7">
        <w:rPr>
          <w:b/>
        </w:rPr>
        <w:sym w:font="WP TypographicSymbols" w:char="0040"/>
      </w:r>
      <w:r w:rsidR="002B3A51" w:rsidRPr="00A30DA7">
        <w:rPr>
          <w:b/>
        </w:rPr>
        <w:t xml:space="preserve"> Findings</w:t>
      </w:r>
      <w:r w:rsidR="002B3A51" w:rsidRPr="00A30DA7">
        <w:t xml:space="preserve"> </w:t>
      </w:r>
      <w:r w:rsidRPr="00A30DA7">
        <w:t xml:space="preserve">[check applicable boxes  </w:t>
      </w:r>
      <w:r w:rsidR="002B3A51" w:rsidRPr="00A30DA7">
        <w:rPr>
          <w:u w:val="single"/>
        </w:rPr>
        <w:t>and provide case</w:t>
      </w:r>
      <w:r w:rsidR="002B3A51" w:rsidRPr="00A30DA7">
        <w:rPr>
          <w:u w:val="single"/>
        </w:rPr>
        <w:noBreakHyphen/>
        <w:t xml:space="preserve">specific reasons </w:t>
      </w:r>
      <w:r w:rsidRPr="00A30DA7">
        <w:rPr>
          <w:u w:val="single"/>
        </w:rPr>
        <w:t>in both</w:t>
      </w:r>
      <w:r w:rsidRPr="00A30DA7">
        <w:t xml:space="preserve"> A and B, below]:</w:t>
      </w:r>
    </w:p>
    <w:p w14:paraId="206FD063" w14:textId="77777777" w:rsidR="00DE6BA9" w:rsidRPr="00A30DA7" w:rsidRDefault="002B3A51">
      <w:pPr>
        <w:tabs>
          <w:tab w:val="left" w:pos="-1440"/>
        </w:tabs>
      </w:pPr>
      <w:r w:rsidRPr="00A30DA7">
        <w:tab/>
      </w:r>
      <w:r w:rsidR="00DE6BA9" w:rsidRPr="00A30DA7">
        <w:t xml:space="preserve">A. Continuation of the child(ren) in, or return of the child(ren) to, the child(ren)'s home </w:t>
      </w:r>
    </w:p>
    <w:p w14:paraId="7C9A25E0" w14:textId="5306A29E" w:rsidR="00DE6BA9" w:rsidRPr="00A30DA7" w:rsidRDefault="00845577">
      <w:pPr>
        <w:tabs>
          <w:tab w:val="left" w:pos="-1440"/>
        </w:tabs>
      </w:pPr>
      <w:r w:rsidRPr="00A30DA7">
        <w:rPr>
          <w:rFonts w:ascii="Segoe UI Symbol" w:hAnsi="Segoe UI Symbol" w:cs="Segoe UI Symbol"/>
        </w:rPr>
        <w:t>❑</w:t>
      </w:r>
      <w:r w:rsidR="002B3A51" w:rsidRPr="00A30DA7">
        <w:t xml:space="preserve"> </w:t>
      </w:r>
      <w:r w:rsidR="00DE6BA9" w:rsidRPr="00A30DA7">
        <w:t xml:space="preserve">would </w:t>
      </w:r>
      <w:r w:rsidRPr="00A30DA7">
        <w:rPr>
          <w:rFonts w:ascii="Segoe UI Symbol" w:hAnsi="Segoe UI Symbol" w:cs="Segoe UI Symbol"/>
        </w:rPr>
        <w:t>❑</w:t>
      </w:r>
      <w:r w:rsidR="002B3A51" w:rsidRPr="00A30DA7">
        <w:t xml:space="preserve"> would not </w:t>
      </w:r>
      <w:r w:rsidR="00DE6BA9" w:rsidRPr="00A30DA7">
        <w:t>be contrary to the best interests of the child(ren) because [specify facts and reasons]:</w:t>
      </w:r>
    </w:p>
    <w:p w14:paraId="40AC0041" w14:textId="77777777" w:rsidR="002B3A51" w:rsidRPr="00A30DA7" w:rsidRDefault="002B3A51">
      <w:pPr>
        <w:tabs>
          <w:tab w:val="left" w:pos="-1440"/>
        </w:tabs>
      </w:pPr>
    </w:p>
    <w:p w14:paraId="21929D73" w14:textId="77777777" w:rsidR="00DE6BA9" w:rsidRPr="00A30DA7" w:rsidRDefault="00DE6BA9">
      <w:pPr>
        <w:tabs>
          <w:tab w:val="left" w:pos="-1440"/>
        </w:tabs>
      </w:pPr>
      <w:r w:rsidRPr="00A30DA7">
        <w:t>This determination is based upon</w:t>
      </w:r>
      <w:r w:rsidR="008F0DCD" w:rsidRPr="00A30DA7">
        <w:t xml:space="preserve"> the following information [che</w:t>
      </w:r>
      <w:r w:rsidRPr="00A30DA7">
        <w:t>ck applicable box(es)]:</w:t>
      </w:r>
    </w:p>
    <w:p w14:paraId="10AF0478" w14:textId="5A590E9F" w:rsidR="00DE6BA9" w:rsidRPr="00A30DA7" w:rsidRDefault="00845577">
      <w:pPr>
        <w:tabs>
          <w:tab w:val="left" w:pos="-1440"/>
        </w:tabs>
      </w:pPr>
      <w:r w:rsidRPr="00A30DA7">
        <w:rPr>
          <w:rFonts w:ascii="Segoe UI Symbol" w:hAnsi="Segoe UI Symbol" w:cs="Segoe UI Symbol"/>
        </w:rPr>
        <w:t>❑</w:t>
      </w:r>
      <w:r w:rsidR="00DE6BA9" w:rsidRPr="00A30DA7">
        <w:t xml:space="preserve"> Petition</w:t>
      </w:r>
    </w:p>
    <w:p w14:paraId="254B3235" w14:textId="09E28292" w:rsidR="00DE6BA9" w:rsidRPr="00A30DA7" w:rsidRDefault="00845577">
      <w:pPr>
        <w:tabs>
          <w:tab w:val="left" w:pos="-1440"/>
        </w:tabs>
      </w:pPr>
      <w:r w:rsidRPr="00A30DA7">
        <w:rPr>
          <w:rFonts w:ascii="Segoe UI Symbol" w:hAnsi="Segoe UI Symbol" w:cs="Segoe UI Symbol"/>
        </w:rPr>
        <w:t>❑</w:t>
      </w:r>
      <w:r w:rsidR="00DE6BA9" w:rsidRPr="00A30DA7">
        <w:t xml:space="preserve"> Report of Suspected Child Abuse or Neglect</w:t>
      </w:r>
    </w:p>
    <w:p w14:paraId="50D1E116" w14:textId="77777777" w:rsidR="00DE6BA9" w:rsidRPr="00A30DA7" w:rsidRDefault="00DE6BA9">
      <w:pPr>
        <w:tabs>
          <w:tab w:val="left" w:pos="-1440"/>
        </w:tabs>
        <w:sectPr w:rsidR="00DE6BA9" w:rsidRPr="00A30DA7">
          <w:headerReference w:type="default" r:id="rId8"/>
          <w:type w:val="continuous"/>
          <w:pgSz w:w="12240" w:h="15840"/>
          <w:pgMar w:top="1080" w:right="1440" w:bottom="720" w:left="1440" w:header="1080" w:footer="720" w:gutter="0"/>
          <w:cols w:space="720"/>
          <w:noEndnote/>
        </w:sectPr>
      </w:pPr>
    </w:p>
    <w:p w14:paraId="1EB4EDEC" w14:textId="1312F449" w:rsidR="00DE6BA9" w:rsidRPr="00A30DA7" w:rsidRDefault="00845577">
      <w:pPr>
        <w:tabs>
          <w:tab w:val="left" w:pos="-1440"/>
        </w:tabs>
      </w:pPr>
      <w:r w:rsidRPr="00A30DA7">
        <w:rPr>
          <w:rFonts w:ascii="Segoe UI Symbol" w:hAnsi="Segoe UI Symbol" w:cs="Segoe UI Symbol"/>
        </w:rPr>
        <w:t>❑</w:t>
      </w:r>
      <w:r w:rsidR="00DE6BA9" w:rsidRPr="00A30DA7">
        <w:t xml:space="preserve"> Case Record, dated [specify]:</w:t>
      </w:r>
    </w:p>
    <w:p w14:paraId="1E1843EA" w14:textId="782C1CE0" w:rsidR="00DE6BA9" w:rsidRPr="00A30DA7" w:rsidRDefault="00845577">
      <w:pPr>
        <w:tabs>
          <w:tab w:val="left" w:pos="-1440"/>
        </w:tabs>
      </w:pPr>
      <w:r w:rsidRPr="00A30DA7">
        <w:rPr>
          <w:rFonts w:ascii="Segoe UI Symbol" w:hAnsi="Segoe UI Symbol" w:cs="Segoe UI Symbol"/>
        </w:rPr>
        <w:t>❑</w:t>
      </w:r>
      <w:r w:rsidR="00DE6BA9" w:rsidRPr="00A30DA7">
        <w:t xml:space="preserve"> Service Plan, dated [specify]:</w:t>
      </w:r>
    </w:p>
    <w:p w14:paraId="23F21EEF" w14:textId="5F89B833" w:rsidR="00DE6BA9" w:rsidRPr="00A30DA7" w:rsidRDefault="00845577">
      <w:pPr>
        <w:tabs>
          <w:tab w:val="left" w:pos="-1440"/>
        </w:tabs>
      </w:pPr>
      <w:r w:rsidRPr="00A30DA7">
        <w:rPr>
          <w:rFonts w:ascii="Segoe UI Symbol" w:hAnsi="Segoe UI Symbol" w:cs="Segoe UI Symbol"/>
        </w:rPr>
        <w:t>❑</w:t>
      </w:r>
      <w:r w:rsidRPr="00A30DA7">
        <w:t xml:space="preserve"> T</w:t>
      </w:r>
      <w:r w:rsidR="00DE6BA9" w:rsidRPr="00A30DA7">
        <w:t>he report of [specify]:</w:t>
      </w:r>
      <w:r w:rsidR="00DE6BA9" w:rsidRPr="00A30DA7">
        <w:tab/>
      </w:r>
      <w:r w:rsidR="00DE6BA9" w:rsidRPr="00A30DA7">
        <w:tab/>
      </w:r>
      <w:r w:rsidR="00DE6BA9" w:rsidRPr="00A30DA7">
        <w:tab/>
        <w:t xml:space="preserve">              , dated [specify]:</w:t>
      </w:r>
    </w:p>
    <w:p w14:paraId="1A996FC6" w14:textId="77777777" w:rsidR="00DE6BA9" w:rsidRPr="00A30DA7" w:rsidRDefault="00DE6BA9">
      <w:pPr>
        <w:tabs>
          <w:tab w:val="left" w:pos="-1440"/>
        </w:tabs>
      </w:pPr>
    </w:p>
    <w:p w14:paraId="0B61B435" w14:textId="7611909C" w:rsidR="00DE6BA9" w:rsidRPr="00A30DA7" w:rsidRDefault="00845577">
      <w:pPr>
        <w:tabs>
          <w:tab w:val="left" w:pos="-1440"/>
        </w:tabs>
      </w:pPr>
      <w:r w:rsidRPr="00A30DA7">
        <w:rPr>
          <w:rFonts w:ascii="Segoe UI Symbol" w:hAnsi="Segoe UI Symbol" w:cs="Segoe UI Symbol"/>
        </w:rPr>
        <w:t>❑</w:t>
      </w:r>
      <w:r w:rsidR="00DE6BA9" w:rsidRPr="00A30DA7">
        <w:t xml:space="preserve"> Testimony of [specify]:</w:t>
      </w:r>
    </w:p>
    <w:p w14:paraId="3E4B0E5A" w14:textId="7521BCC3" w:rsidR="00DE6BA9" w:rsidRPr="00A30DA7" w:rsidRDefault="00845577">
      <w:pPr>
        <w:tabs>
          <w:tab w:val="left" w:pos="-1440"/>
        </w:tabs>
      </w:pPr>
      <w:r w:rsidRPr="00A30DA7">
        <w:rPr>
          <w:rFonts w:ascii="Segoe UI Symbol" w:hAnsi="Segoe UI Symbol" w:cs="Segoe UI Symbol"/>
        </w:rPr>
        <w:t>❑</w:t>
      </w:r>
      <w:r w:rsidR="00DE6BA9" w:rsidRPr="00A30DA7">
        <w:t xml:space="preserve"> Other [specify]:</w:t>
      </w:r>
    </w:p>
    <w:p w14:paraId="607255E8" w14:textId="77777777" w:rsidR="002B3A51" w:rsidRPr="00A30DA7" w:rsidRDefault="002B3A51">
      <w:pPr>
        <w:tabs>
          <w:tab w:val="left" w:pos="-1440"/>
        </w:tabs>
      </w:pPr>
    </w:p>
    <w:p w14:paraId="1D567C80" w14:textId="77777777" w:rsidR="00DE6BA9" w:rsidRPr="00A30DA7" w:rsidRDefault="002B3A51">
      <w:pPr>
        <w:tabs>
          <w:tab w:val="left" w:pos="-1440"/>
        </w:tabs>
      </w:pPr>
      <w:r w:rsidRPr="00A30DA7">
        <w:tab/>
      </w:r>
      <w:r w:rsidR="00DE6BA9" w:rsidRPr="00A30DA7">
        <w:t>B. Reasonable efforts, whe</w:t>
      </w:r>
      <w:r w:rsidR="007C4EF9" w:rsidRPr="00A30DA7">
        <w:t>re appropriate, to prevent or el</w:t>
      </w:r>
      <w:r w:rsidR="00DE6BA9" w:rsidRPr="00A30DA7">
        <w:t>iminate the need for removal of the child(ren) from the home, and, i</w:t>
      </w:r>
      <w:r w:rsidR="007C4EF9" w:rsidRPr="00A30DA7">
        <w:t>f the child(ren) were removed p</w:t>
      </w:r>
      <w:r w:rsidR="00DE6BA9" w:rsidRPr="00A30DA7">
        <w:t>rior to the date of this heari</w:t>
      </w:r>
      <w:r w:rsidR="007C4EF9" w:rsidRPr="00A30DA7">
        <w:t xml:space="preserve">ng, to return them home safely </w:t>
      </w:r>
      <w:r w:rsidR="00DE6BA9" w:rsidRPr="00A30DA7">
        <w:t xml:space="preserve">[check applicable box and state reason s as indicated]: </w:t>
      </w:r>
    </w:p>
    <w:p w14:paraId="19F2FE76" w14:textId="77777777" w:rsidR="007C4EF9" w:rsidRPr="00A30DA7" w:rsidRDefault="007C4EF9">
      <w:pPr>
        <w:tabs>
          <w:tab w:val="left" w:pos="-1440"/>
        </w:tabs>
      </w:pPr>
    </w:p>
    <w:p w14:paraId="1A18C50B" w14:textId="0025E3E1" w:rsidR="00DE6BA9" w:rsidRPr="00A30DA7" w:rsidRDefault="007C4EF9">
      <w:pPr>
        <w:tabs>
          <w:tab w:val="left" w:pos="-1440"/>
        </w:tabs>
      </w:pPr>
      <w:r w:rsidRPr="00A30DA7">
        <w:tab/>
      </w:r>
      <w:r w:rsidR="00845577" w:rsidRPr="00A30DA7">
        <w:rPr>
          <w:rFonts w:ascii="Segoe UI Symbol" w:hAnsi="Segoe UI Symbol" w:cs="Segoe UI Symbol"/>
        </w:rPr>
        <w:t>❑</w:t>
      </w:r>
      <w:r w:rsidR="00DE6BA9" w:rsidRPr="00A30DA7">
        <w:t xml:space="preserve"> were made as follows [specify]:</w:t>
      </w:r>
    </w:p>
    <w:p w14:paraId="434BF81C" w14:textId="77777777" w:rsidR="007C4EF9" w:rsidRPr="00A30DA7" w:rsidRDefault="007C4EF9">
      <w:pPr>
        <w:tabs>
          <w:tab w:val="left" w:pos="-720"/>
        </w:tabs>
        <w:ind w:left="720"/>
      </w:pPr>
    </w:p>
    <w:p w14:paraId="547A1E17" w14:textId="76B7A358" w:rsidR="00DE6BA9" w:rsidRPr="00A30DA7" w:rsidRDefault="00845577">
      <w:pPr>
        <w:tabs>
          <w:tab w:val="left" w:pos="-720"/>
        </w:tabs>
        <w:ind w:left="720"/>
      </w:pPr>
      <w:r w:rsidRPr="00A30DA7">
        <w:rPr>
          <w:rFonts w:ascii="Segoe UI Symbol" w:hAnsi="Segoe UI Symbol" w:cs="Segoe UI Symbol"/>
        </w:rPr>
        <w:t>❑</w:t>
      </w:r>
      <w:r w:rsidR="00DE6BA9" w:rsidRPr="00A30DA7">
        <w:t xml:space="preserve"> were not made but the lack of efforts was appropriate [check</w:t>
      </w:r>
      <w:r w:rsidR="00EC68F6">
        <w:t xml:space="preserve"> </w:t>
      </w:r>
      <w:r w:rsidR="00DE6BA9" w:rsidRPr="00A30DA7">
        <w:t>all applicable boxes]:</w:t>
      </w:r>
    </w:p>
    <w:p w14:paraId="6BE142FA" w14:textId="29FF8AF4" w:rsidR="00DE6BA9" w:rsidRPr="00A30DA7" w:rsidRDefault="007C4EF9" w:rsidP="007C4EF9">
      <w:pPr>
        <w:tabs>
          <w:tab w:val="left" w:pos="-720"/>
        </w:tabs>
        <w:ind w:left="720"/>
      </w:pPr>
      <w:r w:rsidRPr="00A30DA7">
        <w:tab/>
      </w:r>
      <w:r w:rsidR="00845577" w:rsidRPr="00A30DA7">
        <w:rPr>
          <w:rFonts w:ascii="Segoe UI Symbol" w:hAnsi="Segoe UI Symbol" w:cs="Segoe UI Symbol"/>
        </w:rPr>
        <w:t>❑</w:t>
      </w:r>
      <w:r w:rsidRPr="00A30DA7">
        <w:t xml:space="preserve"> </w:t>
      </w:r>
      <w:r w:rsidR="00DE6BA9" w:rsidRPr="00A30DA7">
        <w:t>becau</w:t>
      </w:r>
      <w:r w:rsidRPr="00A30DA7">
        <w:t xml:space="preserve">se of a prior judicial finding </w:t>
      </w:r>
      <w:r w:rsidR="00DE6BA9" w:rsidRPr="00A30DA7">
        <w:t xml:space="preserve">pursuant to F.C.A. </w:t>
      </w:r>
      <w:r w:rsidR="00DE6BA9" w:rsidRPr="00A30DA7">
        <w:sym w:font="WP TypographicSymbols" w:char="0027"/>
      </w:r>
      <w:r w:rsidR="00DE6BA9" w:rsidRPr="00A30DA7">
        <w:t>1039</w:t>
      </w:r>
      <w:r w:rsidR="00DE6BA9" w:rsidRPr="00A30DA7">
        <w:noBreakHyphen/>
        <w:t>b that the Petitioner was</w:t>
      </w:r>
      <w:r w:rsidRPr="00A30DA7">
        <w:t xml:space="preserve"> not required to make reasonabl</w:t>
      </w:r>
      <w:r w:rsidR="00DE6BA9" w:rsidRPr="00A30DA7">
        <w:t>e effor</w:t>
      </w:r>
      <w:r w:rsidRPr="00A30DA7">
        <w:t xml:space="preserve">ts to reunify the child(ren) with the </w:t>
      </w:r>
      <w:r w:rsidR="00DE6BA9" w:rsidRPr="00A30DA7">
        <w:t>Respondent(s) [specify date of finding]:</w:t>
      </w:r>
    </w:p>
    <w:p w14:paraId="3BD35CDE" w14:textId="77777777" w:rsidR="007C4EF9" w:rsidRPr="00A30DA7" w:rsidRDefault="007C4EF9">
      <w:pPr>
        <w:tabs>
          <w:tab w:val="left" w:pos="-720"/>
        </w:tabs>
        <w:ind w:left="720"/>
      </w:pPr>
    </w:p>
    <w:p w14:paraId="369E87CA" w14:textId="6173B268" w:rsidR="00DE6BA9" w:rsidRPr="00A30DA7" w:rsidRDefault="007C4EF9">
      <w:pPr>
        <w:tabs>
          <w:tab w:val="left" w:pos="-720"/>
        </w:tabs>
        <w:ind w:left="720"/>
      </w:pPr>
      <w:r w:rsidRPr="00A30DA7">
        <w:tab/>
      </w:r>
      <w:r w:rsidR="00845577" w:rsidRPr="00A30DA7">
        <w:rPr>
          <w:rFonts w:ascii="Segoe UI Symbol" w:hAnsi="Segoe UI Symbol" w:cs="Segoe UI Symbol"/>
        </w:rPr>
        <w:t>❑</w:t>
      </w:r>
      <w:r w:rsidR="00DE6BA9" w:rsidRPr="00A30DA7">
        <w:t xml:space="preserve"> because of other reasons [specify]: </w:t>
      </w:r>
    </w:p>
    <w:p w14:paraId="7ACC33BC" w14:textId="213EBB81" w:rsidR="00DE6BA9" w:rsidRPr="00A30DA7" w:rsidRDefault="007C4EF9">
      <w:pPr>
        <w:tabs>
          <w:tab w:val="left" w:pos="-1440"/>
        </w:tabs>
      </w:pPr>
      <w:r w:rsidRPr="00A30DA7">
        <w:tab/>
      </w:r>
      <w:r w:rsidR="00845577" w:rsidRPr="00A30DA7">
        <w:rPr>
          <w:rFonts w:ascii="Segoe UI Symbol" w:hAnsi="Segoe UI Symbol" w:cs="Segoe UI Symbol"/>
        </w:rPr>
        <w:t>❑</w:t>
      </w:r>
      <w:r w:rsidR="00DE6BA9" w:rsidRPr="00A30DA7">
        <w:t xml:space="preserve"> were not made. </w:t>
      </w:r>
    </w:p>
    <w:p w14:paraId="06E9ADF5" w14:textId="77777777" w:rsidR="007C4EF9" w:rsidRPr="00A30DA7" w:rsidRDefault="007C4EF9">
      <w:pPr>
        <w:tabs>
          <w:tab w:val="left" w:pos="-1440"/>
        </w:tabs>
      </w:pPr>
    </w:p>
    <w:p w14:paraId="4DC350D1" w14:textId="77777777" w:rsidR="00DE6BA9" w:rsidRPr="00A30DA7" w:rsidRDefault="00DE6BA9">
      <w:pPr>
        <w:tabs>
          <w:tab w:val="left" w:pos="-1440"/>
        </w:tabs>
      </w:pPr>
      <w:r w:rsidRPr="00A30DA7">
        <w:t>This determination is based upon</w:t>
      </w:r>
      <w:r w:rsidR="007C4EF9" w:rsidRPr="00A30DA7">
        <w:t xml:space="preserve"> the following information [che</w:t>
      </w:r>
      <w:r w:rsidRPr="00A30DA7">
        <w:t>ck applicable box(es)]:</w:t>
      </w:r>
    </w:p>
    <w:p w14:paraId="59004056" w14:textId="6BC8DCB0" w:rsidR="00DE6BA9" w:rsidRPr="00A30DA7" w:rsidRDefault="00845577">
      <w:pPr>
        <w:tabs>
          <w:tab w:val="left" w:pos="-1440"/>
        </w:tabs>
      </w:pPr>
      <w:r w:rsidRPr="00A30DA7">
        <w:rPr>
          <w:rFonts w:ascii="Segoe UI Symbol" w:hAnsi="Segoe UI Symbol" w:cs="Segoe UI Symbol"/>
        </w:rPr>
        <w:t>❑</w:t>
      </w:r>
      <w:r w:rsidR="00DE6BA9" w:rsidRPr="00A30DA7">
        <w:t xml:space="preserve"> Petition</w:t>
      </w:r>
    </w:p>
    <w:p w14:paraId="79B0F7FC" w14:textId="5B9F026A" w:rsidR="00DE6BA9" w:rsidRPr="00A30DA7" w:rsidRDefault="00845577">
      <w:pPr>
        <w:tabs>
          <w:tab w:val="left" w:pos="-1440"/>
        </w:tabs>
      </w:pPr>
      <w:r w:rsidRPr="00A30DA7">
        <w:rPr>
          <w:rFonts w:ascii="Segoe UI Symbol" w:hAnsi="Segoe UI Symbol" w:cs="Segoe UI Symbol"/>
        </w:rPr>
        <w:t>❑</w:t>
      </w:r>
      <w:r w:rsidR="00DE6BA9" w:rsidRPr="00A30DA7">
        <w:t xml:space="preserve"> Report of Suspected Child Abuse or Neglect</w:t>
      </w:r>
    </w:p>
    <w:p w14:paraId="15266919" w14:textId="60E36C00" w:rsidR="00DE6BA9" w:rsidRPr="00A30DA7" w:rsidRDefault="00845577">
      <w:pPr>
        <w:tabs>
          <w:tab w:val="left" w:pos="-1440"/>
        </w:tabs>
      </w:pPr>
      <w:r w:rsidRPr="00A30DA7">
        <w:rPr>
          <w:rFonts w:ascii="Segoe UI Symbol" w:hAnsi="Segoe UI Symbol" w:cs="Segoe UI Symbol"/>
        </w:rPr>
        <w:t>❑</w:t>
      </w:r>
      <w:r w:rsidRPr="00A30DA7">
        <w:t xml:space="preserve"> </w:t>
      </w:r>
      <w:r w:rsidR="00DE6BA9" w:rsidRPr="00A30DA7">
        <w:t>Case Record, dated [specify]:</w:t>
      </w:r>
    </w:p>
    <w:p w14:paraId="7D9AA2F2" w14:textId="67A10503" w:rsidR="00DE6BA9" w:rsidRPr="00A30DA7" w:rsidRDefault="00845577">
      <w:pPr>
        <w:tabs>
          <w:tab w:val="left" w:pos="-1440"/>
        </w:tabs>
      </w:pPr>
      <w:r w:rsidRPr="00A30DA7">
        <w:rPr>
          <w:rFonts w:ascii="Segoe UI Symbol" w:hAnsi="Segoe UI Symbol" w:cs="Segoe UI Symbol"/>
        </w:rPr>
        <w:t>❑</w:t>
      </w:r>
      <w:r w:rsidR="00DE6BA9" w:rsidRPr="00A30DA7">
        <w:t xml:space="preserve"> Service Plan, dated [specify]:</w:t>
      </w:r>
    </w:p>
    <w:p w14:paraId="306A06F7" w14:textId="6DF761BA" w:rsidR="00DE6BA9" w:rsidRPr="00A30DA7" w:rsidRDefault="00845577">
      <w:pPr>
        <w:tabs>
          <w:tab w:val="left" w:pos="-1440"/>
        </w:tabs>
      </w:pPr>
      <w:r w:rsidRPr="00A30DA7">
        <w:rPr>
          <w:rFonts w:ascii="Segoe UI Symbol" w:hAnsi="Segoe UI Symbol" w:cs="Segoe UI Symbol"/>
        </w:rPr>
        <w:t>❑</w:t>
      </w:r>
      <w:r w:rsidR="00DE6BA9" w:rsidRPr="00A30DA7">
        <w:t xml:space="preserve"> The report of [specify]:</w:t>
      </w:r>
      <w:r w:rsidR="00DE6BA9" w:rsidRPr="00A30DA7">
        <w:tab/>
      </w:r>
      <w:r w:rsidR="00DE6BA9" w:rsidRPr="00A30DA7">
        <w:tab/>
      </w:r>
      <w:r w:rsidR="00DE6BA9" w:rsidRPr="00A30DA7">
        <w:tab/>
        <w:t xml:space="preserve">              , dated [specify]:</w:t>
      </w:r>
    </w:p>
    <w:p w14:paraId="6E99FEAE" w14:textId="33004B5E" w:rsidR="00DE6BA9" w:rsidRPr="00A30DA7" w:rsidRDefault="00845577">
      <w:pPr>
        <w:tabs>
          <w:tab w:val="left" w:pos="-1440"/>
        </w:tabs>
      </w:pPr>
      <w:r w:rsidRPr="00A30DA7">
        <w:rPr>
          <w:rFonts w:ascii="Segoe UI Symbol" w:hAnsi="Segoe UI Symbol" w:cs="Segoe UI Symbol"/>
        </w:rPr>
        <w:t>❑</w:t>
      </w:r>
      <w:r w:rsidR="00DE6BA9" w:rsidRPr="00A30DA7">
        <w:t xml:space="preserve"> Testimony of [specify]:</w:t>
      </w:r>
    </w:p>
    <w:p w14:paraId="24CC47F5" w14:textId="2A771870" w:rsidR="00DE6BA9" w:rsidRPr="00A30DA7" w:rsidRDefault="00845577">
      <w:pPr>
        <w:tabs>
          <w:tab w:val="left" w:pos="-1440"/>
        </w:tabs>
      </w:pPr>
      <w:r w:rsidRPr="00A30DA7">
        <w:rPr>
          <w:rFonts w:ascii="Segoe UI Symbol" w:hAnsi="Segoe UI Symbol" w:cs="Segoe UI Symbol"/>
        </w:rPr>
        <w:t>❑</w:t>
      </w:r>
      <w:r w:rsidR="00DE6BA9" w:rsidRPr="00A30DA7">
        <w:t xml:space="preserve"> Other [specify]:</w:t>
      </w:r>
    </w:p>
    <w:p w14:paraId="4BF14776" w14:textId="77777777" w:rsidR="007C4EF9" w:rsidRPr="00A30DA7" w:rsidRDefault="007C4EF9">
      <w:pPr>
        <w:tabs>
          <w:tab w:val="left" w:pos="-1440"/>
        </w:tabs>
        <w:rPr>
          <w:b/>
          <w:bCs/>
          <w:u w:val="single"/>
        </w:rPr>
      </w:pPr>
    </w:p>
    <w:p w14:paraId="485405F1" w14:textId="77777777" w:rsidR="00FB0048" w:rsidRDefault="00FB0048">
      <w:pPr>
        <w:widowControl/>
        <w:autoSpaceDE/>
        <w:autoSpaceDN/>
        <w:adjustRightInd/>
        <w:spacing w:after="160" w:line="259" w:lineRule="auto"/>
        <w:rPr>
          <w:b/>
        </w:rPr>
      </w:pPr>
      <w:r>
        <w:rPr>
          <w:b/>
        </w:rPr>
        <w:br w:type="page"/>
      </w:r>
    </w:p>
    <w:p w14:paraId="024F6252" w14:textId="6D2F3D6A" w:rsidR="00DE6BA9" w:rsidRPr="00A30DA7" w:rsidRDefault="00DE6BA9">
      <w:pPr>
        <w:pStyle w:val="Custom1"/>
        <w:numPr>
          <w:ilvl w:val="0"/>
          <w:numId w:val="3"/>
        </w:numPr>
        <w:tabs>
          <w:tab w:val="left" w:pos="-1440"/>
        </w:tabs>
        <w:rPr>
          <w:b/>
        </w:rPr>
      </w:pPr>
      <w:r w:rsidRPr="00A30DA7">
        <w:rPr>
          <w:b/>
        </w:rPr>
        <w:lastRenderedPageBreak/>
        <w:t>Findings Regarding Alternatives to Removal to Foster Care:</w:t>
      </w:r>
    </w:p>
    <w:p w14:paraId="3A7B9F35" w14:textId="77777777" w:rsidR="00DE6BA9" w:rsidRPr="00A30DA7" w:rsidRDefault="00DE6BA9">
      <w:pPr>
        <w:pStyle w:val="Custom4"/>
        <w:tabs>
          <w:tab w:val="left" w:pos="-1440"/>
        </w:tabs>
        <w:ind w:firstLine="420"/>
      </w:pPr>
      <w:r w:rsidRPr="00A30DA7">
        <w:t>Based upon the investigation conducted by the Commissioner of Social Services, including a review of records in accordance with section 1017 of the Family Court Act, [Check applicable box(es]:</w:t>
      </w:r>
    </w:p>
    <w:p w14:paraId="33978FAB" w14:textId="055633CD" w:rsidR="00DE6BA9" w:rsidRPr="00A30DA7" w:rsidRDefault="00845577">
      <w:pPr>
        <w:tabs>
          <w:tab w:val="left" w:pos="-1440"/>
        </w:tabs>
      </w:pPr>
      <w:r w:rsidRPr="00A30DA7">
        <w:rPr>
          <w:rFonts w:ascii="Segoe UI Symbol" w:hAnsi="Segoe UI Symbol" w:cs="Segoe UI Symbol"/>
        </w:rPr>
        <w:t>❑</w:t>
      </w:r>
      <w:r w:rsidR="007C4EF9" w:rsidRPr="00A30DA7">
        <w:t xml:space="preserve"> </w:t>
      </w:r>
      <w:r w:rsidR="00DE6BA9" w:rsidRPr="00A30DA7">
        <w:t>The following person [specify]:</w:t>
      </w:r>
      <w:r w:rsidR="00DE6BA9" w:rsidRPr="00A30DA7">
        <w:tab/>
      </w:r>
      <w:r w:rsidR="00DE6BA9" w:rsidRPr="00A30DA7">
        <w:tab/>
      </w:r>
      <w:r w:rsidR="00DE6BA9" w:rsidRPr="00A30DA7">
        <w:tab/>
      </w:r>
      <w:r w:rsidR="00DE6BA9" w:rsidRPr="00A30DA7">
        <w:tab/>
      </w:r>
      <w:r w:rsidR="00DE6BA9" w:rsidRPr="00A30DA7">
        <w:tab/>
      </w:r>
      <w:r w:rsidR="00DE6BA9" w:rsidRPr="00A30DA7">
        <w:tab/>
      </w:r>
      <w:r w:rsidR="00DE6BA9" w:rsidRPr="00A30DA7">
        <w:tab/>
        <w:t xml:space="preserve"> is a  </w:t>
      </w:r>
    </w:p>
    <w:p w14:paraId="586F74AD" w14:textId="3A36F726" w:rsidR="00DE6BA9" w:rsidRPr="00A30DA7" w:rsidRDefault="00845577">
      <w:pPr>
        <w:tabs>
          <w:tab w:val="left" w:pos="-1440"/>
        </w:tabs>
        <w:ind w:firstLine="540"/>
      </w:pPr>
      <w:r w:rsidRPr="00A30DA7">
        <w:rPr>
          <w:rFonts w:ascii="Segoe UI Symbol" w:hAnsi="Segoe UI Symbol" w:cs="Segoe UI Symbol"/>
        </w:rPr>
        <w:t>❑</w:t>
      </w:r>
      <w:r w:rsidR="007C4EF9" w:rsidRPr="00A30DA7">
        <w:t xml:space="preserve"> </w:t>
      </w:r>
      <w:r w:rsidR="00DE6BA9" w:rsidRPr="00A30DA7">
        <w:t>non</w:t>
      </w:r>
      <w:r w:rsidR="00DE6BA9" w:rsidRPr="00A30DA7">
        <w:noBreakHyphen/>
        <w:t xml:space="preserve">respondent parent </w:t>
      </w:r>
      <w:r w:rsidR="007C4EF9" w:rsidRPr="00A30DA7">
        <w:t>G legal custodian or guardian</w:t>
      </w:r>
      <w:r w:rsidR="007C4EF9" w:rsidRPr="00A30DA7">
        <w:rPr>
          <w:rStyle w:val="FootnoteReference"/>
          <w:vertAlign w:val="superscript"/>
        </w:rPr>
        <w:footnoteReference w:id="2"/>
      </w:r>
      <w:r w:rsidR="00DE6BA9" w:rsidRPr="00A30DA7">
        <w:t xml:space="preserve"> </w:t>
      </w:r>
      <w:r w:rsidRPr="00A30DA7">
        <w:rPr>
          <w:rFonts w:ascii="Segoe UI Symbol" w:hAnsi="Segoe UI Symbol" w:cs="Segoe UI Symbol"/>
        </w:rPr>
        <w:t>❑</w:t>
      </w:r>
      <w:r w:rsidR="00BB5076" w:rsidRPr="00A30DA7">
        <w:t xml:space="preserve"> relative </w:t>
      </w:r>
      <w:r w:rsidRPr="00A30DA7">
        <w:rPr>
          <w:rFonts w:ascii="Segoe UI Symbol" w:hAnsi="Segoe UI Symbol" w:cs="Segoe UI Symbol"/>
        </w:rPr>
        <w:t>❑</w:t>
      </w:r>
      <w:r w:rsidR="007C4EF9" w:rsidRPr="00A30DA7">
        <w:t xml:space="preserve"> suitable person </w:t>
      </w:r>
      <w:r w:rsidR="00DE6BA9" w:rsidRPr="00A30DA7">
        <w:t>with whom the child(ren) may appropriately reside.</w:t>
      </w:r>
    </w:p>
    <w:p w14:paraId="46DBFDB8" w14:textId="77777777" w:rsidR="007C4EF9" w:rsidRPr="00A30DA7" w:rsidRDefault="007C4EF9">
      <w:pPr>
        <w:tabs>
          <w:tab w:val="left" w:pos="-1440"/>
        </w:tabs>
        <w:rPr>
          <w:b/>
          <w:bCs/>
        </w:rPr>
      </w:pPr>
    </w:p>
    <w:p w14:paraId="00A152C4" w14:textId="77777777" w:rsidR="00DE6BA9" w:rsidRPr="00A30DA7" w:rsidRDefault="00DE6BA9">
      <w:pPr>
        <w:tabs>
          <w:tab w:val="left" w:pos="-1440"/>
        </w:tabs>
      </w:pPr>
      <w:r w:rsidRPr="00A30DA7">
        <w:rPr>
          <w:b/>
          <w:bCs/>
        </w:rPr>
        <w:t>[Applicable to non</w:t>
      </w:r>
      <w:r w:rsidRPr="00A30DA7">
        <w:rPr>
          <w:b/>
          <w:bCs/>
        </w:rPr>
        <w:noBreakHyphen/>
        <w:t xml:space="preserve">respondent parent]: </w:t>
      </w:r>
      <w:r w:rsidRPr="00A30DA7">
        <w:t>Such non</w:t>
      </w:r>
      <w:r w:rsidRPr="00A30DA7">
        <w:noBreakHyphen/>
        <w:t>respondent parent:</w:t>
      </w:r>
    </w:p>
    <w:p w14:paraId="47F0D14A" w14:textId="602E3FF0" w:rsidR="007C4EF9" w:rsidRPr="00A30DA7" w:rsidRDefault="00845577" w:rsidP="007C4EF9">
      <w:pPr>
        <w:tabs>
          <w:tab w:val="left" w:pos="-1440"/>
        </w:tabs>
        <w:ind w:firstLine="540"/>
      </w:pPr>
      <w:r w:rsidRPr="00A30DA7">
        <w:rPr>
          <w:rFonts w:ascii="Segoe UI Symbol" w:hAnsi="Segoe UI Symbol" w:cs="Segoe UI Symbol"/>
        </w:rPr>
        <w:t>❑</w:t>
      </w:r>
      <w:r w:rsidR="00DE6BA9" w:rsidRPr="00A30DA7">
        <w:t xml:space="preserve"> wishes the child(ren) to be rel</w:t>
      </w:r>
      <w:r w:rsidR="007C4EF9" w:rsidRPr="00A30DA7">
        <w:t>eased to him/her during the pen</w:t>
      </w:r>
      <w:r w:rsidR="00DE6BA9" w:rsidRPr="00A30DA7">
        <w:t>dency of this proceeding. wishes to be granted a temporary</w:t>
      </w:r>
      <w:r w:rsidR="007C4EF9" w:rsidRPr="00A30DA7">
        <w:t xml:space="preserve"> order of custody, pursuant to </w:t>
      </w:r>
      <w:r w:rsidR="00DE6BA9" w:rsidRPr="00A30DA7">
        <w:t>a proceeding under Article 6 of the Family Court Act and has f</w:t>
      </w:r>
      <w:r w:rsidR="007C4EF9" w:rsidRPr="00A30DA7">
        <w:t>iled a petition, Doc</w:t>
      </w:r>
      <w:r w:rsidR="00DE6BA9" w:rsidRPr="00A30DA7">
        <w:t xml:space="preserve">ket #     , </w:t>
      </w:r>
      <w:r w:rsidR="007C4EF9" w:rsidRPr="00A30DA7">
        <w:t xml:space="preserve">which [check applicable box]: </w:t>
      </w:r>
      <w:r w:rsidRPr="00A30DA7">
        <w:rPr>
          <w:rFonts w:ascii="Segoe UI Symbol" w:hAnsi="Segoe UI Symbol" w:cs="Segoe UI Symbol"/>
        </w:rPr>
        <w:t>❑</w:t>
      </w:r>
      <w:r w:rsidR="007C4EF9" w:rsidRPr="00A30DA7">
        <w:t xml:space="preserve"> </w:t>
      </w:r>
      <w:r w:rsidR="00DE6BA9" w:rsidRPr="00A30DA7">
        <w:t xml:space="preserve">is being heard </w:t>
      </w:r>
      <w:r w:rsidR="007C4EF9" w:rsidRPr="00A30DA7">
        <w:t xml:space="preserve">jointly with this proceeding; </w:t>
      </w:r>
      <w:r w:rsidRPr="00A30DA7">
        <w:rPr>
          <w:rFonts w:ascii="Segoe UI Symbol" w:hAnsi="Segoe UI Symbol" w:cs="Segoe UI Symbol"/>
        </w:rPr>
        <w:t>❑</w:t>
      </w:r>
      <w:r w:rsidR="007C4EF9" w:rsidRPr="00A30DA7">
        <w:t xml:space="preserve"> </w:t>
      </w:r>
      <w:r w:rsidR="00DE6BA9" w:rsidRPr="00A30DA7">
        <w:t>is scheduled to be heard on [specify date]</w:t>
      </w:r>
      <w:r w:rsidR="007C4EF9" w:rsidRPr="00A30DA7">
        <w:t>:</w:t>
      </w:r>
    </w:p>
    <w:p w14:paraId="7C99E48A" w14:textId="77777777" w:rsidR="007C4EF9" w:rsidRPr="00A30DA7" w:rsidRDefault="007C4EF9">
      <w:pPr>
        <w:tabs>
          <w:tab w:val="left" w:pos="-1440"/>
        </w:tabs>
        <w:ind w:firstLine="540"/>
      </w:pPr>
    </w:p>
    <w:p w14:paraId="36E17393" w14:textId="77777777" w:rsidR="00DE6BA9" w:rsidRPr="00A30DA7" w:rsidRDefault="00DE6BA9">
      <w:pPr>
        <w:tabs>
          <w:tab w:val="left" w:pos="-1440"/>
        </w:tabs>
      </w:pPr>
      <w:r w:rsidRPr="00A30DA7">
        <w:rPr>
          <w:b/>
          <w:bCs/>
        </w:rPr>
        <w:t xml:space="preserve">[Applicable to legal custodian or guardian]: </w:t>
      </w:r>
      <w:r w:rsidRPr="00A30DA7">
        <w:t>Such legal custodian or guardian:</w:t>
      </w:r>
    </w:p>
    <w:p w14:paraId="021BA88C" w14:textId="65267C44" w:rsidR="00DE6BA9" w:rsidRPr="00A30DA7" w:rsidRDefault="00845577">
      <w:pPr>
        <w:tabs>
          <w:tab w:val="left" w:pos="-1440"/>
        </w:tabs>
      </w:pPr>
      <w:r w:rsidRPr="00A30DA7">
        <w:rPr>
          <w:rFonts w:ascii="Segoe UI Symbol" w:hAnsi="Segoe UI Symbol" w:cs="Segoe UI Symbol"/>
        </w:rPr>
        <w:t>❑</w:t>
      </w:r>
      <w:r w:rsidR="007C4EF9" w:rsidRPr="00A30DA7">
        <w:t xml:space="preserve"> </w:t>
      </w:r>
      <w:r w:rsidR="002B3A51" w:rsidRPr="00A30DA7">
        <w:rPr>
          <w:noProof/>
        </w:rPr>
        <mc:AlternateContent>
          <mc:Choice Requires="wps">
            <w:drawing>
              <wp:anchor distT="0" distB="0" distL="114300" distR="114300" simplePos="0" relativeHeight="251656704" behindDoc="1" locked="1" layoutInCell="0" allowOverlap="1" wp14:anchorId="7DE9425E" wp14:editId="78A41B70">
                <wp:simplePos x="0" y="0"/>
                <wp:positionH relativeFrom="page">
                  <wp:posOffset>907415</wp:posOffset>
                </wp:positionH>
                <wp:positionV relativeFrom="page">
                  <wp:posOffset>459740</wp:posOffset>
                </wp:positionV>
                <wp:extent cx="1838960" cy="2413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2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ADDC16" w14:textId="77777777" w:rsidR="00DE6BA9" w:rsidRDefault="002B3A51">
                            <w:r>
                              <w:rPr>
                                <w:noProof/>
                              </w:rPr>
                              <w:drawing>
                                <wp:inline distT="0" distB="0" distL="0" distR="0" wp14:anchorId="44EC6354" wp14:editId="3BAB7644">
                                  <wp:extent cx="1838325" cy="241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9425E" id="Rectangle 2" o:spid="_x0000_s1026" style="position:absolute;margin-left:71.45pt;margin-top:36.2pt;width:144.8pt;height: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" o:allowincell="f" filled="f" stroked="f" strokeweight="0">
                <v:textbox inset="0,0,0,0">
                  <w:txbxContent>
                    <w:p w14:paraId="54ADDC16" w14:textId="77777777" w:rsidR="00DE6BA9" w:rsidRDefault="002B3A51">
                      <w:r>
                        <w:rPr>
                          <w:noProof/>
                        </w:rPr>
                        <w:drawing>
                          <wp:inline distT="0" distB="0" distL="0" distR="0" wp14:anchorId="44EC6354" wp14:editId="3BAB7644">
                            <wp:extent cx="1838325" cy="241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v:textbox>
                <w10:wrap anchorx="page" anchory="page"/>
                <w10:anchorlock/>
              </v:rect>
            </w:pict>
          </mc:Fallback>
        </mc:AlternateContent>
      </w:r>
      <w:r w:rsidR="007C4EF9" w:rsidRPr="00A30DA7">
        <w:t>wishes the child(</w:t>
      </w:r>
      <w:r w:rsidR="00DE6BA9" w:rsidRPr="00A30DA7">
        <w:t>ren) to be rel</w:t>
      </w:r>
      <w:r w:rsidR="007C4EF9" w:rsidRPr="00A30DA7">
        <w:t>eased to him/her during the pen</w:t>
      </w:r>
      <w:r w:rsidR="00DE6BA9" w:rsidRPr="00A30DA7">
        <w:t>dency of this proceeding.</w:t>
      </w:r>
    </w:p>
    <w:p w14:paraId="7A1DA3AD" w14:textId="77777777" w:rsidR="00DE6BA9" w:rsidRPr="00A30DA7" w:rsidRDefault="00DE6BA9">
      <w:pPr>
        <w:tabs>
          <w:tab w:val="left" w:pos="-1440"/>
        </w:tabs>
        <w:sectPr w:rsidR="00DE6BA9" w:rsidRPr="00A30DA7" w:rsidSect="00FB0048">
          <w:type w:val="continuous"/>
          <w:pgSz w:w="12240" w:h="15840"/>
          <w:pgMar w:top="1080" w:right="1440" w:bottom="2070" w:left="1440" w:header="1080" w:footer="540" w:gutter="0"/>
          <w:cols w:space="720"/>
          <w:noEndnote/>
        </w:sectPr>
      </w:pPr>
    </w:p>
    <w:p w14:paraId="5E1D131E" w14:textId="77777777" w:rsidR="00DE6BA9" w:rsidRPr="00A30DA7" w:rsidRDefault="00DE6BA9">
      <w:pPr>
        <w:tabs>
          <w:tab w:val="left" w:pos="-1440"/>
        </w:tabs>
      </w:pPr>
    </w:p>
    <w:p w14:paraId="1C734CA1" w14:textId="77777777" w:rsidR="00DE6BA9" w:rsidRPr="00A30DA7" w:rsidRDefault="00DE6BA9">
      <w:pPr>
        <w:tabs>
          <w:tab w:val="left" w:pos="-1440"/>
        </w:tabs>
      </w:pPr>
      <w:r w:rsidRPr="00A30DA7">
        <w:rPr>
          <w:b/>
          <w:bCs/>
        </w:rPr>
        <w:t>[Applicable to relatives and other suitable persons]</w:t>
      </w:r>
      <w:r w:rsidR="00D32951" w:rsidRPr="00A30DA7">
        <w:t xml:space="preserve">: </w:t>
      </w:r>
      <w:r w:rsidR="00AD2200" w:rsidRPr="00A30DA7">
        <w:t>Such person:</w:t>
      </w:r>
    </w:p>
    <w:p w14:paraId="0E4F7117" w14:textId="3704A111" w:rsidR="00DE6BA9" w:rsidRPr="00A30DA7" w:rsidRDefault="00AD2200">
      <w:pPr>
        <w:tabs>
          <w:tab w:val="left" w:pos="-1440"/>
        </w:tabs>
      </w:pPr>
      <w:r w:rsidRPr="00A30DA7">
        <w:tab/>
      </w:r>
      <w:r w:rsidR="00845577" w:rsidRPr="00A30DA7">
        <w:rPr>
          <w:rFonts w:ascii="Segoe UI Symbol" w:hAnsi="Segoe UI Symbol" w:cs="Segoe UI Symbol"/>
        </w:rPr>
        <w:t>❑</w:t>
      </w:r>
      <w:r w:rsidR="00BB5076" w:rsidRPr="00A30DA7">
        <w:t xml:space="preserve"> </w:t>
      </w:r>
      <w:r w:rsidR="00DE6BA9" w:rsidRPr="00A30DA7">
        <w:t>seeks approval as a foster pare</w:t>
      </w:r>
      <w:r w:rsidR="00BB5076" w:rsidRPr="00A30DA7">
        <w:t>nt in order to provide care for</w:t>
      </w:r>
      <w:r w:rsidR="00DE6BA9" w:rsidRPr="00A30DA7">
        <w:t xml:space="preserve"> the child(ren);</w:t>
      </w:r>
    </w:p>
    <w:p w14:paraId="18B24677" w14:textId="71E4C92E" w:rsidR="00DE6BA9" w:rsidRPr="00A30DA7" w:rsidRDefault="00AD2200">
      <w:pPr>
        <w:tabs>
          <w:tab w:val="left" w:pos="-1440"/>
        </w:tabs>
        <w:ind w:firstLine="540"/>
      </w:pPr>
      <w:r w:rsidRPr="00A30DA7">
        <w:tab/>
      </w:r>
      <w:r w:rsidR="00845577" w:rsidRPr="00A30DA7">
        <w:rPr>
          <w:rFonts w:ascii="Segoe UI Symbol" w:hAnsi="Segoe UI Symbol" w:cs="Segoe UI Symbol"/>
        </w:rPr>
        <w:t>❑</w:t>
      </w:r>
      <w:r w:rsidR="00BB5076" w:rsidRPr="00A30DA7">
        <w:t xml:space="preserve"> </w:t>
      </w:r>
      <w:r w:rsidR="00DE6BA9" w:rsidRPr="00A30DA7">
        <w:t>wishes to provide care and cust</w:t>
      </w:r>
      <w:r w:rsidRPr="00A30DA7">
        <w:t xml:space="preserve">ody for the child(ren) without </w:t>
      </w:r>
      <w:r w:rsidR="00DE6BA9" w:rsidRPr="00A30DA7">
        <w:t>foster care subsidy during the pend</w:t>
      </w:r>
      <w:r w:rsidRPr="00A30DA7">
        <w:t>ency of an order pursuant to se</w:t>
      </w:r>
      <w:r w:rsidR="00DE6BA9" w:rsidRPr="00A30DA7">
        <w:t>ction 1055 of the Family Court Act.</w:t>
      </w:r>
    </w:p>
    <w:p w14:paraId="0A46052C" w14:textId="2E012D85" w:rsidR="00DE6BA9" w:rsidRPr="00A30DA7" w:rsidRDefault="00AD2200">
      <w:pPr>
        <w:tabs>
          <w:tab w:val="left" w:pos="-1440"/>
        </w:tabs>
        <w:ind w:firstLine="538"/>
      </w:pPr>
      <w:r w:rsidRPr="00A30DA7">
        <w:tab/>
      </w:r>
      <w:r w:rsidR="00845577" w:rsidRPr="00A30DA7">
        <w:rPr>
          <w:rFonts w:ascii="Segoe UI Symbol" w:hAnsi="Segoe UI Symbol" w:cs="Segoe UI Symbol"/>
        </w:rPr>
        <w:t>❑</w:t>
      </w:r>
      <w:r w:rsidR="00DE6BA9" w:rsidRPr="00A30DA7">
        <w:t xml:space="preserve"> wishes to be granted an order of temporary custody, pursuant t o a proceeding under Article 6 of the Family Court Ac</w:t>
      </w:r>
      <w:r w:rsidRPr="00A30DA7">
        <w:t>t and has filed a petition, Doc</w:t>
      </w:r>
      <w:r w:rsidR="00DE6BA9" w:rsidRPr="00A30DA7">
        <w:t xml:space="preserve">ket #               , which [check applicable box]: </w:t>
      </w:r>
    </w:p>
    <w:p w14:paraId="3B411677" w14:textId="0DCA0804" w:rsidR="00DE6BA9" w:rsidRPr="00A30DA7" w:rsidRDefault="00AD2200">
      <w:pPr>
        <w:tabs>
          <w:tab w:val="left" w:pos="-1440"/>
        </w:tabs>
      </w:pPr>
      <w:r w:rsidRPr="00A30DA7">
        <w:tab/>
      </w:r>
      <w:r w:rsidR="00845577" w:rsidRPr="00A30DA7">
        <w:rPr>
          <w:rFonts w:ascii="Segoe UI Symbol" w:hAnsi="Segoe UI Symbol" w:cs="Segoe UI Symbol"/>
        </w:rPr>
        <w:t>❑</w:t>
      </w:r>
      <w:r w:rsidRPr="00A30DA7">
        <w:t xml:space="preserve"> </w:t>
      </w:r>
      <w:r w:rsidR="00DE6BA9" w:rsidRPr="00A30DA7">
        <w:t xml:space="preserve">is being heard </w:t>
      </w:r>
      <w:r w:rsidRPr="00A30DA7">
        <w:t xml:space="preserve">jointly with this proceeding; </w:t>
      </w:r>
      <w:r w:rsidR="0013545E" w:rsidRPr="00A30DA7">
        <w:rPr>
          <w:rFonts w:ascii="Segoe UI Symbol" w:hAnsi="Segoe UI Symbol" w:cs="Segoe UI Symbol"/>
        </w:rPr>
        <w:t>❑</w:t>
      </w:r>
      <w:r w:rsidR="00DE6BA9" w:rsidRPr="00A30DA7">
        <w:t xml:space="preserve"> is scheduled</w:t>
      </w:r>
      <w:r w:rsidRPr="00A30DA7">
        <w:t xml:space="preserve"> to be heard on [specify date]:</w:t>
      </w:r>
    </w:p>
    <w:p w14:paraId="4B07B6E2" w14:textId="77777777" w:rsidR="00D32951" w:rsidRPr="00A30DA7" w:rsidRDefault="00D32951">
      <w:pPr>
        <w:tabs>
          <w:tab w:val="left" w:pos="-1440"/>
        </w:tabs>
      </w:pPr>
    </w:p>
    <w:p w14:paraId="01FFEC46" w14:textId="5B488678" w:rsidR="00DE6BA9" w:rsidRPr="00A30DA7" w:rsidRDefault="001C33FC" w:rsidP="001C33FC">
      <w:pPr>
        <w:tabs>
          <w:tab w:val="left" w:pos="-1440"/>
        </w:tabs>
      </w:pPr>
      <w:r w:rsidRPr="00A30DA7">
        <w:tab/>
      </w:r>
      <w:r w:rsidR="00845577" w:rsidRPr="00A30DA7">
        <w:rPr>
          <w:rFonts w:ascii="Segoe UI Symbol" w:hAnsi="Segoe UI Symbol" w:cs="Segoe UI Symbol"/>
        </w:rPr>
        <w:t>❑</w:t>
      </w:r>
      <w:r w:rsidR="00DE6BA9" w:rsidRPr="00A30DA7">
        <w:t xml:space="preserve"> wishes to be ap</w:t>
      </w:r>
      <w:r w:rsidR="00AD2200" w:rsidRPr="00A30DA7">
        <w:t xml:space="preserve">pointed guardian pursuant to a </w:t>
      </w:r>
      <w:r w:rsidR="00DE6BA9" w:rsidRPr="00A30DA7">
        <w:t>proceeding un</w:t>
      </w:r>
      <w:r w:rsidR="00AD2200" w:rsidRPr="00A30DA7">
        <w:t>de</w:t>
      </w:r>
      <w:r w:rsidR="00DE6BA9" w:rsidRPr="00A30DA7">
        <w:t xml:space="preserve">r Article 6 of the Family Court Act and has filed a petition, Docket #           , </w:t>
      </w:r>
      <w:r w:rsidR="00D32951" w:rsidRPr="00A30DA7">
        <w:t xml:space="preserve">which [check applicable box]: </w:t>
      </w:r>
      <w:r w:rsidR="0013545E" w:rsidRPr="00A30DA7">
        <w:t xml:space="preserve"> </w:t>
      </w:r>
      <w:r w:rsidR="0013545E" w:rsidRPr="00A30DA7">
        <w:rPr>
          <w:rFonts w:ascii="Segoe UI Symbol" w:hAnsi="Segoe UI Symbol" w:cs="Segoe UI Symbol"/>
        </w:rPr>
        <w:t>❑</w:t>
      </w:r>
      <w:r w:rsidR="00D32951" w:rsidRPr="00A30DA7">
        <w:t xml:space="preserve"> </w:t>
      </w:r>
      <w:r w:rsidR="00DE6BA9" w:rsidRPr="00A30DA7">
        <w:t xml:space="preserve">is being heard jointly with this proceeding; </w:t>
      </w:r>
      <w:r w:rsidR="0013545E" w:rsidRPr="00A30DA7">
        <w:rPr>
          <w:rFonts w:ascii="Segoe UI Symbol" w:hAnsi="Segoe UI Symbol" w:cs="Segoe UI Symbol"/>
        </w:rPr>
        <w:t>❑</w:t>
      </w:r>
      <w:r w:rsidR="00D32951" w:rsidRPr="00A30DA7">
        <w:t xml:space="preserve"> </w:t>
      </w:r>
      <w:r w:rsidR="00DE6BA9" w:rsidRPr="00A30DA7">
        <w:t xml:space="preserve">is scheduled to be heard on [specify date]:                   </w:t>
      </w:r>
    </w:p>
    <w:p w14:paraId="5217E9AF" w14:textId="6D281990" w:rsidR="00DE6BA9" w:rsidRPr="00A30DA7" w:rsidRDefault="00D32951">
      <w:pPr>
        <w:tabs>
          <w:tab w:val="left" w:pos="-1440"/>
        </w:tabs>
      </w:pPr>
      <w:r w:rsidRPr="00A30DA7">
        <w:tab/>
      </w:r>
      <w:r w:rsidR="0013545E" w:rsidRPr="00A30DA7">
        <w:rPr>
          <w:rFonts w:ascii="Segoe UI Symbol" w:hAnsi="Segoe UI Symbol" w:cs="Segoe UI Symbol"/>
        </w:rPr>
        <w:t>❑</w:t>
      </w:r>
      <w:r w:rsidRPr="00A30DA7">
        <w:t xml:space="preserve"> </w:t>
      </w:r>
      <w:r w:rsidR="00DE6BA9" w:rsidRPr="00A30DA7">
        <w:t xml:space="preserve">There is </w:t>
      </w:r>
      <w:proofErr w:type="gramStart"/>
      <w:r w:rsidR="00DE6BA9" w:rsidRPr="00A30DA7">
        <w:t>no</w:t>
      </w:r>
      <w:proofErr w:type="gramEnd"/>
      <w:r w:rsidR="00DE6BA9" w:rsidRPr="00A30DA7">
        <w:t xml:space="preserve"> non</w:t>
      </w:r>
      <w:r w:rsidR="00DE6BA9" w:rsidRPr="00A30DA7">
        <w:noBreakHyphen/>
        <w:t>respondent parent, legal custodian or guardian or relative or suitable person with whom the child(ren) may appropriately reside.</w:t>
      </w:r>
    </w:p>
    <w:p w14:paraId="7A6CB783" w14:textId="77777777" w:rsidR="00D32951" w:rsidRPr="00A30DA7" w:rsidRDefault="00D32951">
      <w:pPr>
        <w:tabs>
          <w:tab w:val="left" w:pos="-1440"/>
        </w:tabs>
        <w:rPr>
          <w:b/>
          <w:bCs/>
        </w:rPr>
      </w:pPr>
    </w:p>
    <w:p w14:paraId="37C924BC" w14:textId="4E93DDB2" w:rsidR="00DE6BA9" w:rsidRPr="00A30DA7" w:rsidRDefault="00DE6BA9">
      <w:pPr>
        <w:pStyle w:val="Custom1"/>
        <w:tabs>
          <w:tab w:val="left" w:pos="-1440"/>
        </w:tabs>
        <w:ind w:firstLine="238"/>
      </w:pPr>
      <w:r w:rsidRPr="00A30DA7">
        <w:t xml:space="preserve">[Required]: Imminent risk to the child(ren) </w:t>
      </w:r>
      <w:r w:rsidR="0013545E" w:rsidRPr="00A30DA7">
        <w:rPr>
          <w:rFonts w:ascii="Segoe UI Symbol" w:hAnsi="Segoe UI Symbol" w:cs="Segoe UI Symbol"/>
        </w:rPr>
        <w:t>❑</w:t>
      </w:r>
      <w:r w:rsidRPr="00A30DA7">
        <w:t xml:space="preserve"> would</w:t>
      </w:r>
      <w:r w:rsidR="0013545E" w:rsidRPr="00A30DA7">
        <w:t xml:space="preserve"> </w:t>
      </w:r>
      <w:r w:rsidR="0013545E" w:rsidRPr="00A30DA7">
        <w:rPr>
          <w:rFonts w:ascii="Segoe UI Symbol" w:hAnsi="Segoe UI Symbol" w:cs="Segoe UI Symbol"/>
        </w:rPr>
        <w:t>❑</w:t>
      </w:r>
      <w:r w:rsidRPr="00A30DA7">
        <w:t xml:space="preserve"> would not be eliminated by the </w:t>
      </w:r>
      <w:r w:rsidRPr="00A30DA7">
        <w:lastRenderedPageBreak/>
        <w:t>issuance of a temporary or der of protection or order of protection directing the removal of [specify]:                  from the child(ren)'s residence;.</w:t>
      </w:r>
    </w:p>
    <w:p w14:paraId="0F93FA77" w14:textId="3AFC5251" w:rsidR="00421D71" w:rsidRPr="00A30DA7" w:rsidRDefault="00421D71" w:rsidP="00421D71">
      <w:pPr>
        <w:pStyle w:val="Custom1"/>
        <w:numPr>
          <w:ilvl w:val="0"/>
          <w:numId w:val="0"/>
        </w:numPr>
        <w:tabs>
          <w:tab w:val="left" w:pos="-1440"/>
        </w:tabs>
        <w:ind w:left="238"/>
      </w:pPr>
    </w:p>
    <w:p w14:paraId="1A97608D" w14:textId="77777777" w:rsidR="00421D71" w:rsidRPr="00A30DA7" w:rsidRDefault="00421D71" w:rsidP="00421D71">
      <w:pPr>
        <w:rPr>
          <w:bCs/>
        </w:rPr>
      </w:pPr>
      <w:r w:rsidRPr="00A30DA7">
        <w:rPr>
          <w:b/>
          <w:bCs/>
        </w:rPr>
        <w:t xml:space="preserve">. </w:t>
      </w:r>
      <w:r w:rsidRPr="00A30DA7">
        <w:rPr>
          <w:rFonts w:ascii="Segoe UI Symbol" w:hAnsi="Segoe UI Symbol" w:cs="Segoe UI Symbol"/>
        </w:rPr>
        <w:t>❑</w:t>
      </w:r>
      <w:r w:rsidRPr="00A30DA7">
        <w:rPr>
          <w:b/>
          <w:bCs/>
        </w:rPr>
        <w:t xml:space="preserve"> [REQUIRED</w:t>
      </w:r>
      <w:r w:rsidRPr="00A30DA7">
        <w:t xml:space="preserve"> </w:t>
      </w:r>
      <w:r w:rsidRPr="00A30DA7">
        <w:rPr>
          <w:b/>
          <w:bCs/>
        </w:rPr>
        <w:t xml:space="preserve">if placement in a Qualified Residential Treatment Program (QRTP) pending resolution of this matter is requested; </w:t>
      </w:r>
      <w:bookmarkStart w:id="0" w:name="_Hlk80705373"/>
      <w:r w:rsidRPr="00A30DA7">
        <w:rPr>
          <w:b/>
        </w:rPr>
        <w:t>DELETE if inapplicable]:</w:t>
      </w:r>
      <w:r w:rsidRPr="00A30DA7">
        <w:rPr>
          <w:bCs/>
        </w:rPr>
        <w:t xml:space="preserve"> </w:t>
      </w:r>
    </w:p>
    <w:bookmarkEnd w:id="0"/>
    <w:p w14:paraId="3C5FAEC8" w14:textId="77777777" w:rsidR="00421D71" w:rsidRPr="00A30DA7" w:rsidRDefault="00421D71" w:rsidP="00421D71">
      <w:pPr>
        <w:rPr>
          <w:bCs/>
        </w:rPr>
      </w:pPr>
    </w:p>
    <w:p w14:paraId="3DC0F2EB" w14:textId="2812874E" w:rsidR="00421D71" w:rsidRPr="00A30DA7" w:rsidRDefault="00421D71" w:rsidP="00421D71">
      <w:pPr>
        <w:rPr>
          <w:bCs/>
        </w:rPr>
      </w:pPr>
      <w:r w:rsidRPr="00A30DA7">
        <w:rPr>
          <w:bCs/>
        </w:rPr>
        <w:t>This Court, upon examination of the motion papers and supporting affidavit(s); the Qualified Individual’s written assessment, if any, of the appropriateness of the requested placement; and any response thereto, including [specify]:                                                      ; and [specify other information considered]:</w:t>
      </w:r>
    </w:p>
    <w:p w14:paraId="2E33E70E" w14:textId="77777777" w:rsidR="00421D71" w:rsidRPr="00A30DA7" w:rsidRDefault="00421D71" w:rsidP="00421D71">
      <w:pPr>
        <w:rPr>
          <w:bCs/>
        </w:rPr>
      </w:pPr>
      <w:r w:rsidRPr="00A30DA7">
        <w:rPr>
          <w:bCs/>
        </w:rPr>
        <w:t xml:space="preserve"> </w:t>
      </w:r>
    </w:p>
    <w:p w14:paraId="4C1902EF" w14:textId="77777777" w:rsidR="00FB0048" w:rsidRDefault="00421D71" w:rsidP="00421D71">
      <w:pPr>
        <w:rPr>
          <w:bCs/>
        </w:rPr>
      </w:pPr>
      <w:r w:rsidRPr="00A30DA7">
        <w:rPr>
          <w:bCs/>
        </w:rPr>
        <w:t xml:space="preserve">                                                                                        ; and </w:t>
      </w:r>
      <w:bookmarkStart w:id="1" w:name="_Hlk79655563"/>
    </w:p>
    <w:p w14:paraId="1833DB15" w14:textId="5A74C0E5" w:rsidR="00421D71" w:rsidRPr="00A30DA7" w:rsidRDefault="00421D71" w:rsidP="00421D71">
      <w:pPr>
        <w:rPr>
          <w:bCs/>
        </w:rPr>
      </w:pPr>
      <w:r w:rsidRPr="00A30DA7">
        <w:rPr>
          <w:rFonts w:ascii="Segoe UI Symbol" w:hAnsi="Segoe UI Symbol" w:cs="Segoe UI Symbol"/>
        </w:rPr>
        <w:t>❑</w:t>
      </w:r>
      <w:r w:rsidRPr="00A30DA7">
        <w:rPr>
          <w:bCs/>
        </w:rPr>
        <w:t xml:space="preserve"> </w:t>
      </w:r>
      <w:bookmarkEnd w:id="1"/>
      <w:r w:rsidRPr="00A30DA7">
        <w:rPr>
          <w:bCs/>
        </w:rPr>
        <w:t xml:space="preserve">upon hearing testimony in relation thereto </w:t>
      </w:r>
      <w:r w:rsidRPr="00A30DA7">
        <w:rPr>
          <w:rFonts w:ascii="Segoe UI Symbol" w:hAnsi="Segoe UI Symbol" w:cs="Segoe UI Symbol"/>
        </w:rPr>
        <w:t>❑</w:t>
      </w:r>
      <w:r w:rsidRPr="00A30DA7">
        <w:rPr>
          <w:bCs/>
        </w:rPr>
        <w:t xml:space="preserve"> upon consent of all parties without a hearing, finds the following [check applicable box(es)]:</w:t>
      </w:r>
    </w:p>
    <w:p w14:paraId="186863B0" w14:textId="77777777" w:rsidR="00421D71" w:rsidRPr="00A30DA7" w:rsidRDefault="00421D71" w:rsidP="00421D71"/>
    <w:p w14:paraId="77C50D1C" w14:textId="77777777" w:rsidR="00421D71" w:rsidRPr="00A30DA7" w:rsidRDefault="00421D71" w:rsidP="00421D71"/>
    <w:p w14:paraId="5D94D186" w14:textId="77777777" w:rsidR="00421D71" w:rsidRPr="00A30DA7" w:rsidRDefault="00421D71" w:rsidP="00421D71">
      <w:r w:rsidRPr="00A30DA7">
        <w:tab/>
        <w:t xml:space="preserve">A.   The needs of the child </w:t>
      </w:r>
      <w:r w:rsidRPr="00A30DA7">
        <w:rPr>
          <w:rFonts w:ascii="Segoe UI Symbol" w:hAnsi="Segoe UI Symbol" w:cs="Segoe UI Symbol"/>
        </w:rPr>
        <w:t>❑</w:t>
      </w:r>
      <w:r w:rsidRPr="00A30DA7">
        <w:rPr>
          <w:b/>
        </w:rPr>
        <w:t xml:space="preserve"> </w:t>
      </w:r>
      <w:r w:rsidRPr="00A30DA7">
        <w:t xml:space="preserve">can </w:t>
      </w:r>
      <w:r w:rsidRPr="00A30DA7">
        <w:rPr>
          <w:rFonts w:ascii="Segoe UI Symbol" w:hAnsi="Segoe UI Symbol" w:cs="Segoe UI Symbol"/>
        </w:rPr>
        <w:t>❑</w:t>
      </w:r>
      <w:r w:rsidRPr="00A30DA7">
        <w:rPr>
          <w:b/>
        </w:rPr>
        <w:t xml:space="preserve"> </w:t>
      </w:r>
      <w:r w:rsidRPr="00A30DA7">
        <w:t>cannot be met through placement in a foster family home pending resolution of this matter because [specify facts and reasons]:</w:t>
      </w:r>
    </w:p>
    <w:p w14:paraId="3136E051" w14:textId="77777777" w:rsidR="00421D71" w:rsidRPr="00A30DA7" w:rsidRDefault="00421D71" w:rsidP="00421D71"/>
    <w:p w14:paraId="214846B7" w14:textId="77777777" w:rsidR="00421D71" w:rsidRPr="00A30DA7" w:rsidRDefault="00421D71" w:rsidP="00421D71"/>
    <w:p w14:paraId="7DF8036F" w14:textId="2EA8C6F1" w:rsidR="00FB0048" w:rsidRDefault="00421D71" w:rsidP="00FB0048">
      <w:pPr>
        <w:pStyle w:val="Custom4"/>
        <w:ind w:left="720"/>
      </w:pPr>
      <w:r w:rsidRPr="00A30DA7">
        <w:t xml:space="preserve">Placement of the child in a Qualified Residential Treatment Program (QRTP) </w:t>
      </w:r>
    </w:p>
    <w:p w14:paraId="25727A2D" w14:textId="3F3B86AB" w:rsidR="00421D71" w:rsidRPr="00A30DA7" w:rsidRDefault="00421D71" w:rsidP="00FB0048">
      <w:pPr>
        <w:pStyle w:val="Custom4"/>
        <w:numPr>
          <w:ilvl w:val="0"/>
          <w:numId w:val="0"/>
        </w:numPr>
      </w:pPr>
      <w:r w:rsidRPr="00FB0048">
        <w:rPr>
          <w:rFonts w:ascii="Segoe UI Symbol" w:hAnsi="Segoe UI Symbol" w:cs="Segoe UI Symbol"/>
        </w:rPr>
        <w:t>❑</w:t>
      </w:r>
      <w:r w:rsidRPr="00FB0048">
        <w:rPr>
          <w:b/>
        </w:rPr>
        <w:t xml:space="preserve"> </w:t>
      </w:r>
      <w:r w:rsidRPr="00A30DA7">
        <w:t xml:space="preserve">does </w:t>
      </w:r>
      <w:r w:rsidRPr="00FB0048">
        <w:rPr>
          <w:rFonts w:ascii="Segoe UI Symbol" w:hAnsi="Segoe UI Symbol" w:cs="Segoe UI Symbol"/>
        </w:rPr>
        <w:t>❑</w:t>
      </w:r>
      <w:r w:rsidRPr="00FB0048">
        <w:rPr>
          <w:b/>
        </w:rPr>
        <w:t xml:space="preserve"> </w:t>
      </w:r>
      <w:r w:rsidRPr="00A30DA7">
        <w:t>does not provide the most effective and appropriate level of care for the child in the least restrictive environment pending resolution of this matter because: [specify facts and reasons]:</w:t>
      </w:r>
    </w:p>
    <w:p w14:paraId="33C5E0E6" w14:textId="77777777" w:rsidR="00421D71" w:rsidRPr="00A30DA7" w:rsidRDefault="00421D71" w:rsidP="00421D71"/>
    <w:p w14:paraId="49519525" w14:textId="77777777" w:rsidR="00421D71" w:rsidRPr="00A30DA7" w:rsidRDefault="00421D71" w:rsidP="00421D71"/>
    <w:p w14:paraId="59D3921E" w14:textId="77777777" w:rsidR="00421D71" w:rsidRPr="00A30DA7" w:rsidRDefault="00421D71" w:rsidP="00421D71">
      <w:r w:rsidRPr="00A30DA7">
        <w:tab/>
        <w:t>C.   Placement in [specify name of QRTP]:</w:t>
      </w:r>
    </w:p>
    <w:p w14:paraId="24997566" w14:textId="3C7B23AC" w:rsidR="00421D71" w:rsidRPr="00A30DA7" w:rsidRDefault="00421D71" w:rsidP="00421D71">
      <w:r w:rsidRPr="00A30DA7">
        <w:rPr>
          <w:rFonts w:ascii="Segoe UI Symbol" w:hAnsi="Segoe UI Symbol" w:cs="Segoe UI Symbol"/>
        </w:rPr>
        <w:t>❑</w:t>
      </w:r>
      <w:r w:rsidRPr="00A30DA7">
        <w:rPr>
          <w:b/>
        </w:rPr>
        <w:t xml:space="preserve"> </w:t>
      </w:r>
      <w:r w:rsidRPr="00A30DA7">
        <w:t xml:space="preserve">is </w:t>
      </w:r>
      <w:r w:rsidR="00FB0048">
        <w:t xml:space="preserve"> </w:t>
      </w:r>
      <w:r w:rsidRPr="00A30DA7">
        <w:rPr>
          <w:rFonts w:ascii="Segoe UI Symbol" w:hAnsi="Segoe UI Symbol" w:cs="Segoe UI Symbol"/>
        </w:rPr>
        <w:t>❑</w:t>
      </w:r>
      <w:r w:rsidRPr="00A30DA7">
        <w:rPr>
          <w:b/>
        </w:rPr>
        <w:t xml:space="preserve"> </w:t>
      </w:r>
      <w:r w:rsidRPr="00A30DA7">
        <w:t>is not consistent with the short-term and long-term goals for the child, as specified in the child’s permanency plan from a prior matter [specify]                        because [specify facts and reasons]:</w:t>
      </w:r>
    </w:p>
    <w:p w14:paraId="2E397E22" w14:textId="77777777" w:rsidR="00421D71" w:rsidRPr="00A30DA7" w:rsidRDefault="00421D71" w:rsidP="00421D71"/>
    <w:p w14:paraId="6EA89B0A" w14:textId="77777777" w:rsidR="00421D71" w:rsidRPr="00A30DA7" w:rsidRDefault="00421D71" w:rsidP="00421D71"/>
    <w:p w14:paraId="5550D3C8" w14:textId="77777777" w:rsidR="00421D71" w:rsidRPr="00A30DA7" w:rsidRDefault="00421D71" w:rsidP="00421D71">
      <w:r w:rsidRPr="00A30DA7">
        <w:tab/>
        <w:t>D.   Where the Qualified Individual has already determined that the placement of the above-named child in the Qualified Residential Treatment Program (QRTP) pending resolution of this matter is not appropriate, the Court nevertheless finds:</w:t>
      </w:r>
    </w:p>
    <w:p w14:paraId="18D970F5" w14:textId="77777777" w:rsidR="00421D71" w:rsidRPr="00A30DA7" w:rsidRDefault="00421D71" w:rsidP="00421D71"/>
    <w:p w14:paraId="68CF1D8D" w14:textId="56347342" w:rsidR="00421D71" w:rsidRPr="00A30DA7" w:rsidRDefault="00421D71" w:rsidP="00421D71">
      <w:pPr>
        <w:ind w:firstLine="720"/>
      </w:pPr>
      <w:r w:rsidRPr="00A30DA7">
        <w:tab/>
      </w:r>
      <w:r w:rsidRPr="00A30DA7">
        <w:rPr>
          <w:rFonts w:ascii="Segoe UI Symbol" w:hAnsi="Segoe UI Symbol" w:cs="Segoe UI Symbol"/>
        </w:rPr>
        <w:t>❑</w:t>
      </w:r>
      <w:r w:rsidRPr="00A30DA7">
        <w:rPr>
          <w:b/>
        </w:rPr>
        <w:t xml:space="preserve"> </w:t>
      </w:r>
      <w:r w:rsidRPr="00A30DA7">
        <w:t xml:space="preserve">Circumstances exist that necessitate the placement of the above-named child in the Qualified Residential Treatment Program (QRTP) </w:t>
      </w:r>
      <w:bookmarkStart w:id="2" w:name="_Hlk81411513"/>
      <w:r w:rsidRPr="00A30DA7">
        <w:t xml:space="preserve">pending resolution of this matter </w:t>
      </w:r>
      <w:bookmarkEnd w:id="2"/>
      <w:r w:rsidRPr="00A30DA7">
        <w:t>as follows [specify facts and reasons]:</w:t>
      </w:r>
    </w:p>
    <w:p w14:paraId="6CAD8D0D" w14:textId="77777777" w:rsidR="00421D71" w:rsidRPr="00A30DA7" w:rsidRDefault="00421D71" w:rsidP="00421D71"/>
    <w:p w14:paraId="59091BF7" w14:textId="77777777" w:rsidR="00421D71" w:rsidRPr="00A30DA7" w:rsidRDefault="00421D71" w:rsidP="00421D71">
      <w:pPr>
        <w:rPr>
          <w:b/>
          <w:bCs/>
        </w:rPr>
      </w:pPr>
      <w:r w:rsidRPr="00A30DA7">
        <w:tab/>
      </w:r>
      <w:r w:rsidRPr="00A30DA7">
        <w:tab/>
      </w:r>
      <w:r w:rsidRPr="00A30DA7">
        <w:rPr>
          <w:rFonts w:ascii="Segoe UI Symbol" w:hAnsi="Segoe UI Symbol" w:cs="Segoe UI Symbol"/>
        </w:rPr>
        <w:t>❑</w:t>
      </w:r>
      <w:r w:rsidRPr="00A30DA7">
        <w:rPr>
          <w:b/>
        </w:rPr>
        <w:t xml:space="preserve"> </w:t>
      </w:r>
      <w:r w:rsidRPr="00A30DA7">
        <w:t xml:space="preserve">There is not an alternative setting available that can meet the above-named child’s needs in a less restrictive environment pending resolution of this matter; </w:t>
      </w:r>
      <w:r w:rsidRPr="00A30DA7">
        <w:rPr>
          <w:b/>
          <w:bCs/>
        </w:rPr>
        <w:t>and</w:t>
      </w:r>
    </w:p>
    <w:p w14:paraId="4D82B077" w14:textId="77777777" w:rsidR="00421D71" w:rsidRPr="00A30DA7" w:rsidRDefault="00421D71" w:rsidP="00421D71">
      <w:pPr>
        <w:rPr>
          <w:b/>
          <w:bCs/>
        </w:rPr>
      </w:pPr>
    </w:p>
    <w:p w14:paraId="29B8A7FD" w14:textId="77777777" w:rsidR="00421D71" w:rsidRPr="00A30DA7" w:rsidRDefault="00421D71" w:rsidP="00421D71">
      <w:r w:rsidRPr="00A30DA7">
        <w:rPr>
          <w:b/>
          <w:bCs/>
        </w:rPr>
        <w:tab/>
      </w:r>
      <w:r w:rsidRPr="00A30DA7">
        <w:rPr>
          <w:b/>
          <w:bCs/>
        </w:rPr>
        <w:tab/>
      </w:r>
      <w:r w:rsidRPr="00A30DA7">
        <w:rPr>
          <w:rFonts w:ascii="Segoe UI Symbol" w:hAnsi="Segoe UI Symbol" w:cs="Segoe UI Symbol"/>
        </w:rPr>
        <w:t>❑</w:t>
      </w:r>
      <w:r w:rsidRPr="00A30DA7">
        <w:rPr>
          <w:b/>
        </w:rPr>
        <w:t xml:space="preserve"> P</w:t>
      </w:r>
      <w:r w:rsidRPr="00A30DA7">
        <w:t>lacement in the Qualified Residential Treatment Program (QRTP) pending resolution of this matter is in the child’s best interests because [specify facts and reasons]:</w:t>
      </w:r>
    </w:p>
    <w:p w14:paraId="2C1157D3" w14:textId="77777777" w:rsidR="00421D71" w:rsidRPr="00A30DA7" w:rsidRDefault="00421D71" w:rsidP="00421D71"/>
    <w:p w14:paraId="4D471EF3" w14:textId="77777777" w:rsidR="00DE6BA9" w:rsidRDefault="00DE6BA9" w:rsidP="00D32951">
      <w:pPr>
        <w:tabs>
          <w:tab w:val="left" w:pos="1620"/>
          <w:tab w:val="left" w:pos="2340"/>
          <w:tab w:val="left" w:pos="3060"/>
          <w:tab w:val="left" w:pos="3780"/>
          <w:tab w:val="left" w:pos="4500"/>
          <w:tab w:val="left" w:pos="5220"/>
          <w:tab w:val="left" w:pos="5940"/>
          <w:tab w:val="left" w:pos="6660"/>
          <w:tab w:val="left" w:pos="7380"/>
          <w:tab w:val="left" w:pos="8100"/>
          <w:tab w:val="left" w:pos="8820"/>
        </w:tabs>
        <w:rPr>
          <w:b/>
          <w:bCs/>
        </w:rPr>
      </w:pPr>
    </w:p>
    <w:p w14:paraId="4664CC12" w14:textId="59CDF544" w:rsidR="00FB0048" w:rsidRPr="00A30DA7" w:rsidRDefault="00FB0048" w:rsidP="00D32951">
      <w:pPr>
        <w:tabs>
          <w:tab w:val="left" w:pos="1620"/>
          <w:tab w:val="left" w:pos="2340"/>
          <w:tab w:val="left" w:pos="3060"/>
          <w:tab w:val="left" w:pos="3780"/>
          <w:tab w:val="left" w:pos="4500"/>
          <w:tab w:val="left" w:pos="5220"/>
          <w:tab w:val="left" w:pos="5940"/>
          <w:tab w:val="left" w:pos="6660"/>
          <w:tab w:val="left" w:pos="7380"/>
          <w:tab w:val="left" w:pos="8100"/>
          <w:tab w:val="left" w:pos="8820"/>
        </w:tabs>
        <w:rPr>
          <w:b/>
          <w:bCs/>
        </w:rPr>
        <w:sectPr w:rsidR="00FB0048" w:rsidRPr="00A30DA7">
          <w:headerReference w:type="default" r:id="rId10"/>
          <w:type w:val="continuous"/>
          <w:pgSz w:w="12240" w:h="15840"/>
          <w:pgMar w:top="1080" w:right="1440" w:bottom="720" w:left="1440" w:header="1080" w:footer="720" w:gutter="0"/>
          <w:cols w:space="720"/>
          <w:noEndnote/>
        </w:sectPr>
      </w:pPr>
    </w:p>
    <w:p w14:paraId="23F5AF6C" w14:textId="18675998" w:rsidR="00DE6BA9" w:rsidRPr="00A30DA7" w:rsidRDefault="00D32951" w:rsidP="00D3295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bCs/>
        </w:rPr>
      </w:pPr>
      <w:r w:rsidRPr="00A30DA7">
        <w:lastRenderedPageBreak/>
        <w:tab/>
      </w:r>
      <w:r w:rsidRPr="00A30DA7">
        <w:tab/>
      </w:r>
      <w:r w:rsidR="0013545E" w:rsidRPr="00A30DA7">
        <w:rPr>
          <w:rFonts w:ascii="Segoe UI Symbol" w:hAnsi="Segoe UI Symbol" w:cs="Segoe UI Symbol"/>
        </w:rPr>
        <w:t>❑</w:t>
      </w:r>
      <w:r w:rsidR="00DE6BA9" w:rsidRPr="00A30DA7">
        <w:rPr>
          <w:b/>
          <w:bCs/>
        </w:rPr>
        <w:t xml:space="preserve"> ORDERED </w:t>
      </w:r>
      <w:r w:rsidR="00DE6BA9" w:rsidRPr="00A30DA7">
        <w:rPr>
          <w:bCs/>
        </w:rPr>
        <w:t xml:space="preserve">that, pending further proceedings, the child(ren) shall be placed in the temporary custody of [check applicable box]:     </w:t>
      </w:r>
    </w:p>
    <w:p w14:paraId="235796C1" w14:textId="1A9E7335" w:rsidR="00DE6BA9" w:rsidRPr="00A30DA7" w:rsidRDefault="001354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bCs/>
        </w:rPr>
      </w:pPr>
      <w:r w:rsidRPr="00A30DA7">
        <w:rPr>
          <w:rFonts w:ascii="Segoe UI Symbol" w:hAnsi="Segoe UI Symbol" w:cs="Segoe UI Symbol"/>
        </w:rPr>
        <w:t>❑</w:t>
      </w:r>
      <w:r w:rsidR="00DE6BA9" w:rsidRPr="00A30DA7">
        <w:rPr>
          <w:bCs/>
        </w:rPr>
        <w:t xml:space="preserve"> the Commissioner of Social Services of  </w:t>
      </w:r>
      <w:r w:rsidR="00D32951" w:rsidRPr="00A30DA7">
        <w:rPr>
          <w:bCs/>
        </w:rPr>
        <w:tab/>
      </w:r>
      <w:r w:rsidR="00D32951" w:rsidRPr="00A30DA7">
        <w:rPr>
          <w:bCs/>
        </w:rPr>
        <w:tab/>
      </w:r>
      <w:r w:rsidR="00DE6BA9" w:rsidRPr="00A30DA7">
        <w:rPr>
          <w:bCs/>
        </w:rPr>
        <w:t>County;</w:t>
      </w:r>
    </w:p>
    <w:p w14:paraId="723F3FC1" w14:textId="77777777" w:rsidR="00DE6BA9" w:rsidRPr="00A30DA7" w:rsidRDefault="00DE6BA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bCs/>
        </w:rPr>
      </w:pPr>
      <w:r w:rsidRPr="00A30DA7">
        <w:rPr>
          <w:bCs/>
        </w:rPr>
        <w:t>the Commissioner of Social Services of                County to reside with [specify]:</w:t>
      </w:r>
    </w:p>
    <w:p w14:paraId="7F7DC08D" w14:textId="30135953" w:rsidR="00DE6BA9" w:rsidRPr="00A30DA7" w:rsidRDefault="001354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bCs/>
        </w:rPr>
      </w:pPr>
      <w:r w:rsidRPr="00A30DA7">
        <w:rPr>
          <w:rFonts w:ascii="Segoe UI Symbol" w:hAnsi="Segoe UI Symbol" w:cs="Segoe UI Symbol"/>
        </w:rPr>
        <w:t>❑</w:t>
      </w:r>
      <w:r w:rsidR="00DE6BA9" w:rsidRPr="00A30DA7">
        <w:t xml:space="preserve"> </w:t>
      </w:r>
      <w:r w:rsidR="00DE6BA9" w:rsidRPr="00A30DA7">
        <w:rPr>
          <w:bCs/>
        </w:rPr>
        <w:t>the following relative(s) or othe</w:t>
      </w:r>
      <w:r w:rsidR="00D32951" w:rsidRPr="00A30DA7">
        <w:rPr>
          <w:bCs/>
        </w:rPr>
        <w:t>r suitable person(s) [specify]:</w:t>
      </w:r>
    </w:p>
    <w:p w14:paraId="1650E1BA" w14:textId="77777777" w:rsidR="00D32951" w:rsidRPr="00A30DA7" w:rsidRDefault="00D3295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bCs/>
        </w:rPr>
      </w:pPr>
    </w:p>
    <w:p w14:paraId="37F063D4" w14:textId="77777777" w:rsidR="00DE6BA9" w:rsidRPr="00A30DA7" w:rsidRDefault="00DE6BA9">
      <w:pPr>
        <w:tabs>
          <w:tab w:val="left" w:pos="-1440"/>
        </w:tabs>
        <w:jc w:val="center"/>
        <w:rPr>
          <w:bCs/>
        </w:rPr>
      </w:pPr>
      <w:r w:rsidRPr="00A30DA7">
        <w:rPr>
          <w:bCs/>
        </w:rPr>
        <w:t>OR</w:t>
      </w:r>
    </w:p>
    <w:p w14:paraId="1C328BE4" w14:textId="77777777" w:rsidR="00D32951" w:rsidRPr="00A30DA7" w:rsidRDefault="00D32951">
      <w:pPr>
        <w:tabs>
          <w:tab w:val="left" w:pos="-1440"/>
        </w:tabs>
        <w:jc w:val="center"/>
        <w:rPr>
          <w:bCs/>
        </w:rPr>
      </w:pPr>
    </w:p>
    <w:p w14:paraId="5A2D756E" w14:textId="1EC5D9FF" w:rsidR="00DE6BA9" w:rsidRPr="00A30DA7" w:rsidRDefault="0013545E" w:rsidP="001C33FC">
      <w:pPr>
        <w:tabs>
          <w:tab w:val="left" w:pos="-1440"/>
        </w:tabs>
        <w:ind w:firstLine="1260"/>
        <w:rPr>
          <w:bCs/>
        </w:rPr>
      </w:pPr>
      <w:r w:rsidRPr="00A30DA7">
        <w:rPr>
          <w:rFonts w:ascii="Segoe UI Symbol" w:hAnsi="Segoe UI Symbol" w:cs="Segoe UI Symbol"/>
        </w:rPr>
        <w:t>❑</w:t>
      </w:r>
      <w:r w:rsidR="00DF668E" w:rsidRPr="00A30DA7">
        <w:rPr>
          <w:bCs/>
        </w:rPr>
        <w:t xml:space="preserve"> </w:t>
      </w:r>
      <w:r w:rsidR="00DE6BA9" w:rsidRPr="00A30DA7">
        <w:rPr>
          <w:b/>
          <w:bCs/>
        </w:rPr>
        <w:t>ORDERED</w:t>
      </w:r>
      <w:r w:rsidR="00DE6BA9" w:rsidRPr="00A30DA7">
        <w:rPr>
          <w:bCs/>
        </w:rPr>
        <w:t xml:space="preserve"> that, pursuant to a pet</w:t>
      </w:r>
      <w:r w:rsidR="008E27BC" w:rsidRPr="00A30DA7">
        <w:rPr>
          <w:bCs/>
        </w:rPr>
        <w:t xml:space="preserve">ition filed under Article 6 of </w:t>
      </w:r>
      <w:r w:rsidR="00DE6BA9" w:rsidRPr="00A30DA7">
        <w:rPr>
          <w:bCs/>
        </w:rPr>
        <w:t>the Family Court Act, Docket # [specify]:                            , the child(ren) (is) (are) placed in the</w:t>
      </w:r>
      <w:r w:rsidR="001C33FC" w:rsidRPr="00A30DA7">
        <w:rPr>
          <w:bCs/>
        </w:rPr>
        <w:t xml:space="preserve"> </w:t>
      </w:r>
      <w:r w:rsidR="00DE6BA9" w:rsidRPr="00A30DA7">
        <w:rPr>
          <w:bCs/>
        </w:rPr>
        <w:t>temporary custody of the f</w:t>
      </w:r>
      <w:r w:rsidR="00DF668E" w:rsidRPr="00A30DA7">
        <w:rPr>
          <w:bCs/>
        </w:rPr>
        <w:t>ollowing non</w:t>
      </w:r>
      <w:r w:rsidR="00DF668E" w:rsidRPr="00A30DA7">
        <w:rPr>
          <w:bCs/>
        </w:rPr>
        <w:noBreakHyphen/>
        <w:t xml:space="preserve">respondent parent  </w:t>
      </w:r>
      <w:r w:rsidR="00DE6BA9" w:rsidRPr="00A30DA7">
        <w:rPr>
          <w:bCs/>
        </w:rPr>
        <w:t xml:space="preserve">[specify]:   </w:t>
      </w:r>
    </w:p>
    <w:p w14:paraId="1CFEE15E" w14:textId="77777777" w:rsidR="00DF668E" w:rsidRPr="00A30DA7" w:rsidRDefault="00DF668E">
      <w:pPr>
        <w:tabs>
          <w:tab w:val="left" w:pos="-1440"/>
        </w:tabs>
        <w:ind w:right="939"/>
        <w:jc w:val="right"/>
      </w:pPr>
    </w:p>
    <w:p w14:paraId="791895E8" w14:textId="77777777" w:rsidR="00DE6BA9" w:rsidRPr="00A30DA7" w:rsidRDefault="001C33FC">
      <w:pPr>
        <w:tabs>
          <w:tab w:val="left" w:pos="-1440"/>
        </w:tabs>
        <w:ind w:right="939"/>
        <w:jc w:val="right"/>
      </w:pPr>
      <w:r w:rsidRPr="00A30DA7">
        <w:tab/>
      </w:r>
      <w:r w:rsidRPr="00A30DA7">
        <w:tab/>
      </w:r>
      <w:r w:rsidRPr="00A30DA7">
        <w:tab/>
      </w:r>
      <w:r w:rsidRPr="00A30DA7">
        <w:tab/>
      </w:r>
      <w:r w:rsidRPr="00A30DA7">
        <w:tab/>
      </w:r>
      <w:r w:rsidRPr="00A30DA7">
        <w:tab/>
      </w:r>
      <w:r w:rsidRPr="00A30DA7">
        <w:tab/>
      </w:r>
      <w:r w:rsidRPr="00A30DA7">
        <w:tab/>
      </w:r>
      <w:r w:rsidRPr="00A30DA7">
        <w:tab/>
        <w:t xml:space="preserve">; </w:t>
      </w:r>
      <w:r w:rsidR="00DE6BA9" w:rsidRPr="00A30DA7">
        <w:t>(and it is further)</w:t>
      </w:r>
    </w:p>
    <w:p w14:paraId="3F3BDF6A" w14:textId="77777777" w:rsidR="00DF668E" w:rsidRPr="00A30DA7" w:rsidRDefault="00DF668E">
      <w:pPr>
        <w:tabs>
          <w:tab w:val="left" w:pos="-1440"/>
        </w:tabs>
        <w:ind w:firstLine="480"/>
        <w:rPr>
          <w:b/>
          <w:bCs/>
        </w:rPr>
      </w:pPr>
    </w:p>
    <w:p w14:paraId="375B31D5" w14:textId="77777777" w:rsidR="00FB0048" w:rsidRDefault="0013545E">
      <w:pPr>
        <w:tabs>
          <w:tab w:val="left" w:pos="-1440"/>
        </w:tabs>
        <w:ind w:firstLine="480"/>
      </w:pPr>
      <w:r w:rsidRPr="00A30DA7">
        <w:rPr>
          <w:rFonts w:ascii="Segoe UI Symbol" w:hAnsi="Segoe UI Symbol" w:cs="Segoe UI Symbol"/>
        </w:rPr>
        <w:t>❑</w:t>
      </w:r>
      <w:r w:rsidR="00DF668E" w:rsidRPr="00A30DA7">
        <w:rPr>
          <w:b/>
          <w:bCs/>
        </w:rPr>
        <w:t xml:space="preserve"> </w:t>
      </w:r>
      <w:r w:rsidR="00DE6BA9" w:rsidRPr="00A30DA7">
        <w:rPr>
          <w:b/>
          <w:bCs/>
        </w:rPr>
        <w:t xml:space="preserve">ORDERED that, </w:t>
      </w:r>
      <w:r w:rsidR="00DE6BA9" w:rsidRPr="00A30DA7">
        <w:t>during the period o</w:t>
      </w:r>
      <w:r w:rsidR="00DF668E" w:rsidRPr="00A30DA7">
        <w:t>f temporary rel</w:t>
      </w:r>
      <w:r w:rsidR="00DE6BA9" w:rsidRPr="00A30DA7">
        <w:t>ease or temporary custody, as applicable, the non</w:t>
      </w:r>
      <w:r w:rsidR="00DE6BA9" w:rsidRPr="00A30DA7">
        <w:noBreakHyphen/>
        <w:t>respondent p</w:t>
      </w:r>
      <w:r w:rsidR="00DF668E" w:rsidRPr="00A30DA7">
        <w:t>arent, relative or suitable per</w:t>
      </w:r>
      <w:r w:rsidR="00DE6BA9" w:rsidRPr="00A30DA7">
        <w:t xml:space="preserve">son shall submit to the jurisdiction of the Court with respect to the </w:t>
      </w:r>
      <w:r w:rsidR="008E27BC" w:rsidRPr="00A30DA7">
        <w:t xml:space="preserve">child(ren) and shall cooperate </w:t>
      </w:r>
      <w:r w:rsidR="00DE6BA9" w:rsidRPr="00A30DA7">
        <w:t>with respect to making the child(ren) available for court</w:t>
      </w:r>
      <w:r w:rsidR="00DE6BA9" w:rsidRPr="00A30DA7">
        <w:noBreakHyphen/>
        <w:t>o</w:t>
      </w:r>
      <w:r w:rsidR="00DF668E" w:rsidRPr="00A30DA7">
        <w:t>rdered visitation with responde</w:t>
      </w:r>
      <w:r w:rsidR="00DE6BA9" w:rsidRPr="00A30DA7">
        <w:t>nts, siblings and others, appointments with the child(ren)</w:t>
      </w:r>
      <w:r w:rsidR="00DE6BA9" w:rsidRPr="00A30DA7">
        <w:sym w:font="WP TypographicSymbols" w:char="003D"/>
      </w:r>
      <w:r w:rsidR="00DE6BA9" w:rsidRPr="00A30DA7">
        <w:t>s) attorneys and clinicians and other individuals or programs providing services to the children, visits (inclu</w:t>
      </w:r>
      <w:r w:rsidR="00DF668E" w:rsidRPr="00A30DA7">
        <w:t>ding home visi</w:t>
      </w:r>
      <w:r w:rsidR="00DE6BA9" w:rsidRPr="00A30DA7">
        <w:t xml:space="preserve">ts) </w:t>
      </w:r>
      <w:r w:rsidR="001C33FC" w:rsidRPr="00A30DA7">
        <w:t xml:space="preserve">by the child protective agency </w:t>
      </w:r>
    </w:p>
    <w:p w14:paraId="76F6C257" w14:textId="5B145DB1" w:rsidR="00DE6BA9" w:rsidRPr="00A30DA7" w:rsidRDefault="0013545E">
      <w:pPr>
        <w:tabs>
          <w:tab w:val="left" w:pos="-1440"/>
        </w:tabs>
        <w:ind w:firstLine="480"/>
      </w:pPr>
      <w:r w:rsidRPr="00A30DA7">
        <w:rPr>
          <w:rFonts w:ascii="Segoe UI Symbol" w:hAnsi="Segoe UI Symbol" w:cs="Segoe UI Symbol"/>
        </w:rPr>
        <w:t>❑</w:t>
      </w:r>
      <w:r w:rsidR="001C33FC" w:rsidRPr="00A30DA7">
        <w:t xml:space="preserve"> </w:t>
      </w:r>
      <w:r w:rsidR="00DE6BA9" w:rsidRPr="00A30DA7">
        <w:t xml:space="preserve">and the following additional direction(s) [specify]: </w:t>
      </w:r>
    </w:p>
    <w:p w14:paraId="738A85D4" w14:textId="77777777" w:rsidR="00DF668E" w:rsidRPr="00A30DA7" w:rsidRDefault="00DF668E">
      <w:pPr>
        <w:tabs>
          <w:tab w:val="left" w:pos="-1440"/>
        </w:tabs>
        <w:ind w:firstLine="480"/>
      </w:pPr>
    </w:p>
    <w:p w14:paraId="243D0A88" w14:textId="301467F6" w:rsidR="00DE6BA9" w:rsidRPr="00A30DA7" w:rsidRDefault="0013545E">
      <w:pPr>
        <w:tabs>
          <w:tab w:val="left" w:pos="-1440"/>
        </w:tabs>
        <w:ind w:firstLine="540"/>
      </w:pPr>
      <w:r w:rsidRPr="00A30DA7">
        <w:rPr>
          <w:rFonts w:ascii="Segoe UI Symbol" w:hAnsi="Segoe UI Symbol" w:cs="Segoe UI Symbol"/>
        </w:rPr>
        <w:t>❑</w:t>
      </w:r>
      <w:r w:rsidR="00DE6BA9" w:rsidRPr="00A30DA7">
        <w:t xml:space="preserve"> </w:t>
      </w:r>
      <w:r w:rsidR="00DE6BA9" w:rsidRPr="00A30DA7">
        <w:rPr>
          <w:b/>
          <w:bCs/>
        </w:rPr>
        <w:t>ORDERED that</w:t>
      </w:r>
      <w:r w:rsidR="00DE6BA9" w:rsidRPr="00A30DA7">
        <w:t>, during the period of release or temporary custody, as applicable, the individual to whom the child(ren) have been released or with whom the child(ren) have been placed into temporary custody un</w:t>
      </w:r>
      <w:r w:rsidR="00DF668E" w:rsidRPr="00A30DA7">
        <w:t>der this Order may [check appli</w:t>
      </w:r>
      <w:r w:rsidR="00DE6BA9" w:rsidRPr="00A30DA7">
        <w:t xml:space="preserve">cable box(es)]: </w:t>
      </w:r>
    </w:p>
    <w:p w14:paraId="54C9C844" w14:textId="5DCF73E8" w:rsidR="00DE6BA9" w:rsidRPr="00A30DA7" w:rsidRDefault="0013545E">
      <w:pPr>
        <w:tabs>
          <w:tab w:val="left" w:pos="-1440"/>
        </w:tabs>
        <w:ind w:firstLine="1500"/>
      </w:pPr>
      <w:r w:rsidRPr="00A30DA7">
        <w:rPr>
          <w:rFonts w:ascii="Segoe UI Symbol" w:hAnsi="Segoe UI Symbol" w:cs="Segoe UI Symbol"/>
        </w:rPr>
        <w:t>❑</w:t>
      </w:r>
      <w:r w:rsidR="00DE6BA9" w:rsidRPr="00A30DA7">
        <w:t xml:space="preserve"> enroll the child(ren) in public</w:t>
      </w:r>
      <w:r w:rsidR="00DF668E" w:rsidRPr="00A30DA7">
        <w:t xml:space="preserve"> school in the applicable schoo</w:t>
      </w:r>
      <w:r w:rsidR="00DE6BA9" w:rsidRPr="00A30DA7">
        <w:t xml:space="preserve">l district and, upon verifying the Order and that the individual resides within the district, such district shall enroll the child(ren); </w:t>
      </w:r>
    </w:p>
    <w:p w14:paraId="5C14AFC5" w14:textId="409DFF10" w:rsidR="00DE6BA9" w:rsidRPr="00A30DA7" w:rsidRDefault="0013545E">
      <w:pPr>
        <w:tabs>
          <w:tab w:val="left" w:pos="-1440"/>
        </w:tabs>
        <w:ind w:right="720" w:firstLine="1438"/>
      </w:pPr>
      <w:r w:rsidRPr="00A30DA7">
        <w:rPr>
          <w:rFonts w:ascii="Segoe UI Symbol" w:hAnsi="Segoe UI Symbol" w:cs="Segoe UI Symbol"/>
        </w:rPr>
        <w:t>❑</w:t>
      </w:r>
      <w:r w:rsidR="00DE6BA9" w:rsidRPr="00A30DA7">
        <w:t xml:space="preserve"> enroll the child(ren) in their em</w:t>
      </w:r>
      <w:r w:rsidR="001B0A39" w:rsidRPr="00A30DA7">
        <w:t>p</w:t>
      </w:r>
      <w:r w:rsidR="00DE6BA9" w:rsidRPr="00A30DA7">
        <w:t>loyer</w:t>
      </w:r>
      <w:r w:rsidR="00DE6BA9" w:rsidRPr="00A30DA7">
        <w:noBreakHyphen/>
        <w:t>based</w:t>
      </w:r>
      <w:r w:rsidR="00DF668E" w:rsidRPr="00A30DA7">
        <w:t xml:space="preserve"> health insurance </w:t>
      </w:r>
      <w:r w:rsidR="00DE6BA9" w:rsidRPr="00A30DA7">
        <w:t>plan with the same rights as child(ren) for whom the individual is the legal guardian or custodian; and</w:t>
      </w:r>
    </w:p>
    <w:p w14:paraId="20A7F4F5" w14:textId="0DB5754F" w:rsidR="00DE6BA9" w:rsidRPr="00A30DA7" w:rsidRDefault="0013545E">
      <w:pPr>
        <w:tabs>
          <w:tab w:val="left" w:pos="-1440"/>
        </w:tabs>
        <w:ind w:firstLine="1440"/>
      </w:pPr>
      <w:r w:rsidRPr="00A30DA7">
        <w:rPr>
          <w:rFonts w:ascii="Segoe UI Symbol" w:hAnsi="Segoe UI Symbol" w:cs="Segoe UI Symbol"/>
        </w:rPr>
        <w:t>❑</w:t>
      </w:r>
      <w:r w:rsidR="00DE6BA9" w:rsidRPr="00A30DA7">
        <w:t xml:space="preserve"> make decisions and provide any </w:t>
      </w:r>
      <w:r w:rsidR="00DF668E" w:rsidRPr="00A30DA7">
        <w:t>necessary consents regarding th</w:t>
      </w:r>
      <w:r w:rsidR="00DE6BA9" w:rsidRPr="00A30DA7">
        <w:t>e child(ren)</w:t>
      </w:r>
      <w:r w:rsidR="00DE6BA9" w:rsidRPr="00A30DA7">
        <w:sym w:font="WP TypographicSymbols" w:char="003D"/>
      </w:r>
      <w:r w:rsidR="00DF668E" w:rsidRPr="00A30DA7">
        <w:t xml:space="preserve">s: </w:t>
      </w:r>
      <w:r w:rsidR="001B0A39" w:rsidRPr="00A30DA7">
        <w:t xml:space="preserve"> </w:t>
      </w:r>
      <w:r w:rsidRPr="00A30DA7">
        <w:rPr>
          <w:rFonts w:ascii="Segoe UI Symbol" w:hAnsi="Segoe UI Symbol" w:cs="Segoe UI Symbol"/>
        </w:rPr>
        <w:t>❑</w:t>
      </w:r>
      <w:r w:rsidR="00DF668E" w:rsidRPr="00A30DA7">
        <w:t xml:space="preserve"> protection </w:t>
      </w:r>
      <w:r w:rsidRPr="00A30DA7">
        <w:rPr>
          <w:rFonts w:ascii="Segoe UI Symbol" w:hAnsi="Segoe UI Symbol" w:cs="Segoe UI Symbol"/>
        </w:rPr>
        <w:t>❑</w:t>
      </w:r>
      <w:r w:rsidR="00DE6BA9" w:rsidRPr="00A30DA7">
        <w:t xml:space="preserve"> education </w:t>
      </w:r>
      <w:r w:rsidR="001B0A39" w:rsidRPr="00A30DA7">
        <w:rPr>
          <w:rFonts w:ascii="Segoe UI Symbol" w:hAnsi="Segoe UI Symbol" w:cs="Segoe UI Symbol"/>
        </w:rPr>
        <w:t>❑</w:t>
      </w:r>
      <w:r w:rsidR="00DE6BA9" w:rsidRPr="00A30DA7">
        <w:t xml:space="preserve"> care and control </w:t>
      </w:r>
      <w:r w:rsidR="001B0A39" w:rsidRPr="00A30DA7">
        <w:rPr>
          <w:rFonts w:ascii="Segoe UI Symbol" w:hAnsi="Segoe UI Symbol" w:cs="Segoe UI Symbol"/>
        </w:rPr>
        <w:t>❑</w:t>
      </w:r>
      <w:r w:rsidR="00DF668E" w:rsidRPr="00A30DA7">
        <w:t xml:space="preserve"> physical custody </w:t>
      </w:r>
      <w:r w:rsidR="001B0A39" w:rsidRPr="00A30DA7">
        <w:rPr>
          <w:rFonts w:ascii="Segoe UI Symbol" w:hAnsi="Segoe UI Symbol" w:cs="Segoe UI Symbol"/>
        </w:rPr>
        <w:t>❑</w:t>
      </w:r>
      <w:r w:rsidR="00DE6BA9" w:rsidRPr="00A30DA7">
        <w:t xml:space="preserve"> health and medical needs, provided that this Order does no</w:t>
      </w:r>
      <w:r w:rsidR="00290084" w:rsidRPr="00A30DA7">
        <w:t>t limit any rights of the child</w:t>
      </w:r>
      <w:r w:rsidR="00DE6BA9" w:rsidRPr="00A30DA7">
        <w:t>(ren) to consent to medical care under applicable laws.</w:t>
      </w:r>
    </w:p>
    <w:p w14:paraId="666D0D0E" w14:textId="77777777" w:rsidR="00290084" w:rsidRPr="00A30DA7" w:rsidRDefault="00290084">
      <w:pPr>
        <w:tabs>
          <w:tab w:val="left" w:pos="-1440"/>
        </w:tabs>
        <w:ind w:firstLine="1440"/>
      </w:pPr>
    </w:p>
    <w:p w14:paraId="009AB8D1" w14:textId="48A6C345" w:rsidR="00DE6BA9" w:rsidRPr="00A30DA7" w:rsidRDefault="00DE6BA9">
      <w:pPr>
        <w:tabs>
          <w:tab w:val="left" w:pos="-1440"/>
        </w:tabs>
        <w:ind w:firstLine="540"/>
      </w:pPr>
      <w:r w:rsidRPr="00A30DA7">
        <w:t xml:space="preserve"> </w:t>
      </w:r>
      <w:r w:rsidRPr="00A30DA7">
        <w:rPr>
          <w:b/>
          <w:bCs/>
        </w:rPr>
        <w:t>AND IT IS FURTHER ORDERED that</w:t>
      </w:r>
      <w:r w:rsidRPr="00A30DA7">
        <w:t>, during the period of temporary release or temporary custody, as applicable</w:t>
      </w:r>
      <w:r w:rsidR="00290084" w:rsidRPr="00A30DA7">
        <w:t xml:space="preserve">, the child protective agency, </w:t>
      </w:r>
      <w:r w:rsidRPr="00A30DA7">
        <w:t xml:space="preserve">social services official or duly authorized agency shall provide </w:t>
      </w:r>
      <w:r w:rsidR="00290084" w:rsidRPr="00A30DA7">
        <w:t>the following services or assis</w:t>
      </w:r>
      <w:r w:rsidRPr="00A30DA7">
        <w:t>tance to the child(ren) and their family, pursuant to section 1015</w:t>
      </w:r>
      <w:r w:rsidRPr="00A30DA7">
        <w:noBreakHyphen/>
        <w:t>a of the Family Court Act [specify]:</w:t>
      </w:r>
      <w:r w:rsidR="00290084" w:rsidRPr="00A30DA7">
        <w:rPr>
          <w:rStyle w:val="FootnoteReference"/>
          <w:vertAlign w:val="superscript"/>
        </w:rPr>
        <w:footnoteReference w:id="3"/>
      </w:r>
    </w:p>
    <w:p w14:paraId="4AB0DE86" w14:textId="77777777" w:rsidR="00290084" w:rsidRPr="00A30DA7" w:rsidRDefault="00290084">
      <w:pPr>
        <w:tabs>
          <w:tab w:val="left" w:pos="-1440"/>
        </w:tabs>
        <w:ind w:firstLine="540"/>
      </w:pPr>
    </w:p>
    <w:p w14:paraId="7E55A826" w14:textId="083BE165" w:rsidR="00DE6BA9" w:rsidRPr="00A30DA7" w:rsidRDefault="001B0A39">
      <w:pPr>
        <w:tabs>
          <w:tab w:val="left" w:pos="-1440"/>
        </w:tabs>
        <w:ind w:firstLine="540"/>
      </w:pPr>
      <w:r w:rsidRPr="00A30DA7">
        <w:rPr>
          <w:rFonts w:ascii="Segoe UI Symbol" w:hAnsi="Segoe UI Symbol" w:cs="Segoe UI Symbol"/>
        </w:rPr>
        <w:t>❑</w:t>
      </w:r>
      <w:r w:rsidR="00DE6BA9" w:rsidRPr="00A30DA7">
        <w:rPr>
          <w:b/>
          <w:bCs/>
        </w:rPr>
        <w:t xml:space="preserve"> ORDERED </w:t>
      </w:r>
      <w:r w:rsidR="00DE6BA9" w:rsidRPr="00A30DA7">
        <w:rPr>
          <w:bCs/>
        </w:rPr>
        <w:t xml:space="preserve">that:  </w:t>
      </w:r>
      <w:r w:rsidRPr="00A30DA7">
        <w:rPr>
          <w:rFonts w:ascii="Segoe UI Symbol" w:hAnsi="Segoe UI Symbol" w:cs="Segoe UI Symbol"/>
        </w:rPr>
        <w:t>❑</w:t>
      </w:r>
      <w:r w:rsidRPr="00A30DA7">
        <w:t xml:space="preserve"> </w:t>
      </w:r>
      <w:r w:rsidR="00DE6BA9" w:rsidRPr="00A30DA7">
        <w:rPr>
          <w:bCs/>
        </w:rPr>
        <w:t xml:space="preserve">Hospital [specify]: </w:t>
      </w:r>
      <w:r w:rsidR="001C33FC" w:rsidRPr="00A30DA7">
        <w:rPr>
          <w:bCs/>
        </w:rPr>
        <w:tab/>
      </w:r>
      <w:r w:rsidR="001C33FC" w:rsidRPr="00A30DA7">
        <w:rPr>
          <w:bCs/>
        </w:rPr>
        <w:tab/>
      </w:r>
      <w:r w:rsidR="001C33FC" w:rsidRPr="00A30DA7">
        <w:rPr>
          <w:bCs/>
        </w:rPr>
        <w:tab/>
      </w:r>
      <w:r w:rsidR="001C33FC" w:rsidRPr="00A30DA7">
        <w:rPr>
          <w:bCs/>
        </w:rPr>
        <w:tab/>
      </w:r>
      <w:r w:rsidRPr="00A30DA7">
        <w:rPr>
          <w:rFonts w:ascii="Segoe UI Symbol" w:hAnsi="Segoe UI Symbol" w:cs="Segoe UI Symbol"/>
        </w:rPr>
        <w:t>❑</w:t>
      </w:r>
      <w:r w:rsidRPr="00A30DA7">
        <w:t xml:space="preserve"> </w:t>
      </w:r>
      <w:r w:rsidR="00DE6BA9" w:rsidRPr="00A30DA7">
        <w:rPr>
          <w:bCs/>
        </w:rPr>
        <w:t xml:space="preserve">Physician [specify]: </w:t>
      </w:r>
      <w:r w:rsidR="001C33FC" w:rsidRPr="00A30DA7">
        <w:rPr>
          <w:bCs/>
        </w:rPr>
        <w:tab/>
      </w:r>
      <w:r w:rsidR="001C33FC" w:rsidRPr="00A30DA7">
        <w:rPr>
          <w:bCs/>
        </w:rPr>
        <w:tab/>
      </w:r>
      <w:r w:rsidR="001C33FC" w:rsidRPr="00A30DA7">
        <w:rPr>
          <w:bCs/>
        </w:rPr>
        <w:tab/>
      </w:r>
      <w:r w:rsidR="00DE6BA9" w:rsidRPr="00A30DA7">
        <w:rPr>
          <w:bCs/>
        </w:rPr>
        <w:t>is her</w:t>
      </w:r>
      <w:r w:rsidR="00290084" w:rsidRPr="00A30DA7">
        <w:rPr>
          <w:bCs/>
        </w:rPr>
        <w:t xml:space="preserve">eby authorized to provide such </w:t>
      </w:r>
      <w:r w:rsidR="00DE6BA9" w:rsidRPr="00A30DA7">
        <w:rPr>
          <w:bCs/>
        </w:rPr>
        <w:t>emergency medical or surgical procedures for the child(ren) as may be necessary to safeguard the child(ren)'s life or health</w:t>
      </w:r>
      <w:r w:rsidR="00DE6BA9" w:rsidRPr="00A30DA7">
        <w:t>; (and it is further)</w:t>
      </w:r>
    </w:p>
    <w:p w14:paraId="3720AD92" w14:textId="77777777" w:rsidR="00DE6BA9" w:rsidRPr="00A30DA7" w:rsidRDefault="00DE6BA9">
      <w:pPr>
        <w:tabs>
          <w:tab w:val="left" w:pos="-1440"/>
        </w:tabs>
        <w:ind w:firstLine="540"/>
        <w:sectPr w:rsidR="00DE6BA9" w:rsidRPr="00A30DA7" w:rsidSect="001B0A39">
          <w:headerReference w:type="default" r:id="rId11"/>
          <w:type w:val="continuous"/>
          <w:pgSz w:w="12240" w:h="15840"/>
          <w:pgMar w:top="1080" w:right="1440" w:bottom="1260" w:left="1440" w:header="1080" w:footer="1080" w:gutter="0"/>
          <w:cols w:space="720"/>
          <w:noEndnote/>
        </w:sectPr>
      </w:pPr>
    </w:p>
    <w:p w14:paraId="7BAF85F0" w14:textId="77777777" w:rsidR="00DE6BA9" w:rsidRPr="00A30DA7" w:rsidRDefault="00DE6BA9">
      <w:pPr>
        <w:tabs>
          <w:tab w:val="left" w:pos="-1440"/>
        </w:tabs>
        <w:ind w:firstLine="540"/>
        <w:rPr>
          <w:bCs/>
        </w:rPr>
      </w:pPr>
      <w:r w:rsidRPr="00A30DA7">
        <w:t>[</w:t>
      </w:r>
      <w:r w:rsidRPr="00A30DA7">
        <w:rPr>
          <w:bCs/>
        </w:rPr>
        <w:t>Required in child abuse cases unless petition com</w:t>
      </w:r>
      <w:r w:rsidR="00290084" w:rsidRPr="00A30DA7">
        <w:rPr>
          <w:bCs/>
        </w:rPr>
        <w:t xml:space="preserve">menced on the basis of medical </w:t>
      </w:r>
      <w:r w:rsidRPr="00A30DA7">
        <w:rPr>
          <w:bCs/>
        </w:rPr>
        <w:t xml:space="preserve">examination and discretionary in child neglect cases, pursuant to FCA </w:t>
      </w:r>
      <w:r w:rsidRPr="00A30DA7">
        <w:rPr>
          <w:bCs/>
        </w:rPr>
        <w:sym w:font="WP TypographicSymbols" w:char="0027"/>
      </w:r>
      <w:r w:rsidRPr="00A30DA7">
        <w:rPr>
          <w:bCs/>
        </w:rPr>
        <w:t>1027(g)]:</w:t>
      </w:r>
    </w:p>
    <w:p w14:paraId="17B24878" w14:textId="77777777" w:rsidR="00290084" w:rsidRPr="00A30DA7" w:rsidRDefault="00290084">
      <w:pPr>
        <w:tabs>
          <w:tab w:val="left" w:pos="-1440"/>
        </w:tabs>
        <w:ind w:firstLine="538"/>
      </w:pPr>
    </w:p>
    <w:p w14:paraId="2D92D5DF" w14:textId="1F70FD2D" w:rsidR="00DE6BA9" w:rsidRPr="00A30DA7" w:rsidRDefault="001B0A39">
      <w:pPr>
        <w:tabs>
          <w:tab w:val="left" w:pos="-1440"/>
        </w:tabs>
        <w:ind w:firstLine="538"/>
      </w:pPr>
      <w:r w:rsidRPr="00A30DA7">
        <w:rPr>
          <w:rFonts w:ascii="Segoe UI Symbol" w:hAnsi="Segoe UI Symbol" w:cs="Segoe UI Symbol"/>
        </w:rPr>
        <w:t>❑</w:t>
      </w:r>
      <w:r w:rsidR="00DE6BA9" w:rsidRPr="00A30DA7">
        <w:rPr>
          <w:b/>
          <w:bCs/>
        </w:rPr>
        <w:t xml:space="preserve"> ORDERED that </w:t>
      </w:r>
      <w:r w:rsidR="00DE6BA9" w:rsidRPr="00A30DA7">
        <w:t>the child undergo a medical exam</w:t>
      </w:r>
      <w:r w:rsidR="00290084" w:rsidRPr="00A30DA7">
        <w:t>ination, pursuant to Family Cou</w:t>
      </w:r>
      <w:r w:rsidR="00DE6BA9" w:rsidRPr="00A30DA7">
        <w:t xml:space="preserve">rt Act </w:t>
      </w:r>
      <w:r w:rsidR="00DE6BA9" w:rsidRPr="00A30DA7">
        <w:sym w:font="WP TypographicSymbols" w:char="0027"/>
      </w:r>
      <w:r w:rsidR="00DE6BA9" w:rsidRPr="00A30DA7">
        <w:t xml:space="preserve">251 by the following physician </w:t>
      </w:r>
      <w:r w:rsidR="00290084" w:rsidRPr="00A30DA7">
        <w:t xml:space="preserve">[specify]: </w:t>
      </w:r>
      <w:r w:rsidR="00290084" w:rsidRPr="00A30DA7">
        <w:tab/>
      </w:r>
      <w:r w:rsidR="00290084" w:rsidRPr="00A30DA7">
        <w:tab/>
      </w:r>
      <w:r w:rsidR="00290084" w:rsidRPr="00A30DA7">
        <w:tab/>
      </w:r>
      <w:r w:rsidR="00290084" w:rsidRPr="00A30DA7">
        <w:tab/>
        <w:t>, which shall in</w:t>
      </w:r>
      <w:r w:rsidR="00DE6BA9" w:rsidRPr="00A30DA7">
        <w:t>clude the taking of colored photograph</w:t>
      </w:r>
      <w:r w:rsidR="00290084" w:rsidRPr="00A30DA7">
        <w:t>s and, if appropriate, a radiol</w:t>
      </w:r>
      <w:r w:rsidR="00DE6BA9" w:rsidRPr="00A30DA7">
        <w:t>ogical examination, the results of which, along with the photograph</w:t>
      </w:r>
      <w:r w:rsidR="00290084" w:rsidRPr="00A30DA7">
        <w:t>s, shall be submitted to the Co</w:t>
      </w:r>
      <w:r w:rsidR="00DE6BA9" w:rsidRPr="00A30DA7">
        <w:t>urt;</w:t>
      </w:r>
    </w:p>
    <w:p w14:paraId="7523A147" w14:textId="77777777" w:rsidR="00931B40" w:rsidRPr="00A30DA7" w:rsidRDefault="00931B40">
      <w:pPr>
        <w:tabs>
          <w:tab w:val="left" w:pos="-1440"/>
        </w:tabs>
        <w:ind w:firstLine="540"/>
      </w:pPr>
    </w:p>
    <w:p w14:paraId="72EF15C1" w14:textId="355EF5D6" w:rsidR="00DE6BA9" w:rsidRPr="00A30DA7" w:rsidRDefault="001B0A39">
      <w:pPr>
        <w:tabs>
          <w:tab w:val="left" w:pos="-1440"/>
        </w:tabs>
        <w:ind w:firstLine="540"/>
      </w:pPr>
      <w:r w:rsidRPr="00A30DA7">
        <w:rPr>
          <w:rFonts w:ascii="Segoe UI Symbol" w:hAnsi="Segoe UI Symbol" w:cs="Segoe UI Symbol"/>
        </w:rPr>
        <w:t>❑</w:t>
      </w:r>
      <w:r w:rsidR="00931B40" w:rsidRPr="00A30DA7">
        <w:rPr>
          <w:noProof/>
        </w:rPr>
        <w:t xml:space="preserve"> </w:t>
      </w:r>
      <w:r w:rsidR="002B3A51" w:rsidRPr="00A30DA7">
        <w:rPr>
          <w:noProof/>
        </w:rPr>
        <mc:AlternateContent>
          <mc:Choice Requires="wps">
            <w:drawing>
              <wp:anchor distT="0" distB="0" distL="114300" distR="114300" simplePos="0" relativeHeight="251657728" behindDoc="1" locked="1" layoutInCell="0" allowOverlap="1" wp14:anchorId="4ABD8B4D" wp14:editId="6495ED4D">
                <wp:simplePos x="0" y="0"/>
                <wp:positionH relativeFrom="page">
                  <wp:posOffset>907415</wp:posOffset>
                </wp:positionH>
                <wp:positionV relativeFrom="page">
                  <wp:posOffset>828040</wp:posOffset>
                </wp:positionV>
                <wp:extent cx="1838960" cy="24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2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6D1EEE" w14:textId="77777777" w:rsidR="00DE6BA9" w:rsidRDefault="002B3A51">
                            <w:r>
                              <w:rPr>
                                <w:noProof/>
                              </w:rPr>
                              <w:drawing>
                                <wp:inline distT="0" distB="0" distL="0" distR="0" wp14:anchorId="3BE4E5FF" wp14:editId="57583290">
                                  <wp:extent cx="1838325" cy="24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D8B4D" id="Rectangle 3" o:spid="_x0000_s1027" style="position:absolute;left:0;text-align:left;margin-left:71.45pt;margin-top:65.2pt;width:144.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" o:allowincell="f" filled="f" stroked="f" strokeweight="0">
                <v:textbox inset="0,0,0,0">
                  <w:txbxContent>
                    <w:p w14:paraId="526D1EEE" w14:textId="77777777" w:rsidR="00DE6BA9" w:rsidRDefault="002B3A51">
                      <w:r>
                        <w:rPr>
                          <w:noProof/>
                        </w:rPr>
                        <w:drawing>
                          <wp:inline distT="0" distB="0" distL="0" distR="0" wp14:anchorId="3BE4E5FF" wp14:editId="57583290">
                            <wp:extent cx="1838325" cy="24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v:textbox>
                <w10:wrap anchorx="page" anchory="page"/>
                <w10:anchorlock/>
              </v:rect>
            </w:pict>
          </mc:Fallback>
        </mc:AlternateContent>
      </w:r>
      <w:r w:rsidR="00DE6BA9" w:rsidRPr="00A30DA7">
        <w:rPr>
          <w:b/>
          <w:bCs/>
        </w:rPr>
        <w:t xml:space="preserve">ORDERED that </w:t>
      </w:r>
      <w:r w:rsidR="00DE6BA9" w:rsidRPr="00A30DA7">
        <w:t xml:space="preserve">colored photographs be taken of </w:t>
      </w:r>
      <w:r w:rsidR="00290084" w:rsidRPr="00A30DA7">
        <w:t xml:space="preserve">areas of visible trauma to the </w:t>
      </w:r>
      <w:r w:rsidR="00DE6BA9" w:rsidRPr="00A30DA7">
        <w:t xml:space="preserve">child, if any; (and it is further)  </w:t>
      </w:r>
    </w:p>
    <w:p w14:paraId="59227BC8" w14:textId="77777777" w:rsidR="00DD4E0F" w:rsidRPr="00A30DA7" w:rsidRDefault="00DD4E0F">
      <w:pPr>
        <w:tabs>
          <w:tab w:val="left" w:pos="-1440"/>
        </w:tabs>
        <w:ind w:firstLine="540"/>
      </w:pPr>
    </w:p>
    <w:p w14:paraId="1AF38C70" w14:textId="1B4288C5" w:rsidR="00DE6BA9" w:rsidRPr="00A30DA7" w:rsidRDefault="001B0A39">
      <w:pPr>
        <w:tabs>
          <w:tab w:val="left" w:pos="-1440"/>
        </w:tabs>
        <w:ind w:firstLine="540"/>
      </w:pPr>
      <w:r w:rsidRPr="00A30DA7">
        <w:rPr>
          <w:rFonts w:ascii="Segoe UI Symbol" w:hAnsi="Segoe UI Symbol" w:cs="Segoe UI Symbol"/>
        </w:rPr>
        <w:t>❑</w:t>
      </w:r>
      <w:r w:rsidR="00DE6BA9" w:rsidRPr="00A30DA7">
        <w:rPr>
          <w:b/>
          <w:bCs/>
        </w:rPr>
        <w:t xml:space="preserve"> ORDERED that </w:t>
      </w:r>
      <w:r w:rsidR="00DE6BA9" w:rsidRPr="00A30DA7">
        <w:t xml:space="preserve">the child protective agency </w:t>
      </w:r>
      <w:r w:rsidRPr="00A30DA7">
        <w:rPr>
          <w:rFonts w:ascii="Segoe UI Symbol" w:hAnsi="Segoe UI Symbol" w:cs="Segoe UI Symbol"/>
        </w:rPr>
        <w:t>❑</w:t>
      </w:r>
      <w:r w:rsidR="00DE6BA9" w:rsidRPr="00A30DA7">
        <w:t xml:space="preserve"> provide </w:t>
      </w:r>
      <w:r w:rsidRPr="00A30DA7">
        <w:rPr>
          <w:rFonts w:ascii="Segoe UI Symbol" w:hAnsi="Segoe UI Symbol" w:cs="Segoe UI Symbol"/>
        </w:rPr>
        <w:t>❑</w:t>
      </w:r>
      <w:r w:rsidR="00DE6BA9" w:rsidRPr="00A30DA7">
        <w:t xml:space="preserve"> arrange for the provision of the following appropriate services or assistance to the child(ren) and to the child(ren)</w:t>
      </w:r>
      <w:r w:rsidR="00DE6BA9" w:rsidRPr="00A30DA7">
        <w:sym w:font="WP TypographicSymbols" w:char="003D"/>
      </w:r>
      <w:r w:rsidR="00DE6BA9" w:rsidRPr="00A30DA7">
        <w:t xml:space="preserve">s family pursuant to Family Court Act </w:t>
      </w:r>
      <w:r w:rsidR="00DE6BA9" w:rsidRPr="00A30DA7">
        <w:sym w:font="WP TypographicSymbols" w:char="0027"/>
      </w:r>
      <w:r w:rsidR="00DE6BA9" w:rsidRPr="00A30DA7">
        <w:sym w:font="WP TypographicSymbols" w:char="0027"/>
      </w:r>
      <w:r w:rsidR="00DE6BA9" w:rsidRPr="00A30DA7">
        <w:t xml:space="preserve"> 1015</w:t>
      </w:r>
      <w:r w:rsidR="00DE6BA9" w:rsidRPr="00A30DA7">
        <w:noBreakHyphen/>
      </w:r>
      <w:proofErr w:type="gramStart"/>
      <w:r w:rsidR="00DE6BA9" w:rsidRPr="00A30DA7">
        <w:t>a or</w:t>
      </w:r>
      <w:proofErr w:type="gramEnd"/>
      <w:r w:rsidR="00DE6BA9" w:rsidRPr="00A30DA7">
        <w:t xml:space="preserve"> 1022 (c)  [specify]:</w:t>
      </w:r>
    </w:p>
    <w:p w14:paraId="0C5F63EE" w14:textId="77777777" w:rsidR="00DE6BA9" w:rsidRPr="00A30DA7" w:rsidRDefault="00DE6BA9" w:rsidP="00931B40">
      <w:pPr>
        <w:tabs>
          <w:tab w:val="left" w:pos="-1440"/>
        </w:tabs>
        <w:ind w:right="90"/>
        <w:jc w:val="right"/>
      </w:pPr>
      <w:r w:rsidRPr="00A30DA7">
        <w:t>;</w:t>
      </w:r>
      <w:r w:rsidR="00931B40" w:rsidRPr="00A30DA7">
        <w:t xml:space="preserve"> </w:t>
      </w:r>
      <w:r w:rsidRPr="00A30DA7">
        <w:t>(and it is further)</w:t>
      </w:r>
    </w:p>
    <w:p w14:paraId="428960A0" w14:textId="4649E0D1" w:rsidR="00DE6BA9" w:rsidRPr="00A30DA7" w:rsidRDefault="001B0A39">
      <w:pPr>
        <w:tabs>
          <w:tab w:val="left" w:pos="-1440"/>
        </w:tabs>
        <w:ind w:firstLine="480"/>
      </w:pPr>
      <w:r w:rsidRPr="00A30DA7">
        <w:rPr>
          <w:rFonts w:ascii="Segoe UI Symbol" w:hAnsi="Segoe UI Symbol" w:cs="Segoe UI Symbol"/>
        </w:rPr>
        <w:t>❑</w:t>
      </w:r>
      <w:r w:rsidR="00931B40" w:rsidRPr="00A30DA7">
        <w:rPr>
          <w:b/>
          <w:bCs/>
        </w:rPr>
        <w:t xml:space="preserve"> </w:t>
      </w:r>
      <w:r w:rsidR="00DE6BA9" w:rsidRPr="00A30DA7">
        <w:rPr>
          <w:b/>
          <w:bCs/>
        </w:rPr>
        <w:t xml:space="preserve">ORDERED that </w:t>
      </w:r>
      <w:r w:rsidR="00DE6BA9" w:rsidRPr="00A30DA7">
        <w:t>the Commissioner of Social Services shall conduct a diligent search for any non</w:t>
      </w:r>
      <w:r w:rsidR="00DE6BA9" w:rsidRPr="00A30DA7">
        <w:noBreakHyphen/>
        <w:t>respondent parents of th</w:t>
      </w:r>
      <w:r w:rsidR="008E27BC" w:rsidRPr="00A30DA7">
        <w:t>e child(ren), inform them of th</w:t>
      </w:r>
      <w:r w:rsidR="00DE6BA9" w:rsidRPr="00A30DA7">
        <w:t>e pendency of the proceeding and of the opportunity for seeking custody of the child(ren) and record the results of such investigation in the child</w:t>
      </w:r>
      <w:r w:rsidR="00DE6BA9" w:rsidRPr="00A30DA7">
        <w:sym w:font="WP TypographicSymbols" w:char="003D"/>
      </w:r>
      <w:r w:rsidR="00DE6BA9" w:rsidRPr="00A30DA7">
        <w:t xml:space="preserve">s Uniform Case Record and report the results of the investigation to the Court, all </w:t>
      </w:r>
      <w:proofErr w:type="gramStart"/>
      <w:r w:rsidR="00DE6BA9" w:rsidRPr="00A30DA7">
        <w:t>parties</w:t>
      </w:r>
      <w:proofErr w:type="gramEnd"/>
      <w:r w:rsidR="00DE6BA9" w:rsidRPr="00A30DA7">
        <w:t xml:space="preserve"> and counsels, including the child(ren)</w:t>
      </w:r>
      <w:r w:rsidR="00DE6BA9" w:rsidRPr="00A30DA7">
        <w:sym w:font="WP TypographicSymbols" w:char="003D"/>
      </w:r>
      <w:r w:rsidR="00931B40" w:rsidRPr="00A30DA7">
        <w:t>s att</w:t>
      </w:r>
      <w:r w:rsidR="00DE6BA9" w:rsidRPr="00A30DA7">
        <w:t>orney, forthwith. Such search shall also include, but not be limited to, a person not recognized as a legal parent of the child but who has filed an instrument pursuant to section 4</w:t>
      </w:r>
      <w:r w:rsidR="00DE6BA9" w:rsidRPr="00A30DA7">
        <w:noBreakHyphen/>
        <w:t>1.2 of the Estate</w:t>
      </w:r>
      <w:r w:rsidR="00DE6BA9" w:rsidRPr="00A30DA7">
        <w:tab/>
        <w:t>s, Powers and Trusts Law acknowledging paternity with the putative father registry</w:t>
      </w:r>
      <w:r w:rsidR="00931B40" w:rsidRPr="00A30DA7">
        <w:t xml:space="preserve">, has </w:t>
      </w:r>
      <w:r w:rsidR="00DE6BA9" w:rsidRPr="00A30DA7">
        <w:t xml:space="preserve">a pending paternity petition or has been identified as a parent by the other parent in a written, s worn statement. Such search shall include, but not be limited to, </w:t>
      </w:r>
      <w:r w:rsidR="00931B40" w:rsidRPr="00A30DA7">
        <w:t>the following person(s) [specif</w:t>
      </w:r>
      <w:r w:rsidR="00DE6BA9" w:rsidRPr="00A30DA7">
        <w:t>y, if known]:</w:t>
      </w:r>
    </w:p>
    <w:p w14:paraId="2B4CB8B0" w14:textId="77777777" w:rsidR="00931B40" w:rsidRPr="00A30DA7" w:rsidRDefault="00931B40">
      <w:pPr>
        <w:tabs>
          <w:tab w:val="left" w:pos="-1440"/>
        </w:tabs>
        <w:ind w:firstLine="480"/>
      </w:pPr>
    </w:p>
    <w:p w14:paraId="3955F441" w14:textId="77777777" w:rsidR="00DE6BA9" w:rsidRPr="00A30DA7" w:rsidRDefault="00931B40" w:rsidP="00931B40">
      <w:pPr>
        <w:tabs>
          <w:tab w:val="left" w:pos="-1440"/>
        </w:tabs>
        <w:ind w:right="90"/>
        <w:jc w:val="right"/>
      </w:pPr>
      <w:r w:rsidRPr="00A30DA7">
        <w:tab/>
        <w:t xml:space="preserve">; </w:t>
      </w:r>
      <w:r w:rsidR="00DE6BA9" w:rsidRPr="00A30DA7">
        <w:t xml:space="preserve">(and it is further) </w:t>
      </w:r>
    </w:p>
    <w:p w14:paraId="318843EC" w14:textId="77777777" w:rsidR="00931B40" w:rsidRPr="00A30DA7" w:rsidRDefault="00931B40" w:rsidP="00931B40">
      <w:pPr>
        <w:tabs>
          <w:tab w:val="left" w:pos="-1440"/>
        </w:tabs>
        <w:ind w:right="90"/>
        <w:jc w:val="right"/>
      </w:pPr>
    </w:p>
    <w:p w14:paraId="53A27433" w14:textId="3E7F7223" w:rsidR="00DE6BA9" w:rsidRPr="00A30DA7" w:rsidRDefault="001B0A39">
      <w:pPr>
        <w:tabs>
          <w:tab w:val="left" w:pos="-1440"/>
        </w:tabs>
        <w:ind w:firstLine="420"/>
      </w:pPr>
      <w:r w:rsidRPr="00A30DA7">
        <w:rPr>
          <w:rFonts w:ascii="Segoe UI Symbol" w:hAnsi="Segoe UI Symbol" w:cs="Segoe UI Symbol"/>
        </w:rPr>
        <w:t>❑</w:t>
      </w:r>
      <w:r w:rsidR="00931B40" w:rsidRPr="00A30DA7">
        <w:t xml:space="preserve"> </w:t>
      </w:r>
      <w:r w:rsidR="00DE6BA9" w:rsidRPr="00A30DA7">
        <w:rPr>
          <w:b/>
          <w:bCs/>
        </w:rPr>
        <w:t xml:space="preserve">ORDERED that </w:t>
      </w:r>
      <w:r w:rsidR="00DE6BA9" w:rsidRPr="00A30DA7">
        <w:t xml:space="preserve">the Commissioner of Social Services shall investigate whether there are any grandparents, other </w:t>
      </w:r>
      <w:proofErr w:type="gramStart"/>
      <w:r w:rsidR="00DE6BA9" w:rsidRPr="00A30DA7">
        <w:t>relatives</w:t>
      </w:r>
      <w:proofErr w:type="gramEnd"/>
      <w:r w:rsidR="00DE6BA9" w:rsidRPr="00A30DA7">
        <w:t xml:space="preserve"> or other suitable perso</w:t>
      </w:r>
      <w:r w:rsidR="008E27BC" w:rsidRPr="00A30DA7">
        <w:t xml:space="preserve">n(s) with whom the child(ren) </w:t>
      </w:r>
      <w:r w:rsidR="00DE6BA9" w:rsidRPr="00A30DA7">
        <w:t>may appropriately reside, including, but not limited to  [specify]:</w:t>
      </w:r>
    </w:p>
    <w:p w14:paraId="1A509C99" w14:textId="77777777" w:rsidR="00931B40" w:rsidRPr="00A30DA7" w:rsidRDefault="008E27BC">
      <w:pPr>
        <w:tabs>
          <w:tab w:val="left" w:pos="-1440"/>
        </w:tabs>
      </w:pPr>
      <w:r w:rsidRPr="00A30DA7">
        <w:t xml:space="preserve">                          ; </w:t>
      </w:r>
      <w:r w:rsidR="00DE6BA9" w:rsidRPr="00A30DA7">
        <w:t>shall inform them of the pend</w:t>
      </w:r>
      <w:r w:rsidRPr="00A30DA7">
        <w:t xml:space="preserve">ency of the proceeding, shall </w:t>
      </w:r>
      <w:r w:rsidR="00DE6BA9" w:rsidRPr="00A30DA7">
        <w:t>ascertain (in the case of relatives or suitable pe</w:t>
      </w:r>
      <w:r w:rsidRPr="00A30DA7">
        <w:t xml:space="preserve">rsons) whether such person(s) wish to seek approval as foster parent(s) </w:t>
      </w:r>
      <w:r w:rsidR="00DE6BA9" w:rsidRPr="00A30DA7">
        <w:t>in order to provide care for the child</w:t>
      </w:r>
      <w:r w:rsidRPr="00A30DA7">
        <w:t xml:space="preserve">(ren) or wish to provide care </w:t>
      </w:r>
      <w:r w:rsidR="00DE6BA9" w:rsidRPr="00A30DA7">
        <w:t xml:space="preserve">and custody for the </w:t>
      </w:r>
      <w:r w:rsidRPr="00A30DA7">
        <w:t xml:space="preserve">child(ren) without foster care </w:t>
      </w:r>
      <w:r w:rsidR="00DE6BA9" w:rsidRPr="00A30DA7">
        <w:t>s</w:t>
      </w:r>
      <w:r w:rsidRPr="00A30DA7">
        <w:t xml:space="preserve">ubsidy during the pendency of </w:t>
      </w:r>
      <w:r w:rsidR="00DE6BA9" w:rsidRPr="00A30DA7">
        <w:t>any order herein; and shall record the results of such investigation in the child</w:t>
      </w:r>
      <w:r w:rsidR="00DE6BA9" w:rsidRPr="00A30DA7">
        <w:sym w:font="WP TypographicSymbols" w:char="003D"/>
      </w:r>
      <w:r w:rsidR="00DE6BA9" w:rsidRPr="00A30DA7">
        <w:t>s Uniform Case Record;</w:t>
      </w:r>
      <w:r w:rsidR="00DE6BA9" w:rsidRPr="00A30DA7">
        <w:tab/>
      </w:r>
      <w:r w:rsidR="00DE6BA9" w:rsidRPr="00A30DA7">
        <w:tab/>
      </w:r>
      <w:r w:rsidR="00DE6BA9" w:rsidRPr="00A30DA7">
        <w:tab/>
      </w:r>
    </w:p>
    <w:p w14:paraId="21946BC8" w14:textId="77777777" w:rsidR="00DE6BA9" w:rsidRPr="00A30DA7" w:rsidRDefault="00931B40">
      <w:pPr>
        <w:tabs>
          <w:tab w:val="left" w:pos="-1440"/>
        </w:tabs>
      </w:pPr>
      <w:r w:rsidRPr="00A30DA7">
        <w:tab/>
      </w:r>
      <w:r w:rsidRPr="00A30DA7">
        <w:tab/>
      </w:r>
      <w:r w:rsidRPr="00A30DA7">
        <w:tab/>
      </w:r>
      <w:r w:rsidRPr="00A30DA7">
        <w:tab/>
      </w:r>
      <w:r w:rsidRPr="00A30DA7">
        <w:tab/>
      </w:r>
      <w:r w:rsidRPr="00A30DA7">
        <w:tab/>
      </w:r>
      <w:r w:rsidRPr="00A30DA7">
        <w:tab/>
      </w:r>
      <w:r w:rsidRPr="00A30DA7">
        <w:tab/>
      </w:r>
      <w:r w:rsidRPr="00A30DA7">
        <w:tab/>
      </w:r>
      <w:r w:rsidRPr="00A30DA7">
        <w:tab/>
        <w:t xml:space="preserve">; </w:t>
      </w:r>
      <w:r w:rsidR="00DE6BA9" w:rsidRPr="00A30DA7">
        <w:t xml:space="preserve">(and it is further) </w:t>
      </w:r>
    </w:p>
    <w:p w14:paraId="55F79519" w14:textId="77777777" w:rsidR="00DE6BA9" w:rsidRPr="00A30DA7" w:rsidRDefault="00DE6BA9">
      <w:pPr>
        <w:tabs>
          <w:tab w:val="left" w:pos="-1440"/>
        </w:tabs>
        <w:sectPr w:rsidR="00DE6BA9" w:rsidRPr="00A30DA7">
          <w:headerReference w:type="default" r:id="rId12"/>
          <w:type w:val="continuous"/>
          <w:pgSz w:w="12240" w:h="15840"/>
          <w:pgMar w:top="1080" w:right="1440" w:bottom="1080" w:left="1440" w:header="1080" w:footer="1080" w:gutter="0"/>
          <w:cols w:space="720"/>
          <w:noEndnote/>
        </w:sectPr>
      </w:pPr>
    </w:p>
    <w:p w14:paraId="161FB7D3" w14:textId="40938CC0" w:rsidR="00931B40" w:rsidRDefault="00931B40">
      <w:pPr>
        <w:tabs>
          <w:tab w:val="left" w:pos="-1440"/>
        </w:tabs>
        <w:ind w:firstLine="420"/>
      </w:pPr>
    </w:p>
    <w:p w14:paraId="778B6974" w14:textId="3A5980D3" w:rsidR="00FB0048" w:rsidRDefault="00FB0048">
      <w:pPr>
        <w:tabs>
          <w:tab w:val="left" w:pos="-1440"/>
        </w:tabs>
        <w:ind w:firstLine="420"/>
      </w:pPr>
    </w:p>
    <w:p w14:paraId="16AFF7E5" w14:textId="77777777" w:rsidR="00FB0048" w:rsidRPr="00A30DA7" w:rsidRDefault="00FB0048">
      <w:pPr>
        <w:tabs>
          <w:tab w:val="left" w:pos="-1440"/>
        </w:tabs>
        <w:ind w:firstLine="420"/>
      </w:pPr>
    </w:p>
    <w:p w14:paraId="59DBE807" w14:textId="029D3AA3" w:rsidR="00931B40" w:rsidRPr="00A30DA7" w:rsidRDefault="001B0A39">
      <w:pPr>
        <w:tabs>
          <w:tab w:val="left" w:pos="-1440"/>
        </w:tabs>
        <w:ind w:firstLine="420"/>
      </w:pPr>
      <w:r w:rsidRPr="00A30DA7">
        <w:rPr>
          <w:rFonts w:ascii="Segoe UI Symbol" w:hAnsi="Segoe UI Symbol" w:cs="Segoe UI Symbol"/>
        </w:rPr>
        <w:lastRenderedPageBreak/>
        <w:t>❑</w:t>
      </w:r>
      <w:r w:rsidR="00931B40" w:rsidRPr="00A30DA7">
        <w:t xml:space="preserve"> </w:t>
      </w:r>
      <w:r w:rsidR="00DE6BA9" w:rsidRPr="00A30DA7">
        <w:rPr>
          <w:b/>
          <w:bCs/>
        </w:rPr>
        <w:t>ORDERED that</w:t>
      </w:r>
      <w:r w:rsidR="00DE6BA9" w:rsidRPr="00A30DA7">
        <w:t>, wi</w:t>
      </w:r>
      <w:r w:rsidR="008E27BC" w:rsidRPr="00A30DA7">
        <w:t xml:space="preserve">thin 24 hours of this order, </w:t>
      </w:r>
      <w:r w:rsidR="00931B40" w:rsidRPr="00A30DA7">
        <w:t>th</w:t>
      </w:r>
      <w:r w:rsidR="00DE6BA9" w:rsidRPr="00A30DA7">
        <w:t>e Commissioner of Social Services shall commence an investigation of the following relatives or other suitable persons as foster parents and thereafter approve such person(s) to be foster parents, if qualified, and, if not, to report such fact to the Court, a</w:t>
      </w:r>
      <w:r w:rsidR="00931B40" w:rsidRPr="00A30DA7">
        <w:t xml:space="preserve">ll </w:t>
      </w:r>
      <w:proofErr w:type="gramStart"/>
      <w:r w:rsidR="00931B40" w:rsidRPr="00A30DA7">
        <w:t>parties</w:t>
      </w:r>
      <w:proofErr w:type="gramEnd"/>
      <w:r w:rsidR="00931B40" w:rsidRPr="00A30DA7">
        <w:t xml:space="preserve"> and counsels, includ</w:t>
      </w:r>
      <w:r w:rsidR="00DE6BA9" w:rsidRPr="00A30DA7">
        <w:t>ing the attorney for the child(</w:t>
      </w:r>
      <w:r w:rsidR="00931B40" w:rsidRPr="00A30DA7">
        <w:t>ren), forthwith [specify]:</w:t>
      </w:r>
      <w:r w:rsidR="00931B40" w:rsidRPr="00A30DA7">
        <w:tab/>
      </w:r>
      <w:r w:rsidR="00931B40" w:rsidRPr="00A30DA7">
        <w:tab/>
      </w:r>
      <w:r w:rsidR="00931B40" w:rsidRPr="00A30DA7">
        <w:tab/>
      </w:r>
      <w:r w:rsidR="00931B40" w:rsidRPr="00A30DA7">
        <w:tab/>
      </w:r>
      <w:r w:rsidR="00931B40" w:rsidRPr="00A30DA7">
        <w:tab/>
      </w:r>
    </w:p>
    <w:p w14:paraId="64612E3B" w14:textId="77777777" w:rsidR="00DE6BA9" w:rsidRPr="00A30DA7" w:rsidRDefault="00931B40">
      <w:pPr>
        <w:tabs>
          <w:tab w:val="left" w:pos="-1440"/>
        </w:tabs>
        <w:ind w:firstLine="420"/>
      </w:pPr>
      <w:r w:rsidRPr="00A30DA7">
        <w:tab/>
      </w:r>
      <w:r w:rsidRPr="00A30DA7">
        <w:tab/>
      </w:r>
      <w:r w:rsidRPr="00A30DA7">
        <w:tab/>
      </w:r>
      <w:r w:rsidRPr="00A30DA7">
        <w:tab/>
      </w:r>
      <w:r w:rsidRPr="00A30DA7">
        <w:tab/>
      </w:r>
      <w:r w:rsidRPr="00A30DA7">
        <w:tab/>
      </w:r>
      <w:r w:rsidRPr="00A30DA7">
        <w:tab/>
      </w:r>
      <w:r w:rsidRPr="00A30DA7">
        <w:tab/>
      </w:r>
      <w:r w:rsidRPr="00A30DA7">
        <w:tab/>
      </w:r>
      <w:r w:rsidRPr="00A30DA7">
        <w:tab/>
      </w:r>
      <w:r w:rsidR="00DE6BA9" w:rsidRPr="00A30DA7">
        <w:t>;</w:t>
      </w:r>
      <w:r w:rsidR="00DD4E0F" w:rsidRPr="00A30DA7">
        <w:t xml:space="preserve"> </w:t>
      </w:r>
      <w:r w:rsidR="00DE6BA9" w:rsidRPr="00A30DA7">
        <w:t>(and it is further)</w:t>
      </w:r>
    </w:p>
    <w:p w14:paraId="7F377787" w14:textId="77777777" w:rsidR="00931B40" w:rsidRPr="00A30DA7" w:rsidRDefault="00931B40">
      <w:pPr>
        <w:tabs>
          <w:tab w:val="left" w:pos="-1440"/>
        </w:tabs>
        <w:ind w:firstLine="420"/>
      </w:pPr>
    </w:p>
    <w:p w14:paraId="0DF17E0B" w14:textId="77777777" w:rsidR="00DE6BA9" w:rsidRPr="00A30DA7" w:rsidRDefault="00931B40">
      <w:pPr>
        <w:tabs>
          <w:tab w:val="left" w:pos="-1440"/>
        </w:tabs>
        <w:rPr>
          <w:b/>
          <w:bCs/>
        </w:rPr>
      </w:pPr>
      <w:r w:rsidRPr="00A30DA7">
        <w:rPr>
          <w:b/>
          <w:bCs/>
        </w:rPr>
        <w:t xml:space="preserve">[Applicable where child </w:t>
      </w:r>
      <w:r w:rsidR="00DE6BA9" w:rsidRPr="00A30DA7">
        <w:rPr>
          <w:b/>
          <w:bCs/>
        </w:rPr>
        <w:t>in custody of Commissioner of Social Services]:</w:t>
      </w:r>
    </w:p>
    <w:p w14:paraId="047D1330" w14:textId="77777777" w:rsidR="00931B40" w:rsidRPr="00A30DA7" w:rsidRDefault="00931B40">
      <w:pPr>
        <w:tabs>
          <w:tab w:val="left" w:pos="-1440"/>
        </w:tabs>
        <w:rPr>
          <w:b/>
          <w:bCs/>
        </w:rPr>
      </w:pPr>
    </w:p>
    <w:p w14:paraId="4D55CBD6" w14:textId="7877E834" w:rsidR="00DE6BA9" w:rsidRPr="00A30DA7" w:rsidRDefault="001B0A39">
      <w:pPr>
        <w:tabs>
          <w:tab w:val="left" w:pos="-1440"/>
        </w:tabs>
        <w:ind w:firstLine="540"/>
      </w:pPr>
      <w:r w:rsidRPr="00A30DA7">
        <w:rPr>
          <w:rFonts w:ascii="Segoe UI Symbol" w:hAnsi="Segoe UI Symbol" w:cs="Segoe UI Symbol"/>
        </w:rPr>
        <w:t>❑</w:t>
      </w:r>
      <w:r w:rsidR="00931B40" w:rsidRPr="00A30DA7">
        <w:rPr>
          <w:b/>
          <w:bCs/>
        </w:rPr>
        <w:t xml:space="preserve"> </w:t>
      </w:r>
      <w:r w:rsidR="00DE6BA9" w:rsidRPr="00A30DA7">
        <w:rPr>
          <w:b/>
          <w:bCs/>
        </w:rPr>
        <w:t xml:space="preserve">ORDERED that </w:t>
      </w:r>
      <w:r w:rsidR="00DE6BA9" w:rsidRPr="00A30DA7">
        <w:t>if the child absconds from the above</w:t>
      </w:r>
      <w:r w:rsidR="00DE6BA9" w:rsidRPr="00A30DA7">
        <w:noBreakHyphen/>
        <w:t>named custodial person or facility, written notice shall be given within 48 hours to the Clerk of Court by the custodial person or by an authorized repre</w:t>
      </w:r>
      <w:r w:rsidR="008E27BC" w:rsidRPr="00A30DA7">
        <w:t>sentative of the facility, stat</w:t>
      </w:r>
      <w:r w:rsidR="00DE6BA9" w:rsidRPr="00A30DA7">
        <w:t xml:space="preserve">ing the name of the child, the docket </w:t>
      </w:r>
      <w:r w:rsidR="008E27BC" w:rsidRPr="00A30DA7">
        <w:t>number of this procedure, and th</w:t>
      </w:r>
      <w:r w:rsidR="00DE6BA9" w:rsidRPr="00A30DA7">
        <w:t>e date on which the child ran away; (and it is further)</w:t>
      </w:r>
    </w:p>
    <w:p w14:paraId="6F79C1CE" w14:textId="77777777" w:rsidR="00931B40" w:rsidRPr="00A30DA7" w:rsidRDefault="00931B40">
      <w:pPr>
        <w:tabs>
          <w:tab w:val="left" w:pos="-1440"/>
        </w:tabs>
        <w:ind w:firstLine="540"/>
      </w:pPr>
    </w:p>
    <w:p w14:paraId="66BAB6F7" w14:textId="3D7502B9" w:rsidR="00931B40" w:rsidRPr="00A30DA7" w:rsidRDefault="001B0A39" w:rsidP="00931B8F">
      <w:pPr>
        <w:tabs>
          <w:tab w:val="left" w:pos="-1440"/>
        </w:tabs>
        <w:ind w:firstLine="540"/>
      </w:pPr>
      <w:r w:rsidRPr="00A30DA7">
        <w:rPr>
          <w:rFonts w:ascii="Segoe UI Symbol" w:hAnsi="Segoe UI Symbol" w:cs="Segoe UI Symbol"/>
        </w:rPr>
        <w:t>❑</w:t>
      </w:r>
      <w:r w:rsidR="00931B40" w:rsidRPr="00A30DA7">
        <w:rPr>
          <w:b/>
          <w:bCs/>
        </w:rPr>
        <w:t xml:space="preserve"> </w:t>
      </w:r>
      <w:r w:rsidR="00DE6BA9" w:rsidRPr="00A30DA7">
        <w:rPr>
          <w:b/>
          <w:bCs/>
        </w:rPr>
        <w:t xml:space="preserve">ORDERED that </w:t>
      </w:r>
      <w:r w:rsidR="00DE6BA9" w:rsidRPr="00A30DA7">
        <w:t>[specify Res</w:t>
      </w:r>
      <w:r w:rsidR="00DD4E0F" w:rsidRPr="00A30DA7">
        <w:t xml:space="preserve">pondent(s)]: </w:t>
      </w:r>
      <w:r w:rsidR="00DD4E0F" w:rsidRPr="00A30DA7">
        <w:tab/>
      </w:r>
      <w:r w:rsidR="00DD4E0F" w:rsidRPr="00A30DA7">
        <w:tab/>
      </w:r>
      <w:r w:rsidR="00DD4E0F" w:rsidRPr="00A30DA7">
        <w:tab/>
        <w:t>(is)(are) required</w:t>
      </w:r>
      <w:r w:rsidR="007C78BF" w:rsidRPr="00A30DA7">
        <w:t xml:space="preserve"> </w:t>
      </w:r>
      <w:r w:rsidR="00DE6BA9" w:rsidRPr="00A30DA7">
        <w:t>to comply with the terms and conditions specifi</w:t>
      </w:r>
      <w:r w:rsidR="00DD4E0F" w:rsidRPr="00A30DA7">
        <w:t>ed in the order of protection, i</w:t>
      </w:r>
      <w:r w:rsidR="00DE6BA9" w:rsidRPr="00A30DA7">
        <w:t xml:space="preserve">ssued pursuant to Family Court Act </w:t>
      </w:r>
      <w:r w:rsidR="00DE6BA9" w:rsidRPr="00A30DA7">
        <w:sym w:font="WP TypographicSymbols" w:char="0027"/>
      </w:r>
      <w:r w:rsidR="00DE6BA9" w:rsidRPr="00A30DA7">
        <w:t>1029, annexed to this order and made a part thereof;</w:t>
      </w:r>
    </w:p>
    <w:p w14:paraId="02124ACC" w14:textId="12CC2650" w:rsidR="00931B8F" w:rsidRPr="00A30DA7" w:rsidRDefault="00931B8F" w:rsidP="00931B8F">
      <w:pPr>
        <w:tabs>
          <w:tab w:val="left" w:pos="-1440"/>
        </w:tabs>
        <w:ind w:firstLine="540"/>
      </w:pPr>
    </w:p>
    <w:p w14:paraId="6A113159" w14:textId="77777777" w:rsidR="00931B8F" w:rsidRPr="00A30DA7" w:rsidRDefault="00931B8F" w:rsidP="00931B8F">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sidRPr="00A30DA7">
        <w:rPr>
          <w:b/>
          <w:bCs/>
        </w:rPr>
        <w:t>[REQUIRED where placement in a Qualified Residential Treatment Program is requested; delete if inapplicable]:</w:t>
      </w:r>
      <w:r w:rsidRPr="00A30DA7">
        <w:rPr>
          <w:b/>
        </w:rPr>
        <w:t xml:space="preserve"> After examination and inquiry into the facts and circumstances [check box if applicable]:  </w:t>
      </w:r>
      <w:r w:rsidRPr="00A30DA7">
        <w:rPr>
          <w:rFonts w:ascii="Segoe UI Symbol" w:hAnsi="Segoe UI Symbol" w:cs="Segoe UI Symbol"/>
        </w:rPr>
        <w:t>❑</w:t>
      </w:r>
      <w:r w:rsidRPr="00A30DA7">
        <w:rPr>
          <w:b/>
        </w:rPr>
        <w:t xml:space="preserve"> and after hearing the proof and testimony offered in relation thereto, it is therefore </w:t>
      </w:r>
      <w:r w:rsidRPr="00A30DA7">
        <w:t>[Check applicable box(es)]:</w:t>
      </w:r>
    </w:p>
    <w:p w14:paraId="309F0CFB" w14:textId="77777777" w:rsidR="00931B8F" w:rsidRPr="00A30DA7" w:rsidRDefault="00931B8F" w:rsidP="00931B8F"/>
    <w:p w14:paraId="60C1D75E" w14:textId="4DE8A3E6" w:rsidR="00931B8F" w:rsidRPr="00A30DA7" w:rsidRDefault="001B0A39" w:rsidP="00931B8F">
      <w:r w:rsidRPr="00A30DA7">
        <w:t xml:space="preserve">      </w:t>
      </w:r>
      <w:r w:rsidR="00931B8F" w:rsidRPr="00A30DA7">
        <w:rPr>
          <w:rFonts w:ascii="Segoe UI Symbol" w:hAnsi="Segoe UI Symbol" w:cs="Segoe UI Symbol"/>
        </w:rPr>
        <w:t>❑</w:t>
      </w:r>
      <w:r w:rsidR="00931B8F" w:rsidRPr="00A30DA7">
        <w:rPr>
          <w:b/>
        </w:rPr>
        <w:t xml:space="preserve"> </w:t>
      </w:r>
      <w:r w:rsidR="00931B8F" w:rsidRPr="00EC68F6">
        <w:rPr>
          <w:b/>
          <w:bCs/>
        </w:rPr>
        <w:t>ORDERED</w:t>
      </w:r>
      <w:r w:rsidR="00931B8F" w:rsidRPr="00A30DA7">
        <w:t xml:space="preserve">, that the Petitioner’s application for placement of the child in the “Qualified Residential Treatment Program” is GRANTED, and placement of the child in [specify name of QRTP]:                                                pending resolution of this matter is hereby approved. </w:t>
      </w:r>
      <w:r w:rsidR="00931B8F" w:rsidRPr="00A30DA7">
        <w:tab/>
      </w:r>
      <w:r w:rsidR="00931B8F" w:rsidRPr="00A30DA7">
        <w:tab/>
      </w:r>
    </w:p>
    <w:p w14:paraId="723CA83E" w14:textId="77777777" w:rsidR="00931B8F" w:rsidRPr="00A30DA7" w:rsidRDefault="00931B8F" w:rsidP="00931B8F">
      <w:pPr>
        <w:tabs>
          <w:tab w:val="left" w:pos="2490"/>
          <w:tab w:val="center" w:pos="5181"/>
        </w:tabs>
        <w:jc w:val="center"/>
        <w:rPr>
          <w:b/>
          <w:bCs/>
        </w:rPr>
      </w:pPr>
      <w:r w:rsidRPr="00A30DA7">
        <w:rPr>
          <w:b/>
          <w:bCs/>
        </w:rPr>
        <w:t>OR</w:t>
      </w:r>
    </w:p>
    <w:p w14:paraId="1C0F367B" w14:textId="77777777" w:rsidR="00931B8F" w:rsidRPr="00A30DA7" w:rsidRDefault="00931B8F" w:rsidP="00931B8F"/>
    <w:p w14:paraId="0EA9CC27" w14:textId="77777777" w:rsidR="00931B8F" w:rsidRPr="00A30DA7" w:rsidRDefault="00931B8F" w:rsidP="00931B8F">
      <w:r w:rsidRPr="00A30DA7">
        <w:tab/>
      </w:r>
      <w:r w:rsidRPr="00A30DA7">
        <w:rPr>
          <w:rFonts w:ascii="Segoe UI Symbol" w:hAnsi="Segoe UI Symbol" w:cs="Segoe UI Symbol"/>
        </w:rPr>
        <w:t>❑</w:t>
      </w:r>
      <w:r w:rsidRPr="00A30DA7">
        <w:rPr>
          <w:b/>
        </w:rPr>
        <w:t xml:space="preserve"> </w:t>
      </w:r>
      <w:r w:rsidRPr="00A30DA7">
        <w:t>ORDERED, that the Petitioner’s application for placement of the child in the “Qualified Residential Treatment Program”  is DENIED, and  on or before [specify date]:</w:t>
      </w:r>
    </w:p>
    <w:p w14:paraId="2309A1E0" w14:textId="77777777" w:rsidR="00931B8F" w:rsidRPr="00A30DA7" w:rsidRDefault="00931B8F" w:rsidP="00931B8F">
      <w:pPr>
        <w:ind w:firstLine="720"/>
      </w:pPr>
      <w:r w:rsidRPr="00A30DA7">
        <w:rPr>
          <w:b/>
        </w:rPr>
        <w:t xml:space="preserve"> </w:t>
      </w:r>
      <w:r w:rsidRPr="00A30DA7">
        <w:t xml:space="preserve">    the above-named child shall be [check applicable box and specify]:</w:t>
      </w:r>
    </w:p>
    <w:p w14:paraId="4393E092" w14:textId="77777777" w:rsidR="00931B8F" w:rsidRPr="00A30DA7" w:rsidRDefault="00931B8F" w:rsidP="00931B8F">
      <w:pPr>
        <w:ind w:firstLine="720"/>
      </w:pPr>
      <w:r w:rsidRPr="00A30DA7">
        <w:rPr>
          <w:b/>
        </w:rPr>
        <w:t xml:space="preserve">     </w:t>
      </w:r>
      <w:r w:rsidRPr="00A30DA7">
        <w:rPr>
          <w:rFonts w:ascii="Segoe UI Symbol" w:hAnsi="Segoe UI Symbol" w:cs="Segoe UI Symbol"/>
        </w:rPr>
        <w:t>❑</w:t>
      </w:r>
      <w:r w:rsidRPr="00A30DA7">
        <w:rPr>
          <w:b/>
        </w:rPr>
        <w:t xml:space="preserve"> </w:t>
      </w:r>
      <w:r w:rsidRPr="00A30DA7">
        <w:t xml:space="preserve"> returned to or placed with the following parent [specify]:                   </w:t>
      </w:r>
    </w:p>
    <w:p w14:paraId="1B1B24D9" w14:textId="77777777" w:rsidR="00931B8F" w:rsidRPr="00A30DA7" w:rsidRDefault="00931B8F" w:rsidP="00931B8F">
      <w:r w:rsidRPr="00A30DA7">
        <w:rPr>
          <w:b/>
        </w:rPr>
        <w:tab/>
        <w:t xml:space="preserve">     </w:t>
      </w:r>
      <w:r w:rsidRPr="00A30DA7">
        <w:rPr>
          <w:rFonts w:ascii="Segoe UI Symbol" w:hAnsi="Segoe UI Symbol" w:cs="Segoe UI Symbol"/>
        </w:rPr>
        <w:t>❑</w:t>
      </w:r>
      <w:r w:rsidRPr="00A30DA7">
        <w:rPr>
          <w:b/>
        </w:rPr>
        <w:t xml:space="preserve"> </w:t>
      </w:r>
      <w:r w:rsidRPr="00A30DA7">
        <w:t xml:space="preserve"> returned to or placed with the following legal guardian [specify]:                    </w:t>
      </w:r>
      <w:r w:rsidRPr="00A30DA7">
        <w:tab/>
      </w:r>
      <w:r w:rsidRPr="00A30DA7">
        <w:tab/>
      </w:r>
    </w:p>
    <w:p w14:paraId="7B614A35" w14:textId="77777777" w:rsidR="00931B8F" w:rsidRPr="00A30DA7" w:rsidRDefault="00931B8F" w:rsidP="00931B8F">
      <w:r w:rsidRPr="00A30DA7">
        <w:tab/>
        <w:t xml:space="preserve">     </w:t>
      </w:r>
      <w:r w:rsidRPr="00A30DA7">
        <w:rPr>
          <w:rFonts w:ascii="Segoe UI Symbol" w:hAnsi="Segoe UI Symbol" w:cs="Segoe UI Symbol"/>
        </w:rPr>
        <w:t>❑</w:t>
      </w:r>
      <w:r w:rsidRPr="00A30DA7">
        <w:rPr>
          <w:b/>
        </w:rPr>
        <w:t xml:space="preserve"> </w:t>
      </w:r>
      <w:r w:rsidRPr="00A30DA7">
        <w:t xml:space="preserve"> returned to or placed with the following suitable adult/relative [specify]:                   </w:t>
      </w:r>
    </w:p>
    <w:p w14:paraId="5E68C7FE" w14:textId="77777777" w:rsidR="00931B8F" w:rsidRPr="00A30DA7" w:rsidRDefault="00931B8F" w:rsidP="00931B8F">
      <w:r w:rsidRPr="00A30DA7">
        <w:rPr>
          <w:b/>
        </w:rPr>
        <w:tab/>
        <w:t xml:space="preserve">     </w:t>
      </w:r>
      <w:r w:rsidRPr="00A30DA7">
        <w:rPr>
          <w:rFonts w:ascii="Segoe UI Symbol" w:hAnsi="Segoe UI Symbol" w:cs="Segoe UI Symbol"/>
        </w:rPr>
        <w:t>❑</w:t>
      </w:r>
      <w:r w:rsidRPr="00A30DA7">
        <w:rPr>
          <w:b/>
        </w:rPr>
        <w:t xml:space="preserve"> </w:t>
      </w:r>
      <w:r w:rsidRPr="00A30DA7">
        <w:t xml:space="preserve"> returned to or placed in the following foster home [specify]:</w:t>
      </w:r>
    </w:p>
    <w:p w14:paraId="74CD351C" w14:textId="77777777" w:rsidR="00931B8F" w:rsidRPr="00A30DA7" w:rsidRDefault="00931B8F" w:rsidP="00931B8F">
      <w:pPr>
        <w:rPr>
          <w:bCs/>
        </w:rPr>
      </w:pPr>
      <w:r w:rsidRPr="00A30DA7">
        <w:tab/>
        <w:t xml:space="preserve">     </w:t>
      </w:r>
      <w:r w:rsidRPr="00A30DA7">
        <w:rPr>
          <w:rFonts w:ascii="Segoe UI Symbol" w:hAnsi="Segoe UI Symbol" w:cs="Segoe UI Symbol"/>
        </w:rPr>
        <w:t>❑</w:t>
      </w:r>
      <w:r w:rsidRPr="00A30DA7">
        <w:rPr>
          <w:b/>
        </w:rPr>
        <w:t xml:space="preserve">  </w:t>
      </w:r>
      <w:r w:rsidRPr="00A30DA7">
        <w:rPr>
          <w:bCs/>
        </w:rPr>
        <w:t>returned to or placed in the following facility providing supports for pre-natal, post-partum and parenting youth: (specify]:</w:t>
      </w:r>
    </w:p>
    <w:p w14:paraId="7F7B6B34" w14:textId="77777777" w:rsidR="00931B8F" w:rsidRPr="00A30DA7" w:rsidRDefault="00931B8F" w:rsidP="00931B8F">
      <w:pPr>
        <w:rPr>
          <w:bCs/>
        </w:rPr>
      </w:pPr>
      <w:r w:rsidRPr="00A30DA7">
        <w:rPr>
          <w:bCs/>
        </w:rPr>
        <w:tab/>
        <w:t xml:space="preserve">     </w:t>
      </w:r>
      <w:r w:rsidRPr="00A30DA7">
        <w:rPr>
          <w:rFonts w:ascii="Segoe UI Symbol" w:hAnsi="Segoe UI Symbol" w:cs="Segoe UI Symbol"/>
        </w:rPr>
        <w:t>❑</w:t>
      </w:r>
      <w:r w:rsidRPr="00A30DA7">
        <w:rPr>
          <w:b/>
        </w:rPr>
        <w:t xml:space="preserve">  </w:t>
      </w:r>
      <w:r w:rsidRPr="00A30DA7">
        <w:rPr>
          <w:bCs/>
        </w:rPr>
        <w:t xml:space="preserve">returned to or placed in the following residential program providing supportive services for youth suspected of being or at risk of becoming sexually exploited, as defined in Social Services Law §447-a (1)   [specify]: </w:t>
      </w:r>
    </w:p>
    <w:p w14:paraId="0A719676" w14:textId="77777777" w:rsidR="004B2EB6" w:rsidRDefault="00931B8F" w:rsidP="00931B8F">
      <w:pPr>
        <w:rPr>
          <w:bCs/>
        </w:rPr>
      </w:pPr>
      <w:r w:rsidRPr="00A30DA7">
        <w:rPr>
          <w:bCs/>
        </w:rPr>
        <w:t xml:space="preserve"> </w:t>
      </w:r>
    </w:p>
    <w:p w14:paraId="3CCCA9CB" w14:textId="0D3A2386" w:rsidR="00931B8F" w:rsidRPr="00A30DA7" w:rsidRDefault="00931B8F" w:rsidP="00931B8F">
      <w:pPr>
        <w:rPr>
          <w:bCs/>
        </w:rPr>
      </w:pPr>
      <w:r w:rsidRPr="00A30DA7">
        <w:rPr>
          <w:bCs/>
        </w:rPr>
        <w:t xml:space="preserve">           </w:t>
      </w:r>
      <w:r w:rsidR="001B0A39" w:rsidRPr="00A30DA7">
        <w:rPr>
          <w:bCs/>
        </w:rPr>
        <w:t xml:space="preserve"> </w:t>
      </w:r>
      <w:r w:rsidRPr="00A30DA7">
        <w:rPr>
          <w:rFonts w:ascii="Segoe UI Symbol" w:hAnsi="Segoe UI Symbol" w:cs="Segoe UI Symbol"/>
        </w:rPr>
        <w:t>❑</w:t>
      </w:r>
      <w:r w:rsidRPr="00A30DA7">
        <w:rPr>
          <w:b/>
        </w:rPr>
        <w:t xml:space="preserve">  </w:t>
      </w:r>
      <w:r w:rsidRPr="00A30DA7">
        <w:rPr>
          <w:bCs/>
        </w:rPr>
        <w:t xml:space="preserve">returned or placed in an available supervised setting, as defined in Social </w:t>
      </w:r>
      <w:r w:rsidRPr="00A30DA7">
        <w:rPr>
          <w:bCs/>
        </w:rPr>
        <w:lastRenderedPageBreak/>
        <w:t>Services Law §371, that is approved and supervised by an authorized agency or the local social services district and that provides a transitional experience for older youth in which such youth may live independently [specify]:</w:t>
      </w:r>
    </w:p>
    <w:p w14:paraId="129AACFC" w14:textId="77777777" w:rsidR="00931B8F" w:rsidRPr="00A30DA7" w:rsidRDefault="00931B8F" w:rsidP="00931B8F">
      <w:pPr>
        <w:tabs>
          <w:tab w:val="left" w:pos="6510"/>
        </w:tabs>
        <w:jc w:val="center"/>
        <w:rPr>
          <w:b/>
          <w:bCs/>
        </w:rPr>
      </w:pPr>
      <w:r w:rsidRPr="00A30DA7">
        <w:rPr>
          <w:b/>
          <w:bCs/>
        </w:rPr>
        <w:t>OR</w:t>
      </w:r>
    </w:p>
    <w:p w14:paraId="52EB0A06" w14:textId="77777777" w:rsidR="00931B8F" w:rsidRPr="00A30DA7" w:rsidRDefault="00931B8F" w:rsidP="00931B8F">
      <w:pPr>
        <w:tabs>
          <w:tab w:val="left" w:pos="6510"/>
        </w:tabs>
        <w:jc w:val="center"/>
        <w:rPr>
          <w:b/>
          <w:bCs/>
        </w:rPr>
      </w:pPr>
    </w:p>
    <w:p w14:paraId="1DEC7727" w14:textId="192A67D7" w:rsidR="00931B8F" w:rsidRPr="00A30DA7" w:rsidRDefault="00931B8F" w:rsidP="00931B8F">
      <w:pPr>
        <w:ind w:firstLine="720"/>
      </w:pPr>
      <w:r w:rsidRPr="00A30DA7">
        <w:rPr>
          <w:rFonts w:ascii="Segoe UI Symbol" w:hAnsi="Segoe UI Symbol" w:cs="Segoe UI Symbol"/>
        </w:rPr>
        <w:t>❑</w:t>
      </w:r>
      <w:r w:rsidRPr="00A30DA7">
        <w:rPr>
          <w:b/>
        </w:rPr>
        <w:t xml:space="preserve"> </w:t>
      </w:r>
      <w:r w:rsidRPr="00A30DA7">
        <w:t>On or before [specify date]:                               , Petitioner shall make such other arrangements for the above-named child’s care and welfare that is in the best interests of the child and in the most effective and least restrictive setting pending resolution of this matter as the facts of the case require as follows [specify]:</w:t>
      </w:r>
    </w:p>
    <w:p w14:paraId="13A3C705" w14:textId="77777777" w:rsidR="00931B8F" w:rsidRPr="00A30DA7" w:rsidRDefault="00931B8F" w:rsidP="00931B8F">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bCs/>
        </w:rPr>
      </w:pPr>
    </w:p>
    <w:p w14:paraId="3CE6995E" w14:textId="77777777" w:rsidR="00931B8F" w:rsidRPr="00A30DA7" w:rsidRDefault="00931B8F" w:rsidP="00931B8F">
      <w:pPr>
        <w:tabs>
          <w:tab w:val="left" w:pos="-1440"/>
        </w:tabs>
        <w:ind w:firstLine="540"/>
        <w:rPr>
          <w:b/>
          <w:bCs/>
        </w:rPr>
      </w:pPr>
    </w:p>
    <w:p w14:paraId="240A175F" w14:textId="77777777" w:rsidR="00DE6BA9" w:rsidRPr="00A30DA7" w:rsidRDefault="00DE6BA9">
      <w:pPr>
        <w:tabs>
          <w:tab w:val="left" w:pos="-1440"/>
        </w:tabs>
        <w:rPr>
          <w:b/>
          <w:bCs/>
        </w:rPr>
      </w:pPr>
      <w:r w:rsidRPr="00A30DA7">
        <w:rPr>
          <w:b/>
          <w:bCs/>
        </w:rPr>
        <w:t>[Applicable where child is Native</w:t>
      </w:r>
      <w:r w:rsidRPr="00A30DA7">
        <w:rPr>
          <w:b/>
          <w:bCs/>
        </w:rPr>
        <w:noBreakHyphen/>
        <w:t>American]:</w:t>
      </w:r>
    </w:p>
    <w:p w14:paraId="322F51BB" w14:textId="2E87DB64" w:rsidR="00DD4E0F" w:rsidRPr="00A30DA7" w:rsidRDefault="00DD4E0F" w:rsidP="00DD4E0F">
      <w:pPr>
        <w:tabs>
          <w:tab w:val="left" w:pos="-1440"/>
        </w:tabs>
        <w:ind w:firstLine="540"/>
        <w:rPr>
          <w:b/>
          <w:bCs/>
        </w:rPr>
      </w:pPr>
      <w:r w:rsidRPr="00A30DA7">
        <w:tab/>
      </w:r>
      <w:r w:rsidR="001B0A39" w:rsidRPr="00A30DA7">
        <w:rPr>
          <w:rFonts w:ascii="Segoe UI Symbol" w:hAnsi="Segoe UI Symbol" w:cs="Segoe UI Symbol"/>
        </w:rPr>
        <w:t>❑</w:t>
      </w:r>
      <w:r w:rsidR="00F602C1" w:rsidRPr="00A30DA7">
        <w:rPr>
          <w:b/>
          <w:bCs/>
        </w:rPr>
        <w:t xml:space="preserve"> </w:t>
      </w:r>
      <w:r w:rsidR="00DE6BA9" w:rsidRPr="00EC68F6">
        <w:rPr>
          <w:b/>
          <w:bCs/>
        </w:rPr>
        <w:t>ORDERED</w:t>
      </w:r>
      <w:r w:rsidR="00DE6BA9" w:rsidRPr="00A30DA7">
        <w:rPr>
          <w:b/>
          <w:bCs/>
        </w:rPr>
        <w:t xml:space="preserve"> that</w:t>
      </w:r>
      <w:r w:rsidR="00DE6BA9" w:rsidRPr="00A30DA7">
        <w:t xml:space="preserve"> the following should be notified of this proceeding [specify]:</w:t>
      </w:r>
      <w:r w:rsidRPr="00A30DA7">
        <w:tab/>
      </w:r>
      <w:r w:rsidRPr="00A30DA7">
        <w:tab/>
      </w:r>
      <w:r w:rsidRPr="00A30DA7">
        <w:tab/>
      </w:r>
      <w:r w:rsidRPr="00A30DA7">
        <w:tab/>
      </w:r>
      <w:r w:rsidR="00DE6BA9" w:rsidRPr="00A30DA7">
        <w:t xml:space="preserve">the </w:t>
      </w:r>
      <w:r w:rsidR="001B0A39" w:rsidRPr="00A30DA7">
        <w:rPr>
          <w:rFonts w:ascii="Segoe UI Symbol" w:hAnsi="Segoe UI Symbol" w:cs="Segoe UI Symbol"/>
        </w:rPr>
        <w:t>❑</w:t>
      </w:r>
      <w:r w:rsidR="00931B40" w:rsidRPr="00A30DA7">
        <w:t xml:space="preserve"> </w:t>
      </w:r>
      <w:r w:rsidR="00DE6BA9" w:rsidRPr="00A30DA7">
        <w:t xml:space="preserve">custodian of the child; </w:t>
      </w:r>
      <w:r w:rsidR="001B0A39" w:rsidRPr="00A30DA7">
        <w:rPr>
          <w:rFonts w:ascii="Segoe UI Symbol" w:hAnsi="Segoe UI Symbol" w:cs="Segoe UI Symbol"/>
        </w:rPr>
        <w:t>❑</w:t>
      </w:r>
      <w:r w:rsidR="00931B40" w:rsidRPr="00A30DA7">
        <w:t xml:space="preserve"> </w:t>
      </w:r>
      <w:r w:rsidR="00DE6BA9" w:rsidRPr="00A30DA7">
        <w:t xml:space="preserve">tribe/nation; </w:t>
      </w:r>
      <w:r w:rsidR="001B0A39" w:rsidRPr="00A30DA7">
        <w:rPr>
          <w:rFonts w:ascii="Segoe UI Symbol" w:hAnsi="Segoe UI Symbol" w:cs="Segoe UI Symbol"/>
        </w:rPr>
        <w:t>❑</w:t>
      </w:r>
      <w:r w:rsidR="00931B40" w:rsidRPr="00A30DA7">
        <w:t xml:space="preserve"> </w:t>
      </w:r>
      <w:r w:rsidR="00DE6BA9" w:rsidRPr="00A30DA7">
        <w:t xml:space="preserve">United States Secretary of the Interior </w:t>
      </w:r>
    </w:p>
    <w:p w14:paraId="5C5F51F1" w14:textId="7F423914" w:rsidR="00DE6BA9" w:rsidRPr="00A30DA7" w:rsidRDefault="001B0A39" w:rsidP="00DD4E0F">
      <w:pPr>
        <w:tabs>
          <w:tab w:val="left" w:pos="-1440"/>
        </w:tabs>
        <w:ind w:firstLine="540"/>
      </w:pPr>
      <w:r w:rsidRPr="00A30DA7">
        <w:t xml:space="preserve"> </w:t>
      </w:r>
      <w:r w:rsidRPr="00A30DA7">
        <w:rPr>
          <w:rFonts w:ascii="Segoe UI Symbol" w:hAnsi="Segoe UI Symbol" w:cs="Segoe UI Symbol"/>
        </w:rPr>
        <w:t>❑</w:t>
      </w:r>
      <w:r w:rsidR="00F602C1" w:rsidRPr="00A30DA7">
        <w:rPr>
          <w:b/>
          <w:bCs/>
        </w:rPr>
        <w:t xml:space="preserve"> </w:t>
      </w:r>
      <w:r w:rsidR="00DE6BA9" w:rsidRPr="00A30DA7">
        <w:rPr>
          <w:b/>
          <w:bCs/>
        </w:rPr>
        <w:t xml:space="preserve">ORDERED that </w:t>
      </w:r>
      <w:r w:rsidR="00DE6BA9" w:rsidRPr="00A30DA7">
        <w:t>in light of the assum</w:t>
      </w:r>
      <w:r w:rsidR="00931B40" w:rsidRPr="00A30DA7">
        <w:t>p</w:t>
      </w:r>
      <w:r w:rsidR="00DE6BA9" w:rsidRPr="00A30DA7">
        <w:t>tion of jurisdiction by the tribe/nation, this petition is DISMISSED WITHOUT PREJUDICE.</w:t>
      </w:r>
    </w:p>
    <w:p w14:paraId="4FD770AD" w14:textId="77777777" w:rsidR="00F602C1" w:rsidRPr="00A30DA7" w:rsidRDefault="00F602C1" w:rsidP="00F602C1">
      <w:pPr>
        <w:tabs>
          <w:tab w:val="left" w:pos="-1440"/>
        </w:tabs>
        <w:ind w:right="1080"/>
      </w:pPr>
    </w:p>
    <w:p w14:paraId="170A8CCB" w14:textId="77777777" w:rsidR="00DE6BA9" w:rsidRPr="00A30DA7" w:rsidRDefault="00DE6BA9" w:rsidP="008E27BC">
      <w:pPr>
        <w:tabs>
          <w:tab w:val="left" w:pos="-1440"/>
        </w:tabs>
        <w:ind w:right="450"/>
        <w:rPr>
          <w:b/>
          <w:bCs/>
        </w:rPr>
      </w:pPr>
      <w:r w:rsidRPr="00A30DA7">
        <w:t>[</w:t>
      </w:r>
      <w:r w:rsidRPr="00A30DA7">
        <w:rPr>
          <w:b/>
          <w:bCs/>
        </w:rPr>
        <w:t>Applicable to child(ren) placed in the custody of</w:t>
      </w:r>
      <w:r w:rsidR="00F602C1" w:rsidRPr="00A30DA7">
        <w:rPr>
          <w:b/>
          <w:bCs/>
        </w:rPr>
        <w:t xml:space="preserve"> the Commissioner of Social Ser</w:t>
      </w:r>
      <w:r w:rsidRPr="00A30DA7">
        <w:rPr>
          <w:b/>
          <w:bCs/>
        </w:rPr>
        <w:t>vices]:</w:t>
      </w:r>
    </w:p>
    <w:p w14:paraId="0AC80976" w14:textId="25C53261" w:rsidR="00F602C1" w:rsidRPr="00A30DA7" w:rsidRDefault="00DD4E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pPr>
      <w:r w:rsidRPr="00A30DA7">
        <w:tab/>
      </w:r>
      <w:r w:rsidR="001B0A39" w:rsidRPr="00A30DA7">
        <w:rPr>
          <w:rFonts w:ascii="Segoe UI Symbol" w:hAnsi="Segoe UI Symbol" w:cs="Segoe UI Symbol"/>
        </w:rPr>
        <w:t>❑</w:t>
      </w:r>
      <w:r w:rsidR="00931B40" w:rsidRPr="00A30DA7">
        <w:rPr>
          <w:b/>
          <w:bCs/>
        </w:rPr>
        <w:t xml:space="preserve"> </w:t>
      </w:r>
      <w:r w:rsidR="00DE6BA9" w:rsidRPr="00A30DA7">
        <w:rPr>
          <w:b/>
          <w:bCs/>
        </w:rPr>
        <w:t xml:space="preserve">ORDERED that </w:t>
      </w:r>
      <w:r w:rsidR="00DE6BA9" w:rsidRPr="00A30DA7">
        <w:t xml:space="preserve">if the child(ren) remain in foster care </w:t>
      </w:r>
      <w:r w:rsidR="00F602C1" w:rsidRPr="00A30DA7">
        <w:t>or is/are directly pla</w:t>
      </w:r>
      <w:r w:rsidR="00DE6BA9" w:rsidRPr="00A30DA7">
        <w:t xml:space="preserve">ced pursuant to Sections 1017 or 1055 of the </w:t>
      </w:r>
      <w:r w:rsidR="00F602C1" w:rsidRPr="00A30DA7">
        <w:t xml:space="preserve">Family Court Act, a permanency </w:t>
      </w:r>
      <w:r w:rsidR="00DE6BA9" w:rsidRPr="00A30DA7">
        <w:t>hearing shall be held on [specify]:</w:t>
      </w:r>
      <w:r w:rsidR="00F602C1" w:rsidRPr="00A30DA7">
        <w:rPr>
          <w:rStyle w:val="FootnoteReference"/>
          <w:vertAlign w:val="superscript"/>
        </w:rPr>
        <w:footnoteReference w:id="4"/>
      </w:r>
      <w:r w:rsidR="00DE6BA9" w:rsidRPr="00A30DA7">
        <w:tab/>
      </w:r>
    </w:p>
    <w:p w14:paraId="371FB2CF" w14:textId="77777777" w:rsidR="00F602C1" w:rsidRPr="00A30DA7" w:rsidRDefault="00F602C1" w:rsidP="00F60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pPr>
      <w:r w:rsidRPr="00A30DA7">
        <w:tab/>
      </w:r>
      <w:r w:rsidRPr="00A30DA7">
        <w:tab/>
      </w:r>
      <w:r w:rsidRPr="00A30DA7">
        <w:tab/>
      </w:r>
      <w:r w:rsidRPr="00A30DA7">
        <w:tab/>
      </w:r>
      <w:r w:rsidRPr="00A30DA7">
        <w:tab/>
      </w:r>
      <w:r w:rsidRPr="00A30DA7">
        <w:tab/>
      </w:r>
      <w:r w:rsidRPr="00A30DA7">
        <w:tab/>
      </w:r>
      <w:r w:rsidRPr="00A30DA7">
        <w:tab/>
      </w:r>
      <w:r w:rsidRPr="00A30DA7">
        <w:tab/>
      </w:r>
      <w:r w:rsidR="008E27BC" w:rsidRPr="00A30DA7">
        <w:tab/>
      </w:r>
      <w:r w:rsidR="00DE6BA9" w:rsidRPr="00A30DA7">
        <w:t>;</w:t>
      </w:r>
      <w:r w:rsidR="00E02609" w:rsidRPr="00A30DA7">
        <w:t xml:space="preserve"> </w:t>
      </w:r>
      <w:r w:rsidR="00DE6BA9" w:rsidRPr="00A30DA7">
        <w:t xml:space="preserve">(and it is further) </w:t>
      </w:r>
    </w:p>
    <w:p w14:paraId="561B78DA" w14:textId="119D81EC" w:rsidR="00DE6BA9" w:rsidRPr="00A30DA7" w:rsidRDefault="00DD4E0F" w:rsidP="00F60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rPr>
          <w:b/>
          <w:bCs/>
        </w:rPr>
      </w:pPr>
      <w:r w:rsidRPr="00A30DA7">
        <w:tab/>
      </w:r>
      <w:r w:rsidR="001B0A39" w:rsidRPr="00A30DA7">
        <w:rPr>
          <w:rFonts w:ascii="Segoe UI Symbol" w:hAnsi="Segoe UI Symbol" w:cs="Segoe UI Symbol"/>
        </w:rPr>
        <w:t>❑</w:t>
      </w:r>
      <w:r w:rsidR="00F602C1" w:rsidRPr="00A30DA7">
        <w:rPr>
          <w:b/>
          <w:bCs/>
        </w:rPr>
        <w:t xml:space="preserve"> </w:t>
      </w:r>
      <w:r w:rsidR="00DE6BA9" w:rsidRPr="00A30DA7">
        <w:rPr>
          <w:b/>
          <w:bCs/>
        </w:rPr>
        <w:t>ORDERED that</w:t>
      </w:r>
    </w:p>
    <w:p w14:paraId="76F8323C" w14:textId="77777777" w:rsidR="00DE6BA9" w:rsidRPr="00A30DA7" w:rsidRDefault="00DE6BA9">
      <w:pPr>
        <w:tabs>
          <w:tab w:val="left" w:pos="-1440"/>
        </w:tabs>
        <w:ind w:right="2880"/>
        <w:jc w:val="right"/>
      </w:pPr>
      <w:r w:rsidRPr="00A30DA7">
        <w:t>ENTER</w:t>
      </w:r>
    </w:p>
    <w:p w14:paraId="2AAC2F58" w14:textId="77777777" w:rsidR="00E02609" w:rsidRPr="00A30DA7" w:rsidRDefault="00E02609">
      <w:pPr>
        <w:tabs>
          <w:tab w:val="left" w:pos="-1440"/>
        </w:tabs>
        <w:ind w:right="900" w:firstLine="4320"/>
      </w:pPr>
    </w:p>
    <w:p w14:paraId="2AA10D13" w14:textId="33058178" w:rsidR="00F602C1" w:rsidRPr="00A30DA7" w:rsidRDefault="00E02609">
      <w:pPr>
        <w:tabs>
          <w:tab w:val="left" w:pos="-1440"/>
        </w:tabs>
        <w:ind w:right="900" w:firstLine="4320"/>
      </w:pPr>
      <w:r w:rsidRPr="00A30DA7">
        <w:t>_______</w:t>
      </w:r>
      <w:r w:rsidR="00DE6BA9" w:rsidRPr="00A30DA7">
        <w:t xml:space="preserve">___________________________ </w:t>
      </w:r>
    </w:p>
    <w:p w14:paraId="7F7F5E07" w14:textId="77777777" w:rsidR="00DE6BA9" w:rsidRPr="00A30DA7" w:rsidRDefault="00DE6BA9" w:rsidP="00F602C1">
      <w:pPr>
        <w:tabs>
          <w:tab w:val="left" w:pos="-1440"/>
        </w:tabs>
        <w:ind w:right="900"/>
      </w:pPr>
      <w:r w:rsidRPr="00A30DA7">
        <w:t>Da</w:t>
      </w:r>
      <w:r w:rsidR="00E02609" w:rsidRPr="00A30DA7">
        <w:t>ted:       ,          .</w:t>
      </w:r>
      <w:r w:rsidR="00E02609" w:rsidRPr="00A30DA7">
        <w:tab/>
      </w:r>
      <w:r w:rsidR="00E02609" w:rsidRPr="00A30DA7">
        <w:tab/>
      </w:r>
      <w:r w:rsidR="00E02609" w:rsidRPr="00A30DA7">
        <w:tab/>
      </w:r>
      <w:r w:rsidR="00E02609" w:rsidRPr="00A30DA7">
        <w:tab/>
      </w:r>
      <w:r w:rsidRPr="00A30DA7">
        <w:t xml:space="preserve">Judge of the Family Court </w:t>
      </w:r>
    </w:p>
    <w:p w14:paraId="5447215C" w14:textId="77777777" w:rsidR="00E02609" w:rsidRPr="00A30DA7" w:rsidRDefault="00E02609">
      <w:pPr>
        <w:tabs>
          <w:tab w:val="left" w:pos="-1440"/>
        </w:tabs>
        <w:rPr>
          <w:b/>
          <w:bCs/>
        </w:rPr>
      </w:pPr>
    </w:p>
    <w:p w14:paraId="47D7B923" w14:textId="77777777" w:rsidR="00DE6BA9" w:rsidRPr="00A30DA7" w:rsidRDefault="00DE6BA9">
      <w:pPr>
        <w:tabs>
          <w:tab w:val="left" w:pos="-1440"/>
        </w:tabs>
        <w:rPr>
          <w:b/>
          <w:bCs/>
        </w:rPr>
      </w:pPr>
      <w:r w:rsidRPr="00A30DA7">
        <w:rPr>
          <w:b/>
          <w:bCs/>
        </w:rPr>
        <w:t>PURSUANT TO SECTION 1113 OF THE FAMILY COURT ACT, AN APPEAL FROM THIS ORDER MUST BE TAKEN WITHIN 30 DAYS OF RECEIPT OF THE ORDER BY AP</w:t>
      </w:r>
      <w:r w:rsidR="00F602C1" w:rsidRPr="00A30DA7">
        <w:rPr>
          <w:b/>
          <w:bCs/>
        </w:rPr>
        <w:t xml:space="preserve">PELLANT IN COURT, 35 DAYS FROM </w:t>
      </w:r>
      <w:r w:rsidRPr="00A30DA7">
        <w:rPr>
          <w:b/>
          <w:bCs/>
        </w:rPr>
        <w:t xml:space="preserve">THE DATE OF </w:t>
      </w:r>
      <w:r w:rsidR="00F602C1" w:rsidRPr="00A30DA7">
        <w:rPr>
          <w:b/>
          <w:bCs/>
        </w:rPr>
        <w:t xml:space="preserve">MAILING OF THE OR DER TO </w:t>
      </w:r>
      <w:r w:rsidRPr="00A30DA7">
        <w:rPr>
          <w:b/>
          <w:bCs/>
        </w:rPr>
        <w:t>APPELLANT BY THE CLERK OF COURT, OR 30 DAYS AFTER SERVICE BY A PARTY OR THE ATTORNEY FOR THE CHILD UPON THE APPELLANT, WHICHEVER</w:t>
      </w:r>
      <w:r w:rsidR="00F602C1" w:rsidRPr="00A30DA7">
        <w:rPr>
          <w:b/>
          <w:bCs/>
        </w:rPr>
        <w:t xml:space="preserve"> </w:t>
      </w:r>
      <w:r w:rsidRPr="00A30DA7">
        <w:rPr>
          <w:b/>
          <w:bCs/>
        </w:rPr>
        <w:t>IS EARLIEST.</w:t>
      </w:r>
    </w:p>
    <w:p w14:paraId="39E65114" w14:textId="77777777" w:rsidR="00F602C1" w:rsidRPr="00A30DA7" w:rsidRDefault="00F602C1">
      <w:pPr>
        <w:tabs>
          <w:tab w:val="left" w:pos="-1440"/>
        </w:tabs>
      </w:pPr>
    </w:p>
    <w:p w14:paraId="53C12C2E" w14:textId="77777777" w:rsidR="00DE6BA9" w:rsidRPr="00A30DA7" w:rsidRDefault="00DE6BA9">
      <w:pPr>
        <w:tabs>
          <w:tab w:val="left" w:pos="-1440"/>
        </w:tabs>
      </w:pPr>
      <w:r w:rsidRPr="00A30DA7">
        <w:t>Check applicable box:</w:t>
      </w:r>
    </w:p>
    <w:p w14:paraId="34C8B83A" w14:textId="2F9827B1" w:rsidR="00DD4E0F" w:rsidRPr="00A30DA7" w:rsidRDefault="002B3A51" w:rsidP="00DD4E0F">
      <w:pPr>
        <w:tabs>
          <w:tab w:val="left" w:pos="-1440"/>
        </w:tabs>
      </w:pPr>
      <w:r w:rsidRPr="00A30DA7">
        <w:rPr>
          <w:noProof/>
        </w:rPr>
        <mc:AlternateContent>
          <mc:Choice Requires="wps">
            <w:drawing>
              <wp:anchor distT="0" distB="0" distL="114300" distR="114300" simplePos="0" relativeHeight="251658752" behindDoc="1" locked="1" layoutInCell="0" allowOverlap="1" wp14:anchorId="66BD8520" wp14:editId="0FA91AE2">
                <wp:simplePos x="0" y="0"/>
                <wp:positionH relativeFrom="page">
                  <wp:posOffset>907415</wp:posOffset>
                </wp:positionH>
                <wp:positionV relativeFrom="page">
                  <wp:posOffset>4065270</wp:posOffset>
                </wp:positionV>
                <wp:extent cx="1838960" cy="24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2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B2EE32" w14:textId="77777777" w:rsidR="00DE6BA9" w:rsidRDefault="002B3A51">
                            <w:r>
                              <w:rPr>
                                <w:noProof/>
                              </w:rPr>
                              <w:drawing>
                                <wp:inline distT="0" distB="0" distL="0" distR="0" wp14:anchorId="6D98B0BA" wp14:editId="15C0B76D">
                                  <wp:extent cx="1838325" cy="241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D8520" id="Rectangle 4" o:spid="_x0000_s1028" style="position:absolute;margin-left:71.45pt;margin-top:320.1pt;width:144.8pt;height: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" o:allowincell="f" filled="f" stroked="f" strokeweight="0">
                <v:textbox inset="0,0,0,0">
                  <w:txbxContent>
                    <w:p w14:paraId="56B2EE32" w14:textId="77777777" w:rsidR="00DE6BA9" w:rsidRDefault="002B3A51">
                      <w:r>
                        <w:rPr>
                          <w:noProof/>
                        </w:rPr>
                        <w:drawing>
                          <wp:inline distT="0" distB="0" distL="0" distR="0" wp14:anchorId="6D98B0BA" wp14:editId="15C0B76D">
                            <wp:extent cx="1838325" cy="241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v:textbox>
                <w10:wrap anchorx="page" anchory="page"/>
                <w10:anchorlock/>
              </v:rect>
            </w:pict>
          </mc:Fallback>
        </mc:AlternateContent>
      </w:r>
      <w:r w:rsidR="001B0A39" w:rsidRPr="00A30DA7">
        <w:rPr>
          <w:rFonts w:ascii="Segoe UI Symbol" w:hAnsi="Segoe UI Symbol" w:cs="Segoe UI Symbol"/>
        </w:rPr>
        <w:t>❑</w:t>
      </w:r>
      <w:r w:rsidR="00F602C1" w:rsidRPr="00A30DA7">
        <w:t xml:space="preserve"> </w:t>
      </w:r>
      <w:r w:rsidR="00DE6BA9" w:rsidRPr="00A30DA7">
        <w:t>Order mailed on [spe</w:t>
      </w:r>
      <w:r w:rsidR="00F602C1" w:rsidRPr="00A30DA7">
        <w:t>cify date(s) and to whom mailed</w:t>
      </w:r>
      <w:r w:rsidR="00DE6BA9" w:rsidRPr="00A30DA7">
        <w:t>]</w:t>
      </w:r>
      <w:r w:rsidR="00EC68F6">
        <w:t xml:space="preserve">: </w:t>
      </w:r>
    </w:p>
    <w:p w14:paraId="27D05212" w14:textId="227A41EE" w:rsidR="00DE6BA9" w:rsidRPr="00A30DA7" w:rsidRDefault="001B0A39" w:rsidP="00EC68F6">
      <w:pPr>
        <w:tabs>
          <w:tab w:val="left" w:pos="-1440"/>
        </w:tabs>
        <w:ind w:right="720"/>
      </w:pPr>
      <w:r w:rsidRPr="00A30DA7">
        <w:rPr>
          <w:rFonts w:ascii="Segoe UI Symbol" w:hAnsi="Segoe UI Symbol" w:cs="Segoe UI Symbol"/>
        </w:rPr>
        <w:t>❑</w:t>
      </w:r>
      <w:r w:rsidR="00F602C1" w:rsidRPr="00A30DA7">
        <w:t xml:space="preserve"> </w:t>
      </w:r>
      <w:r w:rsidR="00DE6BA9" w:rsidRPr="00A30DA7">
        <w:t>Order received in court on [specify date(s) and to whom given]:</w:t>
      </w:r>
      <w:r w:rsidR="00EC68F6" w:rsidRPr="00A30DA7">
        <w:t xml:space="preserve"> </w:t>
      </w:r>
    </w:p>
    <w:sectPr w:rsidR="00DE6BA9" w:rsidRPr="00A30DA7" w:rsidSect="00DE6BA9">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24972" w14:textId="77777777" w:rsidR="00DE6BA9" w:rsidRDefault="00DE6BA9" w:rsidP="00DE6BA9">
      <w:r>
        <w:separator/>
      </w:r>
    </w:p>
  </w:endnote>
  <w:endnote w:type="continuationSeparator" w:id="0">
    <w:p w14:paraId="17B60734" w14:textId="77777777" w:rsidR="00DE6BA9" w:rsidRDefault="00DE6BA9" w:rsidP="00DE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9060C" w14:textId="77777777" w:rsidR="00DE6BA9" w:rsidRDefault="00DE6BA9" w:rsidP="00DE6BA9">
      <w:r>
        <w:separator/>
      </w:r>
    </w:p>
  </w:footnote>
  <w:footnote w:type="continuationSeparator" w:id="0">
    <w:p w14:paraId="1FFC4679" w14:textId="77777777" w:rsidR="00DE6BA9" w:rsidRDefault="00DE6BA9" w:rsidP="00DE6BA9">
      <w:r>
        <w:continuationSeparator/>
      </w:r>
    </w:p>
  </w:footnote>
  <w:footnote w:id="1">
    <w:p w14:paraId="54E68BFD" w14:textId="77777777" w:rsidR="00DE6BA9" w:rsidRDefault="00DE6BA9">
      <w:r>
        <w:rPr>
          <w:rStyle w:val="FootnoteReference"/>
          <w:vertAlign w:val="superscript"/>
        </w:rPr>
        <w:footnoteRef/>
      </w:r>
    </w:p>
    <w:p w14:paraId="2B955AE1" w14:textId="77777777" w:rsidR="00DE6BA9" w:rsidRDefault="00DE6BA9">
      <w:pPr>
        <w:spacing w:after="240"/>
        <w:ind w:firstLine="720"/>
        <w:rPr>
          <w:rFonts w:ascii="Cambria Math" w:hAnsi="Cambria Math" w:cs="Cambria Math"/>
          <w:sz w:val="18"/>
          <w:szCs w:val="18"/>
        </w:rPr>
      </w:pPr>
      <w:r>
        <w:rPr>
          <w:rFonts w:ascii="Cambria Math" w:hAnsi="Cambria Math" w:cs="Cambria Math"/>
          <w:sz w:val="18"/>
          <w:szCs w:val="18"/>
        </w:rPr>
        <w:t>S</w:t>
      </w:r>
      <w:r w:rsidR="008E078C">
        <w:rPr>
          <w:rFonts w:ascii="Cambria Math" w:hAnsi="Cambria Math" w:cs="Cambria Math"/>
          <w:sz w:val="18"/>
          <w:szCs w:val="18"/>
        </w:rPr>
        <w:t>p</w:t>
      </w:r>
      <w:r>
        <w:rPr>
          <w:rFonts w:ascii="Cambria Math" w:hAnsi="Cambria Math" w:cs="Cambria Math"/>
          <w:sz w:val="18"/>
          <w:szCs w:val="18"/>
        </w:rPr>
        <w:t>ecify a date certain not more than eight months from</w:t>
      </w:r>
      <w:r w:rsidR="008E078C">
        <w:rPr>
          <w:rFonts w:ascii="Cambria Math" w:hAnsi="Cambria Math" w:cs="Cambria Math"/>
          <w:sz w:val="18"/>
          <w:szCs w:val="18"/>
        </w:rPr>
        <w:t xml:space="preserve"> the date </w:t>
      </w:r>
      <w:r>
        <w:rPr>
          <w:rFonts w:ascii="Cambria Math" w:hAnsi="Cambria Math" w:cs="Cambria Math"/>
          <w:sz w:val="18"/>
          <w:szCs w:val="18"/>
        </w:rPr>
        <w:t>of removal.  If the child has a sibling or half</w:t>
      </w:r>
      <w:r>
        <w:rPr>
          <w:rFonts w:ascii="Cambria Math" w:hAnsi="Cambria Math" w:cs="Cambria Math"/>
          <w:sz w:val="18"/>
          <w:szCs w:val="18"/>
        </w:rPr>
        <w:noBreakHyphen/>
        <w:t>sibling re</w:t>
      </w:r>
      <w:r w:rsidR="008E078C">
        <w:rPr>
          <w:rFonts w:ascii="Cambria Math" w:hAnsi="Cambria Math" w:cs="Cambria Math"/>
          <w:sz w:val="18"/>
          <w:szCs w:val="18"/>
        </w:rPr>
        <w:t>moved from the home, whose perm</w:t>
      </w:r>
      <w:r>
        <w:rPr>
          <w:rFonts w:ascii="Cambria Math" w:hAnsi="Cambria Math" w:cs="Cambria Math"/>
          <w:sz w:val="18"/>
          <w:szCs w:val="18"/>
        </w:rPr>
        <w:t>anency hearing is scheduled before this</w:t>
      </w:r>
      <w:r w:rsidR="008E078C">
        <w:rPr>
          <w:rFonts w:ascii="Cambria Math" w:hAnsi="Cambria Math" w:cs="Cambria Math"/>
          <w:sz w:val="18"/>
          <w:szCs w:val="18"/>
        </w:rPr>
        <w:t xml:space="preserve"> </w:t>
      </w:r>
      <w:r>
        <w:rPr>
          <w:rFonts w:ascii="Cambria Math" w:hAnsi="Cambria Math" w:cs="Cambria Math"/>
          <w:sz w:val="18"/>
          <w:szCs w:val="18"/>
        </w:rPr>
        <w:t>Court, the date certain shall be the same as the date certain for the sibling</w:t>
      </w:r>
      <w:r>
        <w:rPr>
          <w:rFonts w:ascii="Cambria Math" w:hAnsi="Cambria Math" w:cs="Cambria Math"/>
          <w:sz w:val="18"/>
          <w:szCs w:val="18"/>
        </w:rPr>
        <w:sym w:font="WP TypographicSymbols" w:char="003D"/>
      </w:r>
      <w:r>
        <w:rPr>
          <w:rFonts w:ascii="Cambria Math" w:hAnsi="Cambria Math" w:cs="Cambria Math"/>
          <w:sz w:val="18"/>
          <w:szCs w:val="18"/>
        </w:rPr>
        <w:t>s or half</w:t>
      </w:r>
      <w:r>
        <w:rPr>
          <w:rFonts w:ascii="Cambria Math" w:hAnsi="Cambria Math" w:cs="Cambria Math"/>
          <w:sz w:val="18"/>
          <w:szCs w:val="18"/>
        </w:rPr>
        <w:noBreakHyphen/>
        <w:t>sibling</w:t>
      </w:r>
      <w:r>
        <w:rPr>
          <w:rFonts w:ascii="Cambria Math" w:hAnsi="Cambria Math" w:cs="Cambria Math"/>
          <w:sz w:val="18"/>
          <w:szCs w:val="18"/>
        </w:rPr>
        <w:sym w:font="WP TypographicSymbols" w:char="003D"/>
      </w:r>
      <w:r w:rsidR="008E078C">
        <w:rPr>
          <w:rFonts w:ascii="Cambria Math" w:hAnsi="Cambria Math" w:cs="Cambria Math"/>
          <w:sz w:val="18"/>
          <w:szCs w:val="18"/>
        </w:rPr>
        <w:t>s permanency hearing</w:t>
      </w:r>
      <w:r>
        <w:rPr>
          <w:rFonts w:ascii="Cambria Math" w:hAnsi="Cambria Math" w:cs="Cambria Math"/>
          <w:sz w:val="18"/>
          <w:szCs w:val="18"/>
        </w:rPr>
        <w:t>, unless the sibling or half</w:t>
      </w:r>
      <w:r>
        <w:rPr>
          <w:rFonts w:ascii="Cambria Math" w:hAnsi="Cambria Math" w:cs="Cambria Math"/>
          <w:sz w:val="18"/>
          <w:szCs w:val="18"/>
        </w:rPr>
        <w:noBreakHyphen/>
        <w:t>sibling was removed on a juvenile deli</w:t>
      </w:r>
      <w:r w:rsidR="008E078C">
        <w:rPr>
          <w:rFonts w:ascii="Cambria Math" w:hAnsi="Cambria Math" w:cs="Cambria Math"/>
          <w:sz w:val="18"/>
          <w:szCs w:val="18"/>
        </w:rPr>
        <w:t>nquency or PINS petition or unl</w:t>
      </w:r>
      <w:r>
        <w:rPr>
          <w:rFonts w:ascii="Cambria Math" w:hAnsi="Cambria Math" w:cs="Cambria Math"/>
          <w:sz w:val="18"/>
          <w:szCs w:val="18"/>
        </w:rPr>
        <w:t>ess he or she has been freed for adoption.  If the child is f</w:t>
      </w:r>
      <w:r w:rsidR="008E078C">
        <w:rPr>
          <w:rFonts w:ascii="Cambria Math" w:hAnsi="Cambria Math" w:cs="Cambria Math"/>
          <w:sz w:val="18"/>
          <w:szCs w:val="18"/>
        </w:rPr>
        <w:t xml:space="preserve">inally discharged from care on </w:t>
      </w:r>
      <w:r>
        <w:rPr>
          <w:rFonts w:ascii="Cambria Math" w:hAnsi="Cambria Math" w:cs="Cambria Math"/>
          <w:sz w:val="18"/>
          <w:szCs w:val="18"/>
        </w:rPr>
        <w:t>th</w:t>
      </w:r>
      <w:r w:rsidR="008E078C">
        <w:rPr>
          <w:rFonts w:ascii="Cambria Math" w:hAnsi="Cambria Math" w:cs="Cambria Math"/>
          <w:sz w:val="18"/>
          <w:szCs w:val="18"/>
        </w:rPr>
        <w:t>e scheduled date, the permanenc</w:t>
      </w:r>
      <w:r>
        <w:rPr>
          <w:rFonts w:ascii="Cambria Math" w:hAnsi="Cambria Math" w:cs="Cambria Math"/>
          <w:sz w:val="18"/>
          <w:szCs w:val="18"/>
        </w:rPr>
        <w:t>y hearing shall be cancelled.</w:t>
      </w:r>
    </w:p>
  </w:footnote>
  <w:footnote w:id="2">
    <w:p w14:paraId="1BCC27C8" w14:textId="77777777" w:rsidR="007C4EF9" w:rsidRPr="007C4EF9" w:rsidRDefault="007C4EF9" w:rsidP="007C4EF9">
      <w:pPr>
        <w:tabs>
          <w:tab w:val="left" w:pos="-1440"/>
        </w:tabs>
        <w:ind w:firstLine="850"/>
        <w:rPr>
          <w:rFonts w:ascii="Cambria Math" w:hAnsi="Cambria Math" w:cs="Cambria Math"/>
          <w:sz w:val="18"/>
          <w:szCs w:val="18"/>
        </w:rPr>
      </w:pPr>
      <w:r w:rsidRPr="007C4EF9">
        <w:rPr>
          <w:rStyle w:val="FootnoteReference"/>
          <w:sz w:val="18"/>
          <w:szCs w:val="18"/>
          <w:vertAlign w:val="superscript"/>
        </w:rPr>
        <w:footnoteRef/>
      </w:r>
      <w:r w:rsidRPr="007C4EF9">
        <w:rPr>
          <w:sz w:val="18"/>
          <w:szCs w:val="18"/>
        </w:rPr>
        <w:t xml:space="preserve"> </w:t>
      </w:r>
      <w:r w:rsidRPr="007C4EF9">
        <w:rPr>
          <w:rFonts w:ascii="Cambria Math" w:hAnsi="Cambria Math" w:cs="Cambria Math"/>
          <w:sz w:val="18"/>
          <w:szCs w:val="18"/>
        </w:rPr>
        <w:sym w:font="WP TypographicSymbols" w:char="0041"/>
      </w:r>
      <w:r w:rsidRPr="007C4EF9">
        <w:rPr>
          <w:rFonts w:ascii="Cambria Math" w:hAnsi="Cambria Math" w:cs="Cambria Math"/>
          <w:sz w:val="18"/>
          <w:szCs w:val="18"/>
        </w:rPr>
        <w:t>Legal custodian</w:t>
      </w:r>
      <w:r w:rsidRPr="007C4EF9">
        <w:rPr>
          <w:rFonts w:ascii="Cambria Math" w:hAnsi="Cambria Math" w:cs="Cambria Math"/>
          <w:sz w:val="18"/>
          <w:szCs w:val="18"/>
        </w:rPr>
        <w:sym w:font="WP TypographicSymbols" w:char="0040"/>
      </w:r>
      <w:r w:rsidRPr="007C4EF9">
        <w:rPr>
          <w:rFonts w:ascii="Cambria Math" w:hAnsi="Cambria Math" w:cs="Cambria Math"/>
          <w:sz w:val="18"/>
          <w:szCs w:val="18"/>
        </w:rPr>
        <w:t xml:space="preserve"> refers to an individual with an order of custody issued prior to, and separate from, the child protective proceeding. A release to such an individual is distinguished from a child placed in the custody of an individual pursuant to an order of custody issued under Article 6 and section 1055</w:t>
      </w:r>
      <w:r w:rsidRPr="007C4EF9">
        <w:rPr>
          <w:rFonts w:ascii="Cambria Math" w:hAnsi="Cambria Math" w:cs="Cambria Math"/>
          <w:sz w:val="18"/>
          <w:szCs w:val="18"/>
        </w:rPr>
        <w:noBreakHyphen/>
        <w:t>b of the Family Court Act. Such a custody order results in the termination of all orders under Article 10 of the Family Court Act, would not be deemed</w:t>
      </w:r>
    </w:p>
    <w:p w14:paraId="021EE66C" w14:textId="77777777" w:rsidR="007C4EF9" w:rsidRPr="007C4EF9" w:rsidRDefault="007C4EF9" w:rsidP="007C4EF9">
      <w:pPr>
        <w:tabs>
          <w:tab w:val="left" w:pos="-1440"/>
        </w:tabs>
        <w:rPr>
          <w:rFonts w:ascii="Cambria Math" w:hAnsi="Cambria Math" w:cs="Cambria Math"/>
          <w:sz w:val="18"/>
          <w:szCs w:val="18"/>
        </w:rPr>
      </w:pPr>
      <w:r w:rsidRPr="007C4EF9">
        <w:rPr>
          <w:rFonts w:ascii="Cambria Math" w:hAnsi="Cambria Math" w:cs="Cambria Math"/>
          <w:sz w:val="18"/>
          <w:szCs w:val="18"/>
        </w:rPr>
        <w:t xml:space="preserve">a </w:t>
      </w:r>
      <w:r w:rsidRPr="007C4EF9">
        <w:rPr>
          <w:rFonts w:ascii="Cambria Math" w:hAnsi="Cambria Math" w:cs="Cambria Math"/>
          <w:sz w:val="18"/>
          <w:szCs w:val="18"/>
        </w:rPr>
        <w:sym w:font="WP TypographicSymbols" w:char="0041"/>
      </w:r>
      <w:r w:rsidRPr="007C4EF9">
        <w:rPr>
          <w:rFonts w:ascii="Cambria Math" w:hAnsi="Cambria Math" w:cs="Cambria Math"/>
          <w:sz w:val="18"/>
          <w:szCs w:val="18"/>
        </w:rPr>
        <w:t>release</w:t>
      </w:r>
      <w:r w:rsidRPr="007C4EF9">
        <w:rPr>
          <w:rFonts w:ascii="Cambria Math" w:hAnsi="Cambria Math" w:cs="Cambria Math"/>
          <w:sz w:val="18"/>
          <w:szCs w:val="18"/>
        </w:rPr>
        <w:sym w:font="WP TypographicSymbols" w:char="0040"/>
      </w:r>
      <w:r w:rsidRPr="007C4EF9">
        <w:rPr>
          <w:rFonts w:ascii="Cambria Math" w:hAnsi="Cambria Math" w:cs="Cambria Math"/>
          <w:sz w:val="18"/>
          <w:szCs w:val="18"/>
        </w:rPr>
        <w:t xml:space="preserve"> of the child and would thus not be the subject of a violation petition.  </w:t>
      </w:r>
    </w:p>
    <w:p w14:paraId="767A6AA3" w14:textId="77777777" w:rsidR="007C4EF9" w:rsidRDefault="007C4EF9">
      <w:pPr>
        <w:pStyle w:val="FootnoteText"/>
      </w:pPr>
    </w:p>
  </w:footnote>
  <w:footnote w:id="3">
    <w:p w14:paraId="5159F244" w14:textId="77777777" w:rsidR="00290084" w:rsidRPr="00290084" w:rsidRDefault="00290084" w:rsidP="00290084">
      <w:pPr>
        <w:tabs>
          <w:tab w:val="left" w:pos="-1440"/>
        </w:tabs>
        <w:ind w:right="720" w:firstLine="850"/>
        <w:rPr>
          <w:rFonts w:ascii="Cambria Math" w:hAnsi="Cambria Math" w:cs="Cambria Math"/>
          <w:sz w:val="18"/>
          <w:szCs w:val="18"/>
        </w:rPr>
      </w:pPr>
      <w:r w:rsidRPr="00290084">
        <w:rPr>
          <w:rStyle w:val="FootnoteReference"/>
          <w:sz w:val="18"/>
          <w:szCs w:val="18"/>
          <w:vertAlign w:val="superscript"/>
        </w:rPr>
        <w:footnoteRef/>
      </w:r>
      <w:r w:rsidRPr="00290084">
        <w:rPr>
          <w:sz w:val="18"/>
          <w:szCs w:val="18"/>
        </w:rPr>
        <w:t xml:space="preserve"> </w:t>
      </w:r>
      <w:r w:rsidRPr="00290084">
        <w:rPr>
          <w:rFonts w:ascii="Cambria Math" w:hAnsi="Cambria Math" w:cs="Cambria Math"/>
          <w:sz w:val="18"/>
          <w:szCs w:val="18"/>
        </w:rPr>
        <w:t xml:space="preserve">Services and assistance ordered under F.C.A. </w:t>
      </w:r>
      <w:r w:rsidRPr="00290084">
        <w:rPr>
          <w:rFonts w:ascii="Cambria Math" w:hAnsi="Cambria Math" w:cs="Cambria Math"/>
          <w:sz w:val="18"/>
          <w:szCs w:val="18"/>
        </w:rPr>
        <w:sym w:font="WP TypographicSymbols" w:char="0027"/>
      </w:r>
      <w:r w:rsidRPr="00290084">
        <w:rPr>
          <w:rFonts w:ascii="Cambria Math" w:hAnsi="Cambria Math" w:cs="Cambria Math"/>
          <w:sz w:val="18"/>
          <w:szCs w:val="18"/>
        </w:rPr>
        <w:t>1015</w:t>
      </w:r>
      <w:r w:rsidRPr="00290084">
        <w:rPr>
          <w:rFonts w:ascii="Cambria Math" w:hAnsi="Cambria Math" w:cs="Cambria Math"/>
          <w:sz w:val="18"/>
          <w:szCs w:val="18"/>
        </w:rPr>
        <w:noBreakHyphen/>
        <w:t>a must be authorized under the com</w:t>
      </w:r>
      <w:r>
        <w:rPr>
          <w:rFonts w:ascii="Cambria Math" w:hAnsi="Cambria Math" w:cs="Cambria Math"/>
          <w:sz w:val="18"/>
          <w:szCs w:val="18"/>
        </w:rPr>
        <w:t>p</w:t>
      </w:r>
      <w:r w:rsidRPr="00290084">
        <w:rPr>
          <w:rFonts w:ascii="Cambria Math" w:hAnsi="Cambria Math" w:cs="Cambria Math"/>
          <w:sz w:val="18"/>
          <w:szCs w:val="18"/>
        </w:rPr>
        <w:t>rehensive annual services program plan in effect.</w:t>
      </w:r>
    </w:p>
    <w:p w14:paraId="02AFFFA3" w14:textId="77777777" w:rsidR="00290084" w:rsidRDefault="00290084">
      <w:pPr>
        <w:pStyle w:val="FootnoteText"/>
      </w:pPr>
    </w:p>
  </w:footnote>
  <w:footnote w:id="4">
    <w:p w14:paraId="34EEB707" w14:textId="77777777" w:rsidR="00F602C1" w:rsidRPr="00F602C1" w:rsidRDefault="00F602C1" w:rsidP="00F602C1">
      <w:pPr>
        <w:tabs>
          <w:tab w:val="left" w:pos="-1440"/>
        </w:tabs>
        <w:ind w:firstLine="852"/>
        <w:rPr>
          <w:rFonts w:ascii="Cambria Math" w:hAnsi="Cambria Math" w:cs="Cambria Math"/>
          <w:sz w:val="18"/>
          <w:szCs w:val="18"/>
        </w:rPr>
      </w:pPr>
      <w:r w:rsidRPr="00F602C1">
        <w:rPr>
          <w:rStyle w:val="FootnoteReference"/>
          <w:sz w:val="18"/>
          <w:szCs w:val="18"/>
          <w:vertAlign w:val="superscript"/>
        </w:rPr>
        <w:footnoteRef/>
      </w:r>
      <w:r w:rsidRPr="00F602C1">
        <w:rPr>
          <w:sz w:val="18"/>
          <w:szCs w:val="18"/>
        </w:rPr>
        <w:t xml:space="preserve"> </w:t>
      </w:r>
      <w:r w:rsidRPr="00F602C1">
        <w:rPr>
          <w:rFonts w:ascii="Cambria Math" w:hAnsi="Cambria Math" w:cs="Cambria Math"/>
          <w:sz w:val="18"/>
          <w:szCs w:val="18"/>
        </w:rPr>
        <w:t>Specify a date certain not more than eight months from the date of removal.  If the child has a sibling or half</w:t>
      </w:r>
      <w:r w:rsidRPr="00F602C1">
        <w:rPr>
          <w:rFonts w:ascii="Cambria Math" w:hAnsi="Cambria Math" w:cs="Cambria Math"/>
          <w:sz w:val="18"/>
          <w:szCs w:val="18"/>
        </w:rPr>
        <w:noBreakHyphen/>
        <w:t>sibling removed from the home, whose permanency hearing is scheduled before this Court, the date certain shall be the same as the date certain for the sibling</w:t>
      </w:r>
      <w:r w:rsidRPr="00F602C1">
        <w:rPr>
          <w:rFonts w:ascii="Cambria Math" w:hAnsi="Cambria Math" w:cs="Cambria Math"/>
          <w:sz w:val="18"/>
          <w:szCs w:val="18"/>
        </w:rPr>
        <w:sym w:font="WP TypographicSymbols" w:char="003D"/>
      </w:r>
      <w:r w:rsidRPr="00F602C1">
        <w:rPr>
          <w:rFonts w:ascii="Cambria Math" w:hAnsi="Cambria Math" w:cs="Cambria Math"/>
          <w:sz w:val="18"/>
          <w:szCs w:val="18"/>
        </w:rPr>
        <w:t>s or half</w:t>
      </w:r>
      <w:r w:rsidRPr="00F602C1">
        <w:rPr>
          <w:rFonts w:ascii="Cambria Math" w:hAnsi="Cambria Math" w:cs="Cambria Math"/>
          <w:sz w:val="18"/>
          <w:szCs w:val="18"/>
        </w:rPr>
        <w:noBreakHyphen/>
        <w:t>sibling</w:t>
      </w:r>
      <w:r w:rsidRPr="00F602C1">
        <w:rPr>
          <w:rFonts w:ascii="Cambria Math" w:hAnsi="Cambria Math" w:cs="Cambria Math"/>
          <w:sz w:val="18"/>
          <w:szCs w:val="18"/>
        </w:rPr>
        <w:sym w:font="WP TypographicSymbols" w:char="003D"/>
      </w:r>
      <w:r w:rsidRPr="00F602C1">
        <w:rPr>
          <w:rFonts w:ascii="Cambria Math" w:hAnsi="Cambria Math" w:cs="Cambria Math"/>
          <w:sz w:val="18"/>
          <w:szCs w:val="18"/>
        </w:rPr>
        <w:t>s permanency hearing, unless the sibling or half</w:t>
      </w:r>
      <w:r w:rsidRPr="00F602C1">
        <w:rPr>
          <w:rFonts w:ascii="Cambria Math" w:hAnsi="Cambria Math" w:cs="Cambria Math"/>
          <w:sz w:val="18"/>
          <w:szCs w:val="18"/>
        </w:rPr>
        <w:noBreakHyphen/>
        <w:t>sibling was removed on a juvenile delinquency or PINS petition or unless he or she has been freed for adoption.  If the child is finally discharged from care on the scheduled date, the permanency hearing shall be cancelled.</w:t>
      </w:r>
    </w:p>
    <w:p w14:paraId="44F064D5" w14:textId="77777777" w:rsidR="00F602C1" w:rsidRPr="00F602C1" w:rsidRDefault="00F602C1">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A8FF" w14:textId="77777777" w:rsidR="001B0A39" w:rsidRDefault="00DE6BA9">
    <w:pPr>
      <w:ind w:right="360"/>
      <w:jc w:val="right"/>
      <w:rPr>
        <w:rFonts w:ascii="Cambria Math" w:hAnsi="Cambria Math" w:cs="Cambria Math"/>
      </w:rPr>
    </w:pPr>
    <w:r>
      <w:rPr>
        <w:rFonts w:ascii="Cambria Math" w:hAnsi="Cambria Math" w:cs="Cambria Math"/>
      </w:rPr>
      <w:t>Form 10</w:t>
    </w:r>
    <w:r>
      <w:rPr>
        <w:rFonts w:ascii="Cambria Math" w:hAnsi="Cambria Math" w:cs="Cambria Math"/>
      </w:rPr>
      <w:noBreakHyphen/>
      <w:t xml:space="preserve">5  </w:t>
    </w:r>
  </w:p>
  <w:p w14:paraId="396509A5" w14:textId="331D2DE8" w:rsidR="00DE6BA9" w:rsidRDefault="00DE6BA9">
    <w:pPr>
      <w:ind w:right="360"/>
      <w:jc w:val="right"/>
      <w:rPr>
        <w:rFonts w:ascii="Cambria Math" w:hAnsi="Cambria Math" w:cs="Cambria Math"/>
      </w:rPr>
    </w:pPr>
    <w:r>
      <w:rPr>
        <w:rFonts w:ascii="Cambria Math" w:hAnsi="Cambria Math" w:cs="Cambria Math"/>
      </w:rPr>
      <w:t xml:space="preserve">Page </w:t>
    </w:r>
    <w:r>
      <w:rPr>
        <w:rFonts w:ascii="Cambria Math" w:hAnsi="Cambria Math" w:cs="Cambria Math"/>
      </w:rPr>
      <w:fldChar w:fldCharType="begin"/>
    </w:r>
    <w:r>
      <w:rPr>
        <w:rFonts w:ascii="Cambria Math" w:hAnsi="Cambria Math" w:cs="Cambria Math"/>
      </w:rPr>
      <w:instrText xml:space="preserve">PAGE </w:instrText>
    </w:r>
    <w:r>
      <w:rPr>
        <w:rFonts w:ascii="Cambria Math" w:hAnsi="Cambria Math" w:cs="Cambria Math"/>
      </w:rPr>
      <w:fldChar w:fldCharType="separate"/>
    </w:r>
    <w:r w:rsidR="007C78BF">
      <w:rPr>
        <w:rFonts w:ascii="Cambria Math" w:hAnsi="Cambria Math" w:cs="Cambria Math"/>
        <w:noProof/>
      </w:rPr>
      <w:t>2</w:t>
    </w:r>
    <w:r>
      <w:rPr>
        <w:rFonts w:ascii="Cambria Math" w:hAnsi="Cambria Math" w:cs="Cambria Math"/>
      </w:rPr>
      <w:fldChar w:fldCharType="end"/>
    </w:r>
  </w:p>
  <w:p w14:paraId="0176ED16" w14:textId="77777777" w:rsidR="001B0A39" w:rsidRDefault="001B0A39">
    <w:pPr>
      <w:ind w:right="360"/>
      <w:jc w:val="right"/>
      <w:rPr>
        <w:rFonts w:ascii="Cambria Math" w:hAnsi="Cambria Math" w:cs="Cambria Math"/>
      </w:rPr>
    </w:pPr>
  </w:p>
  <w:p w14:paraId="742FCFF0" w14:textId="77777777" w:rsidR="00DE6BA9" w:rsidRDefault="00DE6BA9">
    <w:pPr>
      <w:spacing w:line="240" w:lineRule="exact"/>
      <w:rPr>
        <w:rFonts w:ascii="Cambria Math" w:hAnsi="Cambria Math" w:cs="Cambria Mat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41A6" w14:textId="77777777" w:rsidR="004B2EB6" w:rsidRDefault="00DE6BA9">
    <w:pPr>
      <w:ind w:right="360"/>
      <w:jc w:val="right"/>
      <w:rPr>
        <w:rFonts w:ascii="Cambria Math" w:hAnsi="Cambria Math" w:cs="Cambria Math"/>
      </w:rPr>
    </w:pPr>
    <w:r>
      <w:rPr>
        <w:rFonts w:ascii="Cambria Math" w:hAnsi="Cambria Math" w:cs="Cambria Math"/>
      </w:rPr>
      <w:t>Form 10</w:t>
    </w:r>
    <w:r>
      <w:rPr>
        <w:rFonts w:ascii="Cambria Math" w:hAnsi="Cambria Math" w:cs="Cambria Math"/>
      </w:rPr>
      <w:noBreakHyphen/>
      <w:t xml:space="preserve">5   </w:t>
    </w:r>
  </w:p>
  <w:p w14:paraId="33349ACF" w14:textId="3AB00199" w:rsidR="00DE6BA9" w:rsidRDefault="00DE6BA9">
    <w:pPr>
      <w:ind w:right="360"/>
      <w:jc w:val="right"/>
      <w:rPr>
        <w:rFonts w:ascii="Cambria Math" w:hAnsi="Cambria Math" w:cs="Cambria Math"/>
      </w:rPr>
    </w:pPr>
    <w:r>
      <w:rPr>
        <w:rFonts w:ascii="Cambria Math" w:hAnsi="Cambria Math" w:cs="Cambria Math"/>
      </w:rPr>
      <w:t xml:space="preserve">Page </w:t>
    </w:r>
    <w:r>
      <w:rPr>
        <w:rFonts w:ascii="Cambria Math" w:hAnsi="Cambria Math" w:cs="Cambria Math"/>
      </w:rPr>
      <w:fldChar w:fldCharType="begin"/>
    </w:r>
    <w:r>
      <w:rPr>
        <w:rFonts w:ascii="Cambria Math" w:hAnsi="Cambria Math" w:cs="Cambria Math"/>
      </w:rPr>
      <w:instrText xml:space="preserve">PAGE </w:instrText>
    </w:r>
    <w:r>
      <w:rPr>
        <w:rFonts w:ascii="Cambria Math" w:hAnsi="Cambria Math" w:cs="Cambria Math"/>
      </w:rPr>
      <w:fldChar w:fldCharType="separate"/>
    </w:r>
    <w:r w:rsidR="001C33FC">
      <w:rPr>
        <w:rFonts w:ascii="Cambria Math" w:hAnsi="Cambria Math" w:cs="Cambria Math"/>
        <w:noProof/>
      </w:rPr>
      <w:t>4</w:t>
    </w:r>
    <w:r>
      <w:rPr>
        <w:rFonts w:ascii="Cambria Math" w:hAnsi="Cambria Math" w:cs="Cambria Math"/>
      </w:rPr>
      <w:fldChar w:fldCharType="end"/>
    </w:r>
  </w:p>
  <w:p w14:paraId="0423BF95" w14:textId="77777777" w:rsidR="00DE6BA9" w:rsidRDefault="00DE6BA9">
    <w:pPr>
      <w:spacing w:line="240" w:lineRule="exact"/>
      <w:rPr>
        <w:rFonts w:ascii="Cambria Math" w:hAnsi="Cambria Math" w:cs="Cambria Mat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AF33" w14:textId="77777777" w:rsidR="00DE6BA9" w:rsidRDefault="00DE6BA9">
    <w:pPr>
      <w:ind w:right="360"/>
      <w:jc w:val="right"/>
      <w:rPr>
        <w:rFonts w:ascii="Cambria Math" w:hAnsi="Cambria Math" w:cs="Cambria Math"/>
      </w:rPr>
    </w:pPr>
    <w:r>
      <w:rPr>
        <w:rFonts w:ascii="Cambria Math" w:hAnsi="Cambria Math" w:cs="Cambria Math"/>
      </w:rPr>
      <w:t>Form 10</w:t>
    </w:r>
    <w:r>
      <w:rPr>
        <w:rFonts w:ascii="Cambria Math" w:hAnsi="Cambria Math" w:cs="Cambria Math"/>
      </w:rPr>
      <w:noBreakHyphen/>
    </w:r>
    <w:r>
      <w:rPr>
        <w:rFonts w:ascii="Cambria Math" w:hAnsi="Cambria Math" w:cs="Cambria Math"/>
      </w:rPr>
      <w:fldChar w:fldCharType="begin"/>
    </w:r>
    <w:r>
      <w:rPr>
        <w:rFonts w:ascii="Cambria Math" w:hAnsi="Cambria Math" w:cs="Cambria Math"/>
      </w:rPr>
      <w:instrText xml:space="preserve">PAGE </w:instrText>
    </w:r>
    <w:r>
      <w:rPr>
        <w:rFonts w:ascii="Cambria Math" w:hAnsi="Cambria Math" w:cs="Cambria Math"/>
      </w:rPr>
      <w:fldChar w:fldCharType="separate"/>
    </w:r>
    <w:r w:rsidR="007C78BF">
      <w:rPr>
        <w:rFonts w:ascii="Cambria Math" w:hAnsi="Cambria Math" w:cs="Cambria Math"/>
        <w:noProof/>
      </w:rPr>
      <w:t>5</w:t>
    </w:r>
    <w:r>
      <w:rPr>
        <w:rFonts w:ascii="Cambria Math" w:hAnsi="Cambria Math" w:cs="Cambria Math"/>
      </w:rPr>
      <w:fldChar w:fldCharType="end"/>
    </w:r>
    <w:r>
      <w:rPr>
        <w:rFonts w:ascii="Cambria Math" w:hAnsi="Cambria Math" w:cs="Cambria Math"/>
      </w:rPr>
      <w:t xml:space="preserve">   Page  5</w:t>
    </w:r>
  </w:p>
  <w:p w14:paraId="28F9218D" w14:textId="77777777" w:rsidR="00DE6BA9" w:rsidRDefault="00DE6BA9">
    <w:pPr>
      <w:spacing w:line="240" w:lineRule="exact"/>
      <w:rPr>
        <w:rFonts w:ascii="Cambria Math" w:hAnsi="Cambria Math" w:cs="Cambria Mat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C533" w14:textId="77777777" w:rsidR="00FB0048" w:rsidRDefault="00DE6BA9">
    <w:pPr>
      <w:ind w:right="360"/>
      <w:jc w:val="right"/>
      <w:rPr>
        <w:rFonts w:ascii="Cambria Math" w:hAnsi="Cambria Math" w:cs="Cambria Math"/>
      </w:rPr>
    </w:pPr>
    <w:r>
      <w:rPr>
        <w:rFonts w:ascii="Cambria Math" w:hAnsi="Cambria Math" w:cs="Cambria Math"/>
      </w:rPr>
      <w:t>Form 10</w:t>
    </w:r>
    <w:r>
      <w:rPr>
        <w:rFonts w:ascii="Cambria Math" w:hAnsi="Cambria Math" w:cs="Cambria Math"/>
      </w:rPr>
      <w:noBreakHyphen/>
      <w:t xml:space="preserve">5   </w:t>
    </w:r>
  </w:p>
  <w:p w14:paraId="39C0EE10" w14:textId="3BBDFCEF" w:rsidR="00DE6BA9" w:rsidRDefault="00DE6BA9">
    <w:pPr>
      <w:ind w:right="360"/>
      <w:jc w:val="right"/>
      <w:rPr>
        <w:rFonts w:ascii="Cambria Math" w:hAnsi="Cambria Math" w:cs="Cambria Math"/>
      </w:rPr>
    </w:pPr>
    <w:r>
      <w:rPr>
        <w:rFonts w:ascii="Cambria Math" w:hAnsi="Cambria Math" w:cs="Cambria Math"/>
      </w:rPr>
      <w:t xml:space="preserve">Page </w:t>
    </w:r>
    <w:r>
      <w:rPr>
        <w:rFonts w:ascii="Cambria Math" w:hAnsi="Cambria Math" w:cs="Cambria Math"/>
      </w:rPr>
      <w:fldChar w:fldCharType="begin"/>
    </w:r>
    <w:r>
      <w:rPr>
        <w:rFonts w:ascii="Cambria Math" w:hAnsi="Cambria Math" w:cs="Cambria Math"/>
      </w:rPr>
      <w:instrText xml:space="preserve">PAGE </w:instrText>
    </w:r>
    <w:r>
      <w:rPr>
        <w:rFonts w:ascii="Cambria Math" w:hAnsi="Cambria Math" w:cs="Cambria Math"/>
      </w:rPr>
      <w:fldChar w:fldCharType="separate"/>
    </w:r>
    <w:r w:rsidR="007C78BF">
      <w:rPr>
        <w:rFonts w:ascii="Cambria Math" w:hAnsi="Cambria Math" w:cs="Cambria Math"/>
        <w:noProof/>
      </w:rPr>
      <w:t>6</w:t>
    </w:r>
    <w:r>
      <w:rPr>
        <w:rFonts w:ascii="Cambria Math" w:hAnsi="Cambria Math" w:cs="Cambria Math"/>
      </w:rPr>
      <w:fldChar w:fldCharType="end"/>
    </w:r>
  </w:p>
  <w:p w14:paraId="3979AE4F" w14:textId="77777777" w:rsidR="00DE6BA9" w:rsidRDefault="00DE6BA9">
    <w:pPr>
      <w:spacing w:line="240" w:lineRule="exact"/>
      <w:rPr>
        <w:rFonts w:ascii="Cambria Math" w:hAnsi="Cambria Math" w:cs="Cambria Mat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Custom2"/>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usto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Custom5"/>
    <w:lvl w:ilvl="0">
      <w:start w:val="1"/>
      <w:numFmt w:val="upperRoman"/>
      <w:lvlText w:val="%1."/>
      <w:lvlJc w:val="left"/>
    </w:lvl>
    <w:lvl w:ilvl="1">
      <w:start w:val="1"/>
      <w:numFmt w:val="upperLetter"/>
      <w:pStyle w:val="Custom4"/>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Custom6"/>
    <w:lvl w:ilvl="0">
      <w:start w:val="1"/>
      <w:numFmt w:val="upperLetter"/>
      <w:pStyle w:val="Custom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upperRoman"/>
        <w:lvlText w:val="%1."/>
        <w:lvlJc w:val="left"/>
        <w:pPr>
          <w:ind w:left="360" w:hanging="360"/>
        </w:pPr>
        <w:rPr>
          <w:rFonts w:hint="default"/>
          <w:b/>
          <w:i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2"/>
    <w:lvlOverride w:ilvl="0">
      <w:startOverride w:val="3"/>
      <w:lvl w:ilvl="0">
        <w:start w:val="3"/>
        <w:numFmt w:val="upperRoman"/>
        <w:lvlText w:val="%1."/>
        <w:lvlJc w:val="left"/>
      </w:lvl>
    </w:lvlOverride>
    <w:lvlOverride w:ilvl="1">
      <w:startOverride w:val="1"/>
      <w:lvl w:ilvl="1">
        <w:start w:val="1"/>
        <w:numFmt w:val="upperLetter"/>
        <w:pStyle w:val="Custom4"/>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2"/>
      <w:lvl w:ilvl="0">
        <w:start w:val="2"/>
        <w:numFmt w:val="upperLetter"/>
        <w:pStyle w:val="Custom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BA9"/>
    <w:rsid w:val="0013545E"/>
    <w:rsid w:val="001742A8"/>
    <w:rsid w:val="001B0A39"/>
    <w:rsid w:val="001C33FC"/>
    <w:rsid w:val="002528D7"/>
    <w:rsid w:val="00290084"/>
    <w:rsid w:val="002B3A51"/>
    <w:rsid w:val="00421D71"/>
    <w:rsid w:val="004B2EB6"/>
    <w:rsid w:val="00711823"/>
    <w:rsid w:val="007B1A79"/>
    <w:rsid w:val="007C4EF9"/>
    <w:rsid w:val="007C78BF"/>
    <w:rsid w:val="00845577"/>
    <w:rsid w:val="008E078C"/>
    <w:rsid w:val="008E27BC"/>
    <w:rsid w:val="008F0DCD"/>
    <w:rsid w:val="00931B40"/>
    <w:rsid w:val="00931B8F"/>
    <w:rsid w:val="00A30DA7"/>
    <w:rsid w:val="00AD2200"/>
    <w:rsid w:val="00BB5076"/>
    <w:rsid w:val="00D32951"/>
    <w:rsid w:val="00DD4E0F"/>
    <w:rsid w:val="00DE6BA9"/>
    <w:rsid w:val="00DF668E"/>
    <w:rsid w:val="00E02609"/>
    <w:rsid w:val="00EC68F6"/>
    <w:rsid w:val="00F602C1"/>
    <w:rsid w:val="00FB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82E9D"/>
  <w14:defaultImageDpi w14:val="0"/>
  <w15:docId w15:val="{0C73499D-8E64-4F99-B65B-B6ADF640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Custom1">
    <w:name w:val="Custom1"/>
    <w:basedOn w:val="Normal"/>
    <w:uiPriority w:val="99"/>
    <w:pPr>
      <w:numPr>
        <w:numId w:val="4"/>
      </w:numPr>
      <w:outlineLvl w:val="0"/>
    </w:pPr>
  </w:style>
  <w:style w:type="paragraph" w:customStyle="1" w:styleId="Custom4">
    <w:name w:val="Custom4"/>
    <w:basedOn w:val="Normal"/>
    <w:uiPriority w:val="99"/>
    <w:pPr>
      <w:numPr>
        <w:ilvl w:val="1"/>
        <w:numId w:val="3"/>
      </w:numPr>
      <w:outlineLvl w:val="1"/>
    </w:pPr>
  </w:style>
  <w:style w:type="paragraph" w:styleId="FootnoteText">
    <w:name w:val="footnote text"/>
    <w:basedOn w:val="Normal"/>
    <w:link w:val="FootnoteTextChar"/>
    <w:uiPriority w:val="99"/>
    <w:semiHidden/>
    <w:unhideWhenUsed/>
    <w:rsid w:val="007C4EF9"/>
    <w:rPr>
      <w:sz w:val="20"/>
      <w:szCs w:val="20"/>
    </w:rPr>
  </w:style>
  <w:style w:type="character" w:customStyle="1" w:styleId="FootnoteTextChar">
    <w:name w:val="Footnote Text Char"/>
    <w:basedOn w:val="DefaultParagraphFont"/>
    <w:link w:val="FootnoteText"/>
    <w:uiPriority w:val="99"/>
    <w:semiHidden/>
    <w:rsid w:val="007C4EF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B1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A79"/>
    <w:rPr>
      <w:rFonts w:ascii="Segoe UI" w:hAnsi="Segoe UI" w:cs="Segoe UI"/>
      <w:sz w:val="18"/>
      <w:szCs w:val="18"/>
    </w:rPr>
  </w:style>
  <w:style w:type="paragraph" w:styleId="Header">
    <w:name w:val="header"/>
    <w:basedOn w:val="Normal"/>
    <w:link w:val="HeaderChar"/>
    <w:uiPriority w:val="99"/>
    <w:unhideWhenUsed/>
    <w:rsid w:val="001B0A39"/>
    <w:pPr>
      <w:tabs>
        <w:tab w:val="center" w:pos="4680"/>
        <w:tab w:val="right" w:pos="9360"/>
      </w:tabs>
    </w:pPr>
  </w:style>
  <w:style w:type="character" w:customStyle="1" w:styleId="HeaderChar">
    <w:name w:val="Header Char"/>
    <w:basedOn w:val="DefaultParagraphFont"/>
    <w:link w:val="Header"/>
    <w:uiPriority w:val="99"/>
    <w:rsid w:val="001B0A39"/>
    <w:rPr>
      <w:rFonts w:ascii="Times New Roman" w:hAnsi="Times New Roman" w:cs="Times New Roman"/>
      <w:sz w:val="24"/>
      <w:szCs w:val="24"/>
    </w:rPr>
  </w:style>
  <w:style w:type="paragraph" w:styleId="Footer">
    <w:name w:val="footer"/>
    <w:basedOn w:val="Normal"/>
    <w:link w:val="FooterChar"/>
    <w:uiPriority w:val="99"/>
    <w:unhideWhenUsed/>
    <w:rsid w:val="001B0A39"/>
    <w:pPr>
      <w:tabs>
        <w:tab w:val="center" w:pos="4680"/>
        <w:tab w:val="right" w:pos="9360"/>
      </w:tabs>
    </w:pPr>
  </w:style>
  <w:style w:type="character" w:customStyle="1" w:styleId="FooterChar">
    <w:name w:val="Footer Char"/>
    <w:basedOn w:val="DefaultParagraphFont"/>
    <w:link w:val="Footer"/>
    <w:uiPriority w:val="99"/>
    <w:rsid w:val="001B0A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E0AC-0F0E-4B61-8AF9-ABEB17B7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2958</Words>
  <Characters>16649</Characters>
  <Application>Microsoft Office Word</Application>
  <DocSecurity>0</DocSecurity>
  <Lines>416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5</cp:revision>
  <cp:lastPrinted>2016-07-18T20:05:00Z</cp:lastPrinted>
  <dcterms:created xsi:type="dcterms:W3CDTF">2021-09-01T22:24:00Z</dcterms:created>
  <dcterms:modified xsi:type="dcterms:W3CDTF">2021-09-17T15:41:00Z</dcterms:modified>
</cp:coreProperties>
</file>