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96" w:rsidRPr="007D7064" w:rsidRDefault="009513D3">
      <w:pPr>
        <w:jc w:val="both"/>
        <w:rPr>
          <w:sz w:val="20"/>
          <w:szCs w:val="20"/>
        </w:rPr>
      </w:pPr>
      <w:r w:rsidRPr="007D7064">
        <w:rPr>
          <w:noProof/>
          <w:sz w:val="20"/>
          <w:szCs w:val="20"/>
        </w:rPr>
        <mc:AlternateContent>
          <mc:Choice Requires="wps">
            <w:drawing>
              <wp:anchor distT="0" distB="0" distL="114300" distR="114300" simplePos="0" relativeHeight="251657728" behindDoc="1" locked="1" layoutInCell="0" allowOverlap="1">
                <wp:simplePos x="0" y="0"/>
                <wp:positionH relativeFrom="margin">
                  <wp:posOffset>3759200</wp:posOffset>
                </wp:positionH>
                <wp:positionV relativeFrom="margin">
                  <wp:posOffset>-6350</wp:posOffset>
                </wp:positionV>
                <wp:extent cx="3183255" cy="1905000"/>
                <wp:effectExtent l="0" t="0" r="171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90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4A96" w:rsidRPr="007D7064" w:rsidRDefault="007D4A96">
                            <w:pPr>
                              <w:tabs>
                                <w:tab w:val="left" w:pos="-1440"/>
                              </w:tabs>
                              <w:ind w:left="720" w:hanging="720"/>
                              <w:rPr>
                                <w:sz w:val="18"/>
                                <w:szCs w:val="18"/>
                              </w:rPr>
                            </w:pPr>
                            <w:r w:rsidRPr="007D7064">
                              <w:rPr>
                                <w:sz w:val="18"/>
                                <w:szCs w:val="18"/>
                              </w:rPr>
                              <w:t>Filing Fee Paid</w:t>
                            </w:r>
                            <w:r w:rsidRPr="007D7064">
                              <w:rPr>
                                <w:sz w:val="18"/>
                                <w:szCs w:val="18"/>
                              </w:rPr>
                              <w:tab/>
                              <w:t xml:space="preserve">   $ ________</w:t>
                            </w:r>
                          </w:p>
                          <w:p w:rsidR="007D4A96" w:rsidRPr="007D7064" w:rsidRDefault="007D4A96">
                            <w:pPr>
                              <w:rPr>
                                <w:sz w:val="18"/>
                                <w:szCs w:val="18"/>
                              </w:rPr>
                            </w:pPr>
                            <w:r w:rsidRPr="007D7064">
                              <w:rPr>
                                <w:sz w:val="18"/>
                                <w:szCs w:val="18"/>
                              </w:rPr>
                              <w:t>________   Certs    $ ________</w:t>
                            </w:r>
                          </w:p>
                          <w:p w:rsidR="007D4A96" w:rsidRPr="007D7064" w:rsidRDefault="007D4A96">
                            <w:pPr>
                              <w:rPr>
                                <w:sz w:val="18"/>
                                <w:szCs w:val="18"/>
                              </w:rPr>
                            </w:pPr>
                            <w:r w:rsidRPr="007D7064">
                              <w:rPr>
                                <w:sz w:val="18"/>
                                <w:szCs w:val="18"/>
                              </w:rPr>
                              <w:t>________   Certs    $ ________</w:t>
                            </w:r>
                          </w:p>
                          <w:p w:rsidR="007D4A96" w:rsidRPr="007D7064" w:rsidRDefault="007D4A96">
                            <w:pPr>
                              <w:rPr>
                                <w:sz w:val="18"/>
                                <w:szCs w:val="18"/>
                              </w:rPr>
                            </w:pPr>
                            <w:r w:rsidRPr="007D7064">
                              <w:rPr>
                                <w:sz w:val="18"/>
                                <w:szCs w:val="18"/>
                              </w:rPr>
                              <w:t>$________ Bond, Fee $________</w:t>
                            </w:r>
                          </w:p>
                          <w:p w:rsidR="007D4A96" w:rsidRPr="007D7064" w:rsidRDefault="007D4A96">
                            <w:pPr>
                              <w:rPr>
                                <w:sz w:val="18"/>
                                <w:szCs w:val="18"/>
                              </w:rPr>
                            </w:pPr>
                            <w:r w:rsidRPr="007D7064">
                              <w:rPr>
                                <w:sz w:val="18"/>
                                <w:szCs w:val="18"/>
                              </w:rPr>
                              <w:t>Receipt No: ________  No: ________</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szCs w:val="20"/>
                              </w:rPr>
                            </w:pP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PETITION FOR APPOINTMENT/CONFIRMATION</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OF STANDBY GUARDIAN [SCPA 1757] OF</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     ]  PERSON</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     ]  PROPERTY</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     ]  PERSON AND PROPERTY</w:t>
                            </w:r>
                            <w:r>
                              <w:rPr>
                                <w:b/>
                                <w:bCs/>
                                <w:sz w:val="20"/>
                                <w:szCs w:val="20"/>
                              </w:rPr>
                              <w:tab/>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sz w:val="20"/>
                                <w:szCs w:val="20"/>
                              </w:rPr>
                              <w:t>[     ]  LIMITED GUARDIAN OF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6pt;margin-top:-.5pt;width:250.65pt;height:15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" o:allowincell="f" filled="f" stroked="f" strokeweight="0">
                <v:textbox inset="0,0,0,0">
                  <w:txbxContent>
                    <w:p w:rsidR="007D4A96" w:rsidRPr="007D7064" w:rsidRDefault="007D4A96">
                      <w:pPr>
                        <w:tabs>
                          <w:tab w:val="left" w:pos="-1440"/>
                        </w:tabs>
                        <w:ind w:left="720" w:hanging="720"/>
                        <w:rPr>
                          <w:sz w:val="18"/>
                          <w:szCs w:val="18"/>
                        </w:rPr>
                      </w:pPr>
                      <w:r w:rsidRPr="007D7064">
                        <w:rPr>
                          <w:sz w:val="18"/>
                          <w:szCs w:val="18"/>
                        </w:rPr>
                        <w:t>Filing Fee Paid</w:t>
                      </w:r>
                      <w:r w:rsidRPr="007D7064">
                        <w:rPr>
                          <w:sz w:val="18"/>
                          <w:szCs w:val="18"/>
                        </w:rPr>
                        <w:tab/>
                        <w:t xml:space="preserve">   $ ________</w:t>
                      </w:r>
                    </w:p>
                    <w:p w:rsidR="007D4A96" w:rsidRPr="007D7064" w:rsidRDefault="007D4A96">
                      <w:pPr>
                        <w:rPr>
                          <w:sz w:val="18"/>
                          <w:szCs w:val="18"/>
                        </w:rPr>
                      </w:pPr>
                      <w:r w:rsidRPr="007D7064">
                        <w:rPr>
                          <w:sz w:val="18"/>
                          <w:szCs w:val="18"/>
                        </w:rPr>
                        <w:t>________   Certs    $ ________</w:t>
                      </w:r>
                    </w:p>
                    <w:p w:rsidR="007D4A96" w:rsidRPr="007D7064" w:rsidRDefault="007D4A96">
                      <w:pPr>
                        <w:rPr>
                          <w:sz w:val="18"/>
                          <w:szCs w:val="18"/>
                        </w:rPr>
                      </w:pPr>
                      <w:r w:rsidRPr="007D7064">
                        <w:rPr>
                          <w:sz w:val="18"/>
                          <w:szCs w:val="18"/>
                        </w:rPr>
                        <w:t>________   Certs    $ ________</w:t>
                      </w:r>
                    </w:p>
                    <w:p w:rsidR="007D4A96" w:rsidRPr="007D7064" w:rsidRDefault="007D4A96">
                      <w:pPr>
                        <w:rPr>
                          <w:sz w:val="18"/>
                          <w:szCs w:val="18"/>
                        </w:rPr>
                      </w:pPr>
                      <w:r w:rsidRPr="007D7064">
                        <w:rPr>
                          <w:sz w:val="18"/>
                          <w:szCs w:val="18"/>
                        </w:rPr>
                        <w:t>$________ Bond, Fee $________</w:t>
                      </w:r>
                    </w:p>
                    <w:p w:rsidR="007D4A96" w:rsidRPr="007D7064" w:rsidRDefault="007D4A96">
                      <w:pPr>
                        <w:rPr>
                          <w:sz w:val="18"/>
                          <w:szCs w:val="18"/>
                        </w:rPr>
                      </w:pPr>
                      <w:r w:rsidRPr="007D7064">
                        <w:rPr>
                          <w:sz w:val="18"/>
                          <w:szCs w:val="18"/>
                        </w:rPr>
                        <w:t>Receipt No: ________  No: ________</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szCs w:val="20"/>
                        </w:rPr>
                      </w:pP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PETITION FOR APPOINTMENT/CONFIRMATION</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OF STANDBY GUARDIAN [SCPA 1757] OF</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     ]  PERSON</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     ]  PROPERTY</w:t>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szCs w:val="20"/>
                        </w:rPr>
                      </w:pPr>
                      <w:r>
                        <w:rPr>
                          <w:b/>
                          <w:bCs/>
                          <w:sz w:val="20"/>
                          <w:szCs w:val="20"/>
                        </w:rPr>
                        <w:t>[     ]  PERSON AND PROPERTY</w:t>
                      </w:r>
                      <w:r>
                        <w:rPr>
                          <w:b/>
                          <w:bCs/>
                          <w:sz w:val="20"/>
                          <w:szCs w:val="20"/>
                        </w:rPr>
                        <w:tab/>
                      </w:r>
                    </w:p>
                    <w:p w:rsidR="007D4A96" w:rsidRDefault="007D4A9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sz w:val="20"/>
                          <w:szCs w:val="20"/>
                        </w:rPr>
                        <w:t>[     ]  LIMITED GUARDIAN OF THE PROPERTY</w:t>
                      </w:r>
                    </w:p>
                  </w:txbxContent>
                </v:textbox>
                <w10:wrap anchorx="margin" anchory="margin"/>
                <w10:anchorlock/>
              </v:rect>
            </w:pict>
          </mc:Fallback>
        </mc:AlternateContent>
      </w:r>
      <w:r w:rsidR="007D4A96" w:rsidRPr="007D7064">
        <w:rPr>
          <w:sz w:val="20"/>
          <w:szCs w:val="20"/>
        </w:rPr>
        <w:t>SURROGATE</w:t>
      </w:r>
      <w:r w:rsidR="007D4A96" w:rsidRPr="007D7064">
        <w:rPr>
          <w:sz w:val="20"/>
          <w:szCs w:val="20"/>
        </w:rPr>
        <w:sym w:font="WP TypographicSymbols" w:char="003D"/>
      </w:r>
      <w:r w:rsidR="007D4A96" w:rsidRPr="007D7064">
        <w:rPr>
          <w:sz w:val="20"/>
          <w:szCs w:val="20"/>
        </w:rPr>
        <w:t>S COURT OF THE STATE OF NEW YORK</w:t>
      </w:r>
    </w:p>
    <w:p w:rsidR="007D4A96" w:rsidRPr="007D7064" w:rsidRDefault="007D4A96">
      <w:pPr>
        <w:jc w:val="both"/>
        <w:rPr>
          <w:sz w:val="20"/>
          <w:szCs w:val="20"/>
        </w:rPr>
      </w:pPr>
      <w:r w:rsidRPr="007D7064">
        <w:rPr>
          <w:sz w:val="20"/>
          <w:szCs w:val="20"/>
        </w:rPr>
        <w:t>COUNTY OF ________________________</w:t>
      </w:r>
    </w:p>
    <w:p w:rsidR="007D4A96" w:rsidRPr="007D7064" w:rsidRDefault="007D4A96">
      <w:pPr>
        <w:jc w:val="both"/>
        <w:rPr>
          <w:sz w:val="20"/>
          <w:szCs w:val="20"/>
        </w:rPr>
      </w:pPr>
      <w:r w:rsidRPr="007D7064">
        <w:rPr>
          <w:sz w:val="20"/>
          <w:szCs w:val="20"/>
        </w:rPr>
        <w:t>----------------------------------------------------------------------------X</w:t>
      </w:r>
    </w:p>
    <w:p w:rsidR="007D4A96" w:rsidRPr="007D7064" w:rsidRDefault="007D4A96">
      <w:pPr>
        <w:jc w:val="both"/>
        <w:rPr>
          <w:sz w:val="20"/>
          <w:szCs w:val="20"/>
        </w:rPr>
      </w:pPr>
      <w:r w:rsidRPr="007D7064">
        <w:rPr>
          <w:sz w:val="20"/>
          <w:szCs w:val="20"/>
        </w:rPr>
        <w:t xml:space="preserve">In the Matter of the Application of  </w:t>
      </w:r>
    </w:p>
    <w:p w:rsidR="007D4A96" w:rsidRPr="007D7064" w:rsidRDefault="007D4A96">
      <w:pPr>
        <w:jc w:val="both"/>
        <w:rPr>
          <w:sz w:val="20"/>
          <w:szCs w:val="20"/>
        </w:rPr>
      </w:pPr>
      <w:r w:rsidRPr="007D7064">
        <w:rPr>
          <w:sz w:val="20"/>
          <w:szCs w:val="20"/>
        </w:rPr>
        <w:t>______________________________________ for</w:t>
      </w:r>
    </w:p>
    <w:p w:rsidR="007D4A96" w:rsidRPr="007D7064" w:rsidRDefault="007D4A96">
      <w:pPr>
        <w:jc w:val="both"/>
        <w:rPr>
          <w:sz w:val="20"/>
          <w:szCs w:val="20"/>
        </w:rPr>
      </w:pPr>
      <w:r w:rsidRPr="007D7064">
        <w:rPr>
          <w:sz w:val="20"/>
          <w:szCs w:val="20"/>
        </w:rPr>
        <w:t>Appointment/Confirmation as Standby Guardian of</w:t>
      </w:r>
    </w:p>
    <w:p w:rsidR="007D4A96" w:rsidRPr="007D7064" w:rsidRDefault="007D4A96">
      <w:pPr>
        <w:jc w:val="both"/>
        <w:rPr>
          <w:sz w:val="20"/>
          <w:szCs w:val="20"/>
        </w:rPr>
      </w:pPr>
    </w:p>
    <w:p w:rsidR="007D4A96" w:rsidRPr="007D7064" w:rsidRDefault="007D4A96">
      <w:pPr>
        <w:jc w:val="both"/>
        <w:rPr>
          <w:sz w:val="20"/>
          <w:szCs w:val="20"/>
        </w:rPr>
      </w:pPr>
    </w:p>
    <w:p w:rsidR="007D4A96" w:rsidRPr="007D7064" w:rsidRDefault="007D4A96">
      <w:pPr>
        <w:jc w:val="both"/>
        <w:rPr>
          <w:sz w:val="20"/>
          <w:szCs w:val="20"/>
        </w:rPr>
      </w:pPr>
    </w:p>
    <w:p w:rsidR="007D4A96" w:rsidRPr="007D7064" w:rsidRDefault="007D4A96">
      <w:pPr>
        <w:jc w:val="both"/>
        <w:rPr>
          <w:sz w:val="20"/>
          <w:szCs w:val="20"/>
        </w:rPr>
      </w:pPr>
    </w:p>
    <w:p w:rsidR="007D4A96" w:rsidRPr="007D7064" w:rsidRDefault="007D4A96">
      <w:pPr>
        <w:jc w:val="both"/>
        <w:rPr>
          <w:sz w:val="20"/>
          <w:szCs w:val="20"/>
        </w:rPr>
      </w:pPr>
    </w:p>
    <w:p w:rsidR="007D4A96" w:rsidRPr="007D7064" w:rsidRDefault="007D4A96">
      <w:pPr>
        <w:tabs>
          <w:tab w:val="right" w:pos="10890"/>
        </w:tabs>
        <w:ind w:right="-90"/>
        <w:jc w:val="both"/>
        <w:rPr>
          <w:sz w:val="20"/>
          <w:szCs w:val="20"/>
        </w:rPr>
      </w:pPr>
      <w:r w:rsidRPr="007D7064">
        <w:rPr>
          <w:sz w:val="20"/>
          <w:szCs w:val="20"/>
        </w:rPr>
        <w:t>Pursuant to SCPA Article 17-A</w:t>
      </w:r>
      <w:r w:rsidRPr="007D7064">
        <w:rPr>
          <w:sz w:val="20"/>
          <w:szCs w:val="20"/>
        </w:rPr>
        <w:tab/>
      </w:r>
    </w:p>
    <w:p w:rsidR="007D4A96" w:rsidRPr="007D7064" w:rsidRDefault="007D4A96">
      <w:pPr>
        <w:tabs>
          <w:tab w:val="left" w:pos="-1440"/>
          <w:tab w:val="left" w:pos="-720"/>
          <w:tab w:val="left" w:pos="0"/>
          <w:tab w:val="left" w:pos="720"/>
          <w:tab w:val="left" w:pos="1440"/>
          <w:tab w:val="left" w:pos="180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sz w:val="20"/>
          <w:szCs w:val="20"/>
        </w:rPr>
      </w:pPr>
      <w:r w:rsidRPr="007D7064">
        <w:rPr>
          <w:sz w:val="20"/>
          <w:szCs w:val="20"/>
        </w:rPr>
        <w:t>----------------------------------------------------------------------------X</w:t>
      </w:r>
    </w:p>
    <w:p w:rsidR="007D4A96" w:rsidRPr="007D7064" w:rsidRDefault="007D4A96" w:rsidP="007D7064">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5940"/>
        <w:jc w:val="both"/>
        <w:rPr>
          <w:sz w:val="20"/>
          <w:szCs w:val="20"/>
        </w:rPr>
      </w:pPr>
      <w:r w:rsidRPr="007D7064">
        <w:rPr>
          <w:sz w:val="20"/>
          <w:szCs w:val="20"/>
        </w:rPr>
        <w:t>File No. 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TO THE SURROGATE</w:t>
      </w:r>
      <w:r w:rsidRPr="007D7064">
        <w:rPr>
          <w:sz w:val="20"/>
          <w:szCs w:val="20"/>
        </w:rPr>
        <w:sym w:font="WP TypographicSymbols" w:char="003D"/>
      </w:r>
      <w:r w:rsidRPr="007D7064">
        <w:rPr>
          <w:sz w:val="20"/>
          <w:szCs w:val="20"/>
        </w:rPr>
        <w:t>S COURT OF THE COUNTY OF____________________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720"/>
        <w:jc w:val="both"/>
        <w:rPr>
          <w:sz w:val="20"/>
          <w:szCs w:val="20"/>
        </w:rPr>
      </w:pPr>
      <w:r w:rsidRPr="007D7064">
        <w:rPr>
          <w:sz w:val="20"/>
          <w:szCs w:val="20"/>
        </w:rPr>
        <w:t>It is respectfully alleged that: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pStyle w:val="Level1"/>
        <w:tabs>
          <w:tab w:val="left" w:pos="-379"/>
          <w:tab w:val="left" w:pos="0"/>
          <w:tab w:val="num"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 xml:space="preserve">The name, date of birth, permanent address and telephone number of the petitioning </w:t>
      </w:r>
      <w:r w:rsidR="007D7064">
        <w:rPr>
          <w:sz w:val="20"/>
          <w:szCs w:val="20"/>
        </w:rPr>
        <w:t xml:space="preserve">[   ] guardian </w:t>
      </w:r>
      <w:r w:rsidRPr="007D7064">
        <w:rPr>
          <w:sz w:val="20"/>
          <w:szCs w:val="20"/>
        </w:rPr>
        <w:t>[   ] standby guardian [</w:t>
      </w:r>
      <w:r w:rsidR="007D7064">
        <w:rPr>
          <w:sz w:val="20"/>
          <w:szCs w:val="20"/>
        </w:rPr>
        <w:t xml:space="preserve"> </w:t>
      </w:r>
      <w:r w:rsidRPr="007D7064">
        <w:rPr>
          <w:sz w:val="20"/>
          <w:szCs w:val="20"/>
        </w:rPr>
        <w:t xml:space="preserve">  ] alternate standby guardian [   ] second alternate standby guardian [   ] third alternate standby guardian(s) to the [   ] intellectually disabled [   ] developmentally disabled person (hereafter known as Respondent) is: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Name: _________________________________________________ Telephone Number:  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432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Permanent Address or Corporate Office: 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5760"/>
        <w:jc w:val="both"/>
        <w:rPr>
          <w:sz w:val="20"/>
          <w:szCs w:val="20"/>
        </w:rPr>
      </w:pPr>
      <w:r w:rsidRPr="007D7064">
        <w:rPr>
          <w:sz w:val="20"/>
          <w:szCs w:val="20"/>
        </w:rPr>
        <w:t>(Street and Number)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_________________________________________________________________________________________________</w:t>
      </w:r>
    </w:p>
    <w:p w:rsidR="007D4A96" w:rsidRPr="007D7064" w:rsidRDefault="007D7064">
      <w:pPr>
        <w:tabs>
          <w:tab w:val="left" w:pos="-379"/>
          <w:tab w:val="left" w:pos="0"/>
          <w:tab w:val="left" w:pos="720"/>
          <w:tab w:val="left" w:pos="1440"/>
          <w:tab w:val="left" w:pos="1800"/>
          <w:tab w:val="left" w:pos="2610"/>
          <w:tab w:val="left" w:pos="3600"/>
          <w:tab w:val="left" w:pos="4320"/>
          <w:tab w:val="left" w:pos="5040"/>
          <w:tab w:val="left" w:pos="5760"/>
          <w:tab w:val="left" w:pos="6210"/>
        </w:tabs>
        <w:ind w:left="8640" w:right="-90" w:hanging="7200"/>
        <w:jc w:val="both"/>
        <w:rPr>
          <w:sz w:val="20"/>
          <w:szCs w:val="20"/>
        </w:rPr>
      </w:pPr>
      <w:r>
        <w:rPr>
          <w:sz w:val="20"/>
          <w:szCs w:val="20"/>
        </w:rPr>
        <w:tab/>
      </w:r>
      <w:r>
        <w:rPr>
          <w:sz w:val="20"/>
          <w:szCs w:val="20"/>
        </w:rPr>
        <w:tab/>
      </w:r>
      <w:r w:rsidR="007D4A96" w:rsidRPr="007D7064">
        <w:rPr>
          <w:sz w:val="20"/>
          <w:szCs w:val="20"/>
        </w:rPr>
        <w:t>(City, Village, Town)</w:t>
      </w:r>
      <w:r w:rsidR="007D4A96" w:rsidRPr="007D7064">
        <w:rPr>
          <w:sz w:val="20"/>
          <w:szCs w:val="20"/>
        </w:rPr>
        <w:tab/>
      </w:r>
      <w:r w:rsidR="007D4A96" w:rsidRPr="007D7064">
        <w:rPr>
          <w:sz w:val="20"/>
          <w:szCs w:val="20"/>
        </w:rPr>
        <w:tab/>
      </w:r>
      <w:r w:rsidR="007D4A96" w:rsidRPr="007D7064">
        <w:rPr>
          <w:sz w:val="20"/>
          <w:szCs w:val="20"/>
        </w:rPr>
        <w:tab/>
        <w:t>(State)</w:t>
      </w:r>
      <w:r w:rsidR="007D4A96" w:rsidRPr="007D7064">
        <w:rPr>
          <w:sz w:val="20"/>
          <w:szCs w:val="20"/>
        </w:rPr>
        <w:tab/>
        <w:t>(Zip Code)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720"/>
        <w:jc w:val="both"/>
        <w:rPr>
          <w:sz w:val="20"/>
          <w:szCs w:val="20"/>
        </w:rPr>
      </w:pPr>
      <w:r w:rsidRPr="007D7064">
        <w:rPr>
          <w:sz w:val="20"/>
          <w:szCs w:val="20"/>
        </w:rPr>
        <w:t>Mailing Address: 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4320"/>
        <w:jc w:val="both"/>
        <w:rPr>
          <w:sz w:val="20"/>
          <w:szCs w:val="20"/>
        </w:rPr>
      </w:pPr>
      <w:r w:rsidRPr="007D7064">
        <w:rPr>
          <w:sz w:val="20"/>
          <w:szCs w:val="20"/>
        </w:rPr>
        <w:t>(If different from permanent address)</w:t>
      </w:r>
      <w:r w:rsidRPr="007D7064">
        <w:rPr>
          <w:sz w:val="20"/>
          <w:szCs w:val="20"/>
        </w:rPr>
        <w:tab/>
      </w:r>
      <w:r w:rsidRPr="007D7064">
        <w:rPr>
          <w:sz w:val="20"/>
          <w:szCs w:val="20"/>
        </w:rPr>
        <w:tab/>
      </w:r>
      <w:r w:rsidRPr="007D7064">
        <w:rPr>
          <w:sz w:val="20"/>
          <w:szCs w:val="20"/>
        </w:rPr>
        <w:tab/>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Date of Birth: ____________________________</w:t>
      </w:r>
      <w:r w:rsidRPr="007D7064">
        <w:rPr>
          <w:sz w:val="20"/>
          <w:szCs w:val="20"/>
        </w:rPr>
        <w:tab/>
        <w:t>Interest/Relationship to Respondent: 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2(a). The name, permanent address, date of birth and marital status of the Respondent of this proceeding is as follows: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Name: ____________________________________________________________________________________________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72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Permanent Address: ________________________________________________________________________________</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(Street and Number)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8640" w:right="-90" w:hanging="6840"/>
        <w:jc w:val="both"/>
        <w:rPr>
          <w:sz w:val="20"/>
          <w:szCs w:val="20"/>
        </w:rPr>
      </w:pPr>
      <w:r w:rsidRPr="007D7064">
        <w:rPr>
          <w:sz w:val="20"/>
          <w:szCs w:val="20"/>
        </w:rPr>
        <w:t>(City, Village, Town)</w:t>
      </w:r>
      <w:r w:rsidRPr="007D7064">
        <w:rPr>
          <w:sz w:val="20"/>
          <w:szCs w:val="20"/>
        </w:rPr>
        <w:tab/>
      </w:r>
      <w:r w:rsidRPr="007D7064">
        <w:rPr>
          <w:sz w:val="20"/>
          <w:szCs w:val="20"/>
        </w:rPr>
        <w:tab/>
      </w:r>
      <w:r w:rsidRPr="007D7064">
        <w:rPr>
          <w:sz w:val="20"/>
          <w:szCs w:val="20"/>
        </w:rPr>
        <w:tab/>
        <w:t>(State)</w:t>
      </w:r>
      <w:r w:rsidRPr="007D7064">
        <w:rPr>
          <w:sz w:val="20"/>
          <w:szCs w:val="20"/>
        </w:rPr>
        <w:tab/>
      </w:r>
      <w:r w:rsidRPr="007D7064">
        <w:rPr>
          <w:sz w:val="20"/>
          <w:szCs w:val="20"/>
        </w:rPr>
        <w:tab/>
      </w:r>
      <w:r w:rsidRPr="007D7064">
        <w:rPr>
          <w:sz w:val="20"/>
          <w:szCs w:val="20"/>
        </w:rPr>
        <w:tab/>
        <w:t>(Zip Code)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720"/>
        <w:jc w:val="both"/>
        <w:rPr>
          <w:sz w:val="20"/>
          <w:szCs w:val="20"/>
        </w:rPr>
      </w:pPr>
      <w:r w:rsidRPr="007D7064">
        <w:rPr>
          <w:sz w:val="20"/>
          <w:szCs w:val="20"/>
        </w:rPr>
        <w:t>Mailing Address: 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4320"/>
        <w:jc w:val="both"/>
        <w:rPr>
          <w:sz w:val="20"/>
          <w:szCs w:val="20"/>
        </w:rPr>
      </w:pPr>
      <w:r w:rsidRPr="007D7064">
        <w:rPr>
          <w:sz w:val="20"/>
          <w:szCs w:val="20"/>
        </w:rPr>
        <w:t>(If different from permanent address)</w:t>
      </w:r>
      <w:r w:rsidRPr="007D7064">
        <w:rPr>
          <w:sz w:val="20"/>
          <w:szCs w:val="20"/>
        </w:rPr>
        <w:tab/>
      </w:r>
      <w:r w:rsidRPr="007D7064">
        <w:rPr>
          <w:sz w:val="20"/>
          <w:szCs w:val="20"/>
        </w:rPr>
        <w:tab/>
      </w:r>
      <w:r w:rsidRPr="007D7064">
        <w:rPr>
          <w:sz w:val="20"/>
          <w:szCs w:val="20"/>
        </w:rPr>
        <w:tab/>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Date of Birth: _____________________________</w:t>
      </w:r>
      <w:r w:rsidRPr="007D7064">
        <w:rPr>
          <w:sz w:val="20"/>
          <w:szCs w:val="20"/>
        </w:rPr>
        <w:tab/>
        <w:t>Marital Status: 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b/>
          <w:bCs/>
          <w:sz w:val="20"/>
          <w:szCs w:val="20"/>
        </w:rPr>
        <w:t>[Attach certified copy of birth certificate if not already filed with the court.]</w:t>
      </w:r>
      <w:r w:rsidRPr="007D7064">
        <w:rPr>
          <w:b/>
          <w:bCs/>
          <w:sz w:val="20"/>
          <w:szCs w:val="20"/>
        </w:rPr>
        <w:tab/>
      </w:r>
      <w:r w:rsidRPr="007D7064">
        <w:rPr>
          <w:sz w:val="20"/>
          <w:szCs w:val="20"/>
        </w:rPr>
        <w:tab/>
      </w:r>
      <w:r w:rsidRPr="007D7064">
        <w:rPr>
          <w:sz w:val="20"/>
          <w:szCs w:val="20"/>
        </w:rPr>
        <w:tab/>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 xml:space="preserve">2(b). </w:t>
      </w:r>
      <w:r w:rsidR="007D7064">
        <w:rPr>
          <w:sz w:val="20"/>
          <w:szCs w:val="20"/>
        </w:rPr>
        <w:t xml:space="preserve"> </w:t>
      </w:r>
      <w:r w:rsidRPr="007D7064">
        <w:rPr>
          <w:sz w:val="20"/>
          <w:szCs w:val="20"/>
        </w:rPr>
        <w:t xml:space="preserve"> [    ] The  Respondent is not admitted to a group home or facility as defined in Section 1.03 and/or Article 15 of the Mental Hygiene Law.</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firstLine="720"/>
        <w:jc w:val="both"/>
        <w:rPr>
          <w:sz w:val="20"/>
          <w:szCs w:val="20"/>
        </w:rPr>
      </w:pPr>
      <w:r w:rsidRPr="007D7064">
        <w:rPr>
          <w:sz w:val="20"/>
          <w:szCs w:val="20"/>
        </w:rPr>
        <w:t>[    ] The Respondent has been admitted to a group home or facility as defined in Section 1.03 and/or Article 15 of the Mental Hygiene Law.</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Name of group home or facility: 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Address of group home or facility: 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Name of Director of group home or facility: 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Address of Director of group home or facility: 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Name of the Director of the Mental Hygiene Legal Service: 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pPr>
      <w:r w:rsidRPr="007D7064">
        <w:rPr>
          <w:sz w:val="20"/>
          <w:szCs w:val="20"/>
        </w:rPr>
        <w:t>Address of the Director of the Mental Hygiene Legal Service: 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10"/>
          <w:szCs w:val="10"/>
        </w:rPr>
      </w:pPr>
    </w:p>
    <w:p w:rsidR="007D4A96" w:rsidRPr="007D7064" w:rsidRDefault="007D4A96">
      <w:pPr>
        <w:tabs>
          <w:tab w:val="center" w:pos="5445"/>
          <w:tab w:val="left" w:pos="5760"/>
          <w:tab w:val="left" w:pos="6210"/>
        </w:tabs>
        <w:ind w:right="-90"/>
        <w:jc w:val="both"/>
        <w:rPr>
          <w:sz w:val="20"/>
          <w:szCs w:val="20"/>
        </w:rPr>
      </w:pPr>
      <w:r w:rsidRPr="007D7064">
        <w:rPr>
          <w:sz w:val="20"/>
          <w:szCs w:val="20"/>
        </w:rPr>
        <w:t>CSMD-1(</w:t>
      </w:r>
      <w:r w:rsidR="00B90AF3">
        <w:rPr>
          <w:sz w:val="20"/>
          <w:szCs w:val="20"/>
        </w:rPr>
        <w:t>4/2018</w:t>
      </w:r>
      <w:r w:rsidRPr="007D7064">
        <w:rPr>
          <w:sz w:val="20"/>
          <w:szCs w:val="20"/>
        </w:rPr>
        <w:t>)</w:t>
      </w:r>
      <w:r w:rsidRPr="007D7064">
        <w:rPr>
          <w:sz w:val="20"/>
          <w:szCs w:val="20"/>
        </w:rPr>
        <w:tab/>
        <w:t>-1-</w:t>
      </w:r>
    </w:p>
    <w:p w:rsidR="007D4A96" w:rsidRPr="007D7064" w:rsidRDefault="007D4A96">
      <w:pPr>
        <w:tabs>
          <w:tab w:val="center" w:pos="5445"/>
          <w:tab w:val="left" w:pos="5760"/>
          <w:tab w:val="left" w:pos="6210"/>
        </w:tabs>
        <w:ind w:right="-90"/>
        <w:jc w:val="both"/>
        <w:rPr>
          <w:sz w:val="20"/>
          <w:szCs w:val="20"/>
        </w:rPr>
        <w:sectPr w:rsidR="007D4A96" w:rsidRPr="007D7064">
          <w:pgSz w:w="12240" w:h="15840"/>
          <w:pgMar w:top="540" w:right="720" w:bottom="540" w:left="720" w:header="540" w:footer="54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lastRenderedPageBreak/>
        <w:t xml:space="preserve">3. </w:t>
      </w:r>
      <w:r w:rsidRPr="007D7064">
        <w:rPr>
          <w:sz w:val="20"/>
          <w:szCs w:val="20"/>
        </w:rPr>
        <w:tab/>
        <w:t xml:space="preserve">The Petitioner was appointed [   ] guardian [   ] standby guardian [   ] alternate standby guardian [   ] second alternate standby guardian [ </w:t>
      </w:r>
      <w:r w:rsidR="007D7064">
        <w:rPr>
          <w:sz w:val="20"/>
          <w:szCs w:val="20"/>
        </w:rPr>
        <w:t xml:space="preserve"> </w:t>
      </w:r>
      <w:r w:rsidRPr="007D7064">
        <w:rPr>
          <w:sz w:val="20"/>
          <w:szCs w:val="20"/>
        </w:rPr>
        <w:t xml:space="preserve"> ] third alternate standby guardian in the above-titled matter by decree on _________________, _____ and letters issued appointing _______________________________as guardian of the above-named Respondent. Within said decree the Petitioner was appointed as [   ] standby guardian [   ] alternate standby guardian [   ] second alternate standby guardian [   ] third alternate standby guardian(s) subject to confirmation.</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spacing w:line="166" w:lineRule="auto"/>
        <w:ind w:left="720" w:hanging="720"/>
        <w:jc w:val="both"/>
        <w:rPr>
          <w:sz w:val="20"/>
          <w:szCs w:val="20"/>
        </w:rPr>
      </w:pPr>
      <w:r w:rsidRPr="007D7064">
        <w:rPr>
          <w:sz w:val="20"/>
          <w:szCs w:val="20"/>
        </w:rPr>
        <w:t>4.</w:t>
      </w:r>
      <w:r w:rsidRPr="007D7064">
        <w:rPr>
          <w:sz w:val="20"/>
          <w:szCs w:val="20"/>
        </w:rPr>
        <w:tab/>
        <w:t>The guardian(s) is/are no longer able to act due to the following:</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spacing w:line="214" w:lineRule="auto"/>
        <w:ind w:firstLine="720"/>
        <w:jc w:val="both"/>
        <w:rPr>
          <w:sz w:val="20"/>
          <w:szCs w:val="20"/>
        </w:rPr>
      </w:pPr>
      <w:r w:rsidRPr="007D7064">
        <w:rPr>
          <w:sz w:val="20"/>
          <w:szCs w:val="20"/>
        </w:rPr>
        <w:t xml:space="preserve">[    ] death </w:t>
      </w:r>
      <w:r w:rsidRPr="007D7064">
        <w:rPr>
          <w:b/>
          <w:bCs/>
          <w:sz w:val="20"/>
          <w:szCs w:val="20"/>
        </w:rPr>
        <w:t>[attach a certified copy of the death certificate(s)]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spacing w:line="214" w:lineRule="auto"/>
        <w:ind w:firstLine="720"/>
        <w:jc w:val="both"/>
        <w:rPr>
          <w:sz w:val="20"/>
          <w:szCs w:val="20"/>
        </w:rPr>
      </w:pPr>
      <w:r w:rsidRPr="007D7064">
        <w:rPr>
          <w:sz w:val="20"/>
          <w:szCs w:val="20"/>
        </w:rPr>
        <w:t xml:space="preserve">[    ] incapacity </w:t>
      </w:r>
      <w:r w:rsidRPr="007D7064">
        <w:rPr>
          <w:b/>
          <w:bCs/>
          <w:sz w:val="20"/>
          <w:szCs w:val="20"/>
        </w:rPr>
        <w:t>[attach proof of incapacity]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spacing w:line="214" w:lineRule="auto"/>
        <w:ind w:firstLine="720"/>
        <w:jc w:val="both"/>
        <w:rPr>
          <w:sz w:val="20"/>
          <w:szCs w:val="20"/>
        </w:rPr>
      </w:pPr>
      <w:r w:rsidRPr="007D7064">
        <w:rPr>
          <w:sz w:val="20"/>
          <w:szCs w:val="20"/>
        </w:rPr>
        <w:t xml:space="preserve">[    ] adjudication of incompetency </w:t>
      </w:r>
      <w:r w:rsidRPr="007D7064">
        <w:rPr>
          <w:b/>
          <w:bCs/>
          <w:sz w:val="20"/>
          <w:szCs w:val="20"/>
        </w:rPr>
        <w:t>[attach proof]</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spacing w:line="214" w:lineRule="auto"/>
        <w:ind w:firstLine="720"/>
        <w:jc w:val="both"/>
        <w:rPr>
          <w:sz w:val="20"/>
          <w:szCs w:val="20"/>
        </w:rPr>
      </w:pPr>
      <w:r w:rsidRPr="007D7064">
        <w:rPr>
          <w:sz w:val="20"/>
          <w:szCs w:val="20"/>
        </w:rPr>
        <w:t xml:space="preserve">[    ] renunciation </w:t>
      </w:r>
      <w:r w:rsidRPr="007D7064">
        <w:rPr>
          <w:b/>
          <w:bCs/>
          <w:sz w:val="20"/>
          <w:szCs w:val="20"/>
        </w:rPr>
        <w:t>[attach proof of renunciation]</w:t>
      </w:r>
      <w:r w:rsidRPr="007D7064">
        <w:rPr>
          <w:sz w:val="20"/>
          <w:szCs w:val="20"/>
        </w:rPr>
        <w:tab/>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jc w:val="both"/>
        <w:rPr>
          <w:sz w:val="20"/>
          <w:szCs w:val="20"/>
        </w:rPr>
      </w:pPr>
      <w:r w:rsidRPr="007D7064">
        <w:rPr>
          <w:b/>
          <w:bCs/>
          <w:sz w:val="20"/>
          <w:szCs w:val="20"/>
        </w:rPr>
        <w:t>[Please note: Paragraph 5 to be completed only if new or different standby guardian(s) is/are to be designated in this proceeding.]</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5.</w:t>
      </w:r>
      <w:r w:rsidRPr="007D7064">
        <w:rPr>
          <w:sz w:val="20"/>
          <w:szCs w:val="20"/>
        </w:rPr>
        <w:tab/>
        <w:t>The names, permanent addresses, dates of birth and relationship of the guardian(s) is/are: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(a) Name of the Standby Guardian: 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Permanent Address: 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4320"/>
        <w:jc w:val="both"/>
        <w:rPr>
          <w:sz w:val="20"/>
          <w:szCs w:val="20"/>
        </w:rPr>
      </w:pPr>
      <w:r w:rsidRPr="007D7064">
        <w:rPr>
          <w:sz w:val="20"/>
          <w:szCs w:val="20"/>
        </w:rPr>
        <w:t>Street and Number)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hanging="5040"/>
        <w:jc w:val="both"/>
        <w:rPr>
          <w:sz w:val="20"/>
          <w:szCs w:val="20"/>
        </w:rPr>
      </w:pPr>
      <w:r w:rsidRPr="007D7064">
        <w:rPr>
          <w:sz w:val="20"/>
          <w:szCs w:val="20"/>
        </w:rPr>
        <w:t>(City, Village, Town)</w:t>
      </w:r>
      <w:r w:rsidRPr="007D7064">
        <w:rPr>
          <w:sz w:val="20"/>
          <w:szCs w:val="20"/>
        </w:rPr>
        <w:tab/>
      </w:r>
      <w:r w:rsidRPr="007D7064">
        <w:rPr>
          <w:sz w:val="20"/>
          <w:szCs w:val="20"/>
        </w:rPr>
        <w:tab/>
        <w:t>(State)</w:t>
      </w:r>
      <w:r w:rsidRPr="007D7064">
        <w:rPr>
          <w:sz w:val="20"/>
          <w:szCs w:val="20"/>
        </w:rPr>
        <w:tab/>
      </w:r>
      <w:r w:rsidRPr="007D7064">
        <w:rPr>
          <w:sz w:val="20"/>
          <w:szCs w:val="20"/>
        </w:rPr>
        <w:tab/>
      </w:r>
      <w:r w:rsidRPr="007D7064">
        <w:rPr>
          <w:sz w:val="20"/>
          <w:szCs w:val="20"/>
        </w:rPr>
        <w:tab/>
      </w:r>
      <w:r w:rsidRPr="007D7064">
        <w:rPr>
          <w:sz w:val="20"/>
          <w:szCs w:val="20"/>
        </w:rPr>
        <w:tab/>
        <w:t>(Zip Code)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Date of Birth: _________________ Interest/Relationship to Respondent: 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rsidP="005329C7">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Education: ____________________________ Qualifications: 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040" w:hanging="4320"/>
        <w:jc w:val="both"/>
        <w:rPr>
          <w:sz w:val="20"/>
          <w:szCs w:val="20"/>
        </w:rPr>
      </w:pPr>
      <w:r w:rsidRPr="007D7064">
        <w:rPr>
          <w:sz w:val="20"/>
          <w:szCs w:val="20"/>
        </w:rPr>
        <w:t>to be appointed Standby Guardian of the</w:t>
      </w:r>
      <w:r w:rsidRPr="007D7064">
        <w:rPr>
          <w:sz w:val="20"/>
          <w:szCs w:val="20"/>
        </w:rPr>
        <w:tab/>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04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04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040"/>
        <w:jc w:val="both"/>
        <w:rPr>
          <w:sz w:val="20"/>
          <w:szCs w:val="20"/>
        </w:rPr>
      </w:pPr>
      <w:r w:rsidRPr="007D7064">
        <w:rPr>
          <w:sz w:val="20"/>
          <w:szCs w:val="20"/>
        </w:rPr>
        <w:t xml:space="preserve">[    ] limited guardian of the property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(b) Name of the  Alternate Standby Guardian: 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Permanent Address: 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4320"/>
        <w:jc w:val="both"/>
        <w:rPr>
          <w:sz w:val="20"/>
          <w:szCs w:val="20"/>
        </w:rPr>
      </w:pPr>
      <w:r w:rsidRPr="007D7064">
        <w:rPr>
          <w:sz w:val="20"/>
          <w:szCs w:val="20"/>
        </w:rPr>
        <w:t>(Street and Number)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hanging="5040"/>
        <w:jc w:val="both"/>
        <w:rPr>
          <w:sz w:val="20"/>
          <w:szCs w:val="20"/>
        </w:rPr>
      </w:pPr>
      <w:r w:rsidRPr="007D7064">
        <w:rPr>
          <w:sz w:val="20"/>
          <w:szCs w:val="20"/>
        </w:rPr>
        <w:t>(City, Village, Town)</w:t>
      </w:r>
      <w:r w:rsidRPr="007D7064">
        <w:rPr>
          <w:sz w:val="20"/>
          <w:szCs w:val="20"/>
        </w:rPr>
        <w:tab/>
      </w:r>
      <w:r w:rsidRPr="007D7064">
        <w:rPr>
          <w:sz w:val="20"/>
          <w:szCs w:val="20"/>
        </w:rPr>
        <w:tab/>
        <w:t>(State)</w:t>
      </w:r>
      <w:r w:rsidRPr="007D7064">
        <w:rPr>
          <w:sz w:val="20"/>
          <w:szCs w:val="20"/>
        </w:rPr>
        <w:tab/>
      </w:r>
      <w:r w:rsidRPr="007D7064">
        <w:rPr>
          <w:sz w:val="20"/>
          <w:szCs w:val="20"/>
        </w:rPr>
        <w:tab/>
      </w:r>
      <w:r w:rsidRPr="007D7064">
        <w:rPr>
          <w:sz w:val="20"/>
          <w:szCs w:val="20"/>
        </w:rPr>
        <w:tab/>
      </w:r>
      <w:r w:rsidRPr="007D7064">
        <w:rPr>
          <w:sz w:val="20"/>
          <w:szCs w:val="20"/>
        </w:rPr>
        <w:tab/>
        <w:t>(Zip Code)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Date of Birth: _________________ Interest/Relationship to Respondent: 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Education: _____________________________ Qualifications: _________________________________________</w:t>
      </w:r>
    </w:p>
    <w:p w:rsidR="005329C7" w:rsidRDefault="005329C7">
      <w:pPr>
        <w:tabs>
          <w:tab w:val="left" w:pos="-379"/>
          <w:tab w:val="left" w:pos="0"/>
          <w:tab w:val="left" w:pos="720"/>
          <w:tab w:val="left" w:pos="1440"/>
          <w:tab w:val="left" w:pos="1800"/>
          <w:tab w:val="left" w:pos="2610"/>
          <w:tab w:val="left" w:pos="3600"/>
          <w:tab w:val="left" w:pos="4320"/>
          <w:tab w:val="left" w:pos="5040"/>
          <w:tab w:val="left" w:pos="5760"/>
          <w:tab w:val="left" w:pos="6210"/>
        </w:tabs>
        <w:ind w:left="5760" w:hanging="504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760" w:hanging="5040"/>
        <w:jc w:val="both"/>
        <w:rPr>
          <w:sz w:val="20"/>
          <w:szCs w:val="20"/>
        </w:rPr>
      </w:pPr>
      <w:r w:rsidRPr="007D7064">
        <w:rPr>
          <w:sz w:val="20"/>
          <w:szCs w:val="20"/>
        </w:rPr>
        <w:t>to be appointed Alternate Standby Guardian of the</w:t>
      </w:r>
      <w:r w:rsidRPr="007D7064">
        <w:rPr>
          <w:sz w:val="20"/>
          <w:szCs w:val="20"/>
        </w:rPr>
        <w:tab/>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 xml:space="preserve">[    ] limited guardian of the property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(c)  Name of the Second Alternate Standby Guardian: 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Permanent Address: 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4320"/>
        <w:jc w:val="both"/>
        <w:rPr>
          <w:sz w:val="20"/>
          <w:szCs w:val="20"/>
        </w:rPr>
      </w:pPr>
      <w:r w:rsidRPr="007D7064">
        <w:rPr>
          <w:sz w:val="20"/>
          <w:szCs w:val="20"/>
        </w:rPr>
        <w:t>(Street and Number)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hanging="5040"/>
        <w:jc w:val="both"/>
        <w:rPr>
          <w:sz w:val="20"/>
          <w:szCs w:val="20"/>
        </w:rPr>
      </w:pPr>
      <w:r w:rsidRPr="007D7064">
        <w:rPr>
          <w:sz w:val="20"/>
          <w:szCs w:val="20"/>
        </w:rPr>
        <w:t>(City, Village, Town)</w:t>
      </w:r>
      <w:r w:rsidRPr="007D7064">
        <w:rPr>
          <w:sz w:val="20"/>
          <w:szCs w:val="20"/>
        </w:rPr>
        <w:tab/>
      </w:r>
      <w:r w:rsidRPr="007D7064">
        <w:rPr>
          <w:sz w:val="20"/>
          <w:szCs w:val="20"/>
        </w:rPr>
        <w:tab/>
        <w:t>(State)</w:t>
      </w:r>
      <w:r w:rsidRPr="007D7064">
        <w:rPr>
          <w:sz w:val="20"/>
          <w:szCs w:val="20"/>
        </w:rPr>
        <w:tab/>
      </w:r>
      <w:r w:rsidRPr="007D7064">
        <w:rPr>
          <w:sz w:val="20"/>
          <w:szCs w:val="20"/>
        </w:rPr>
        <w:tab/>
      </w:r>
      <w:r w:rsidRPr="007D7064">
        <w:rPr>
          <w:sz w:val="20"/>
          <w:szCs w:val="20"/>
        </w:rPr>
        <w:tab/>
      </w:r>
      <w:r w:rsidRPr="007D7064">
        <w:rPr>
          <w:sz w:val="20"/>
          <w:szCs w:val="20"/>
        </w:rPr>
        <w:tab/>
        <w:t>(Zip Code)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Date of Birth: _________________ Interest/Relationship to Respondent: 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Education: _____________________________ Qualifications: _________________________________________</w:t>
      </w:r>
    </w:p>
    <w:p w:rsidR="005329C7" w:rsidRDefault="005329C7">
      <w:pPr>
        <w:tabs>
          <w:tab w:val="left" w:pos="-379"/>
          <w:tab w:val="left" w:pos="0"/>
          <w:tab w:val="left" w:pos="720"/>
          <w:tab w:val="left" w:pos="1440"/>
          <w:tab w:val="left" w:pos="1800"/>
          <w:tab w:val="left" w:pos="2610"/>
          <w:tab w:val="left" w:pos="3600"/>
          <w:tab w:val="left" w:pos="4320"/>
          <w:tab w:val="left" w:pos="5040"/>
          <w:tab w:val="left" w:pos="5760"/>
          <w:tab w:val="left" w:pos="6210"/>
        </w:tabs>
        <w:ind w:left="6210" w:hanging="549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210" w:hanging="5490"/>
        <w:jc w:val="both"/>
        <w:rPr>
          <w:sz w:val="20"/>
          <w:szCs w:val="20"/>
        </w:rPr>
      </w:pPr>
      <w:r w:rsidRPr="007D7064">
        <w:rPr>
          <w:sz w:val="20"/>
          <w:szCs w:val="20"/>
        </w:rPr>
        <w:t>to be appointed Second Alternate Standby Guardian of the</w:t>
      </w:r>
      <w:r w:rsidRPr="007D7064">
        <w:rPr>
          <w:sz w:val="20"/>
          <w:szCs w:val="20"/>
        </w:rPr>
        <w:tab/>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sz w:val="20"/>
          <w:szCs w:val="20"/>
        </w:rPr>
        <w:t xml:space="preserve">[    ] limited guardian of the property </w:t>
      </w:r>
    </w:p>
    <w:p w:rsidR="007D4A96" w:rsidRPr="007D7064" w:rsidRDefault="007D4A96">
      <w:pPr>
        <w:tabs>
          <w:tab w:val="center" w:pos="5445"/>
          <w:tab w:val="left" w:pos="5760"/>
          <w:tab w:val="left" w:pos="6210"/>
        </w:tabs>
        <w:jc w:val="both"/>
        <w:rPr>
          <w:sz w:val="20"/>
          <w:szCs w:val="20"/>
        </w:rPr>
      </w:pPr>
      <w:r w:rsidRPr="007D7064">
        <w:rPr>
          <w:sz w:val="20"/>
          <w:szCs w:val="20"/>
        </w:rPr>
        <w:tab/>
        <w:t>-2-</w:t>
      </w:r>
    </w:p>
    <w:p w:rsidR="007D4A96" w:rsidRPr="007D7064" w:rsidRDefault="007D4A96">
      <w:pPr>
        <w:tabs>
          <w:tab w:val="center" w:pos="5445"/>
          <w:tab w:val="left" w:pos="5760"/>
          <w:tab w:val="left" w:pos="6210"/>
        </w:tabs>
        <w:jc w:val="both"/>
        <w:rPr>
          <w:sz w:val="20"/>
          <w:szCs w:val="20"/>
        </w:rPr>
        <w:sectPr w:rsidR="007D4A96" w:rsidRPr="007D7064">
          <w:type w:val="continuous"/>
          <w:pgSz w:w="12240" w:h="15840"/>
          <w:pgMar w:top="540" w:right="630" w:bottom="540" w:left="720" w:header="540" w:footer="54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(d)  Name of the Third Alternate Standby Guardian: 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Permanent Address: 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4320"/>
        <w:jc w:val="both"/>
        <w:rPr>
          <w:sz w:val="20"/>
          <w:szCs w:val="20"/>
        </w:rPr>
      </w:pPr>
      <w:r w:rsidRPr="007D7064">
        <w:rPr>
          <w:sz w:val="20"/>
          <w:szCs w:val="20"/>
        </w:rPr>
        <w:t>(Street and Number)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hanging="5040"/>
        <w:jc w:val="both"/>
        <w:rPr>
          <w:sz w:val="20"/>
          <w:szCs w:val="20"/>
        </w:rPr>
      </w:pPr>
      <w:r w:rsidRPr="007D7064">
        <w:rPr>
          <w:sz w:val="20"/>
          <w:szCs w:val="20"/>
        </w:rPr>
        <w:t>(City, Village, Town)</w:t>
      </w:r>
      <w:r w:rsidRPr="007D7064">
        <w:rPr>
          <w:sz w:val="20"/>
          <w:szCs w:val="20"/>
        </w:rPr>
        <w:tab/>
      </w:r>
      <w:r w:rsidRPr="007D7064">
        <w:rPr>
          <w:sz w:val="20"/>
          <w:szCs w:val="20"/>
        </w:rPr>
        <w:tab/>
        <w:t>(State)</w:t>
      </w:r>
      <w:r w:rsidRPr="007D7064">
        <w:rPr>
          <w:sz w:val="20"/>
          <w:szCs w:val="20"/>
        </w:rPr>
        <w:tab/>
      </w:r>
      <w:r w:rsidRPr="007D7064">
        <w:rPr>
          <w:sz w:val="20"/>
          <w:szCs w:val="20"/>
        </w:rPr>
        <w:tab/>
      </w:r>
      <w:r w:rsidRPr="007D7064">
        <w:rPr>
          <w:sz w:val="20"/>
          <w:szCs w:val="20"/>
        </w:rPr>
        <w:tab/>
      </w:r>
      <w:r w:rsidRPr="007D7064">
        <w:rPr>
          <w:sz w:val="20"/>
          <w:szCs w:val="20"/>
        </w:rPr>
        <w:tab/>
        <w:t>(Zip Code)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Date of Birth: _________________ Interest/Relationship to Respondent: 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Education: ____________________________ Qualifications: 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760" w:hanging="5040"/>
        <w:jc w:val="both"/>
        <w:rPr>
          <w:sz w:val="20"/>
          <w:szCs w:val="20"/>
        </w:rPr>
      </w:pPr>
      <w:r w:rsidRPr="007D7064">
        <w:rPr>
          <w:sz w:val="20"/>
          <w:szCs w:val="20"/>
        </w:rPr>
        <w:t>to be appointed Third Alternate Standby Guardian of the</w:t>
      </w:r>
      <w:r w:rsidRPr="007D7064">
        <w:rPr>
          <w:sz w:val="20"/>
          <w:szCs w:val="20"/>
        </w:rPr>
        <w:tab/>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 xml:space="preserve">[    ] limited guardian of the property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b/>
          <w:bCs/>
          <w:sz w:val="20"/>
          <w:szCs w:val="20"/>
        </w:rPr>
      </w:pPr>
      <w:r w:rsidRPr="007D7064">
        <w:rPr>
          <w:b/>
          <w:bCs/>
          <w:sz w:val="20"/>
          <w:szCs w:val="20"/>
        </w:rPr>
        <w:t>[Please note: Paragraph 6 and 7 to be completed if seeking confirmation of standby guardian or alternate standby guardian.]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6.</w:t>
      </w:r>
      <w:r w:rsidRPr="007D7064">
        <w:rPr>
          <w:sz w:val="20"/>
          <w:szCs w:val="20"/>
        </w:rPr>
        <w:tab/>
        <w:t>Petitioner has assumed the duties of the standby guardian in accordance with the decree dated ___________, _____ and pursuant to the provisions of SCPA 1757 and has been so acting as such standby guardian since ________, _____ and that one hundred eighty (180) days have not elapsed since the assumption of such duties.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7.</w:t>
      </w:r>
      <w:r w:rsidRPr="007D7064">
        <w:rPr>
          <w:sz w:val="20"/>
          <w:szCs w:val="20"/>
        </w:rPr>
        <w:tab/>
        <w:t>Petitioner is requesting confirmation as standby guardian of the Respondent</w:t>
      </w:r>
      <w:r w:rsidRPr="007D7064">
        <w:rPr>
          <w:sz w:val="20"/>
          <w:szCs w:val="20"/>
        </w:rPr>
        <w:sym w:font="WP TypographicSymbols" w:char="003D"/>
      </w:r>
      <w:r w:rsidRPr="007D7064">
        <w:rPr>
          <w:sz w:val="20"/>
          <w:szCs w:val="20"/>
        </w:rPr>
        <w:t>s  [     ] person</w:t>
      </w:r>
      <w:r w:rsidR="005329C7">
        <w:rPr>
          <w:sz w:val="20"/>
          <w:szCs w:val="20"/>
        </w:rPr>
        <w:t xml:space="preserve"> </w:t>
      </w:r>
      <w:r w:rsidRPr="007D7064">
        <w:rPr>
          <w:sz w:val="20"/>
          <w:szCs w:val="20"/>
        </w:rPr>
        <w:t xml:space="preserve"> [     ]  property  [    ] person and property   [     ]   limited guardian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8.</w:t>
      </w:r>
      <w:r w:rsidRPr="007D7064">
        <w:rPr>
          <w:sz w:val="20"/>
          <w:szCs w:val="20"/>
        </w:rPr>
        <w:tab/>
        <w:t>Petitioner  [    ] has  [    ] does not have knowledge that the person nominated herein to be a guardian or any individual eighteen years of age or over who resides in the home of the proposed guardian: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1440" w:hanging="720"/>
        <w:jc w:val="both"/>
        <w:rPr>
          <w:sz w:val="20"/>
          <w:szCs w:val="20"/>
        </w:rPr>
      </w:pPr>
      <w:r w:rsidRPr="007D7064">
        <w:rPr>
          <w:sz w:val="20"/>
          <w:szCs w:val="20"/>
        </w:rPr>
        <w:t>a.</w:t>
      </w:r>
      <w:r w:rsidRPr="007D7064">
        <w:rPr>
          <w:sz w:val="20"/>
          <w:szCs w:val="20"/>
        </w:rPr>
        <w:tab/>
        <w:t>Is the subject of a report filed with the Statewide Central Register of Child Abuse and Maltreatment pursuant to the rules of Child Protective Services, following an investigation which determines that some credible evidence of alleged abuse or maltreatment exists, and/or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1440" w:hanging="720"/>
        <w:jc w:val="both"/>
        <w:rPr>
          <w:sz w:val="20"/>
          <w:szCs w:val="20"/>
        </w:rPr>
      </w:pPr>
      <w:r w:rsidRPr="007D7064">
        <w:rPr>
          <w:sz w:val="20"/>
          <w:szCs w:val="20"/>
        </w:rPr>
        <w:t>b.</w:t>
      </w:r>
      <w:r w:rsidRPr="007D7064">
        <w:rPr>
          <w:sz w:val="20"/>
          <w:szCs w:val="20"/>
        </w:rPr>
        <w:tab/>
        <w:t>Has been the subject of or the Respondent in a Child Protective Proceeding commenced pursuant to law, which proceeding resulted in an order finding that the child is an abused or neglected child.</w:t>
      </w:r>
      <w:r w:rsidRPr="007D7064">
        <w:rPr>
          <w:sz w:val="20"/>
          <w:szCs w:val="20"/>
        </w:rPr>
        <w:tab/>
      </w:r>
      <w:r w:rsidRPr="007D7064">
        <w:rPr>
          <w:sz w:val="20"/>
          <w:szCs w:val="20"/>
        </w:rPr>
        <w:tab/>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1800"/>
        <w:jc w:val="both"/>
        <w:rPr>
          <w:sz w:val="20"/>
          <w:szCs w:val="20"/>
        </w:rPr>
      </w:pPr>
      <w:r w:rsidRPr="007D7064">
        <w:rPr>
          <w:b/>
          <w:bCs/>
          <w:sz w:val="20"/>
          <w:szCs w:val="20"/>
        </w:rPr>
        <w:t>[If Petitioner has such knowledge, attach an affidavit explaining in detail.]</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9.</w:t>
      </w:r>
      <w:r w:rsidRPr="007D7064">
        <w:rPr>
          <w:sz w:val="20"/>
          <w:szCs w:val="20"/>
        </w:rPr>
        <w:tab/>
        <w:t>Petitioner has completed and submitted to the court the Request For Information Guardianship Form (OCFS 3909) required to be submitted to the New York State Central Register of Child Abuse and Maltreatment.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10.</w:t>
      </w:r>
      <w:r w:rsidRPr="007D7064">
        <w:rPr>
          <w:sz w:val="20"/>
          <w:szCs w:val="20"/>
        </w:rPr>
        <w:tab/>
      </w:r>
      <w:r w:rsidRPr="007D7064">
        <w:rPr>
          <w:b/>
          <w:bCs/>
          <w:sz w:val="20"/>
          <w:szCs w:val="20"/>
        </w:rPr>
        <w:t>[Answer if required by court.]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jc w:val="both"/>
        <w:rPr>
          <w:sz w:val="20"/>
          <w:szCs w:val="20"/>
        </w:rPr>
      </w:pPr>
      <w:r w:rsidRPr="007D7064">
        <w:rPr>
          <w:sz w:val="20"/>
          <w:szCs w:val="20"/>
        </w:rPr>
        <w:t xml:space="preserve">The names and addresses of persons interested (i.e.: parents, spouse, adult children and/or adult siblings) in this proceeding upon whom service of process is required or concerning whom the court is required to have information are: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jc w:val="both"/>
        <w:rPr>
          <w:sz w:val="20"/>
          <w:szCs w:val="20"/>
        </w:rPr>
      </w:pPr>
      <w:r w:rsidRPr="007D7064">
        <w:rPr>
          <w:b/>
          <w:bCs/>
          <w:sz w:val="20"/>
          <w:szCs w:val="20"/>
        </w:rPr>
        <w:t xml:space="preserve">[Set forth names, addresses and relationship to the intellectually disabled or developmentally disabled person and whether any person is under a disability along with details required by SCPA 304(3).]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11.</w:t>
      </w:r>
      <w:r w:rsidRPr="007D7064">
        <w:rPr>
          <w:sz w:val="20"/>
          <w:szCs w:val="20"/>
        </w:rPr>
        <w:tab/>
        <w:t>There are no other persons than those mentioned interested in this application or proceeding.</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5329C7" w:rsidRDefault="007D4A96">
      <w:pPr>
        <w:tabs>
          <w:tab w:val="center" w:pos="5445"/>
          <w:tab w:val="left" w:pos="5760"/>
          <w:tab w:val="left" w:pos="6210"/>
        </w:tabs>
        <w:jc w:val="both"/>
        <w:rPr>
          <w:sz w:val="20"/>
          <w:szCs w:val="20"/>
        </w:rPr>
      </w:pPr>
      <w:r w:rsidRPr="007D7064">
        <w:rPr>
          <w:sz w:val="20"/>
          <w:szCs w:val="20"/>
        </w:rPr>
        <w:tab/>
        <w:t>-3-</w:t>
      </w:r>
    </w:p>
    <w:p w:rsidR="005329C7" w:rsidRDefault="005329C7">
      <w:pPr>
        <w:widowControl/>
        <w:autoSpaceDE/>
        <w:autoSpaceDN/>
        <w:adjustRightInd/>
        <w:spacing w:after="160" w:line="259" w:lineRule="auto"/>
        <w:rPr>
          <w:sz w:val="20"/>
          <w:szCs w:val="20"/>
        </w:rPr>
      </w:pPr>
      <w:r>
        <w:rPr>
          <w:sz w:val="20"/>
          <w:szCs w:val="20"/>
        </w:rPr>
        <w:br w:type="page"/>
      </w:r>
    </w:p>
    <w:p w:rsidR="007D4A96" w:rsidRPr="007D7064" w:rsidRDefault="007D4A96">
      <w:pPr>
        <w:tabs>
          <w:tab w:val="center" w:pos="5445"/>
          <w:tab w:val="left" w:pos="5760"/>
          <w:tab w:val="left" w:pos="6210"/>
        </w:tabs>
        <w:jc w:val="both"/>
        <w:rPr>
          <w:sz w:val="20"/>
          <w:szCs w:val="20"/>
        </w:rPr>
      </w:pPr>
    </w:p>
    <w:p w:rsidR="007D4A96" w:rsidRPr="007D7064" w:rsidRDefault="007D4A96">
      <w:pPr>
        <w:tabs>
          <w:tab w:val="center" w:pos="5445"/>
          <w:tab w:val="left" w:pos="5760"/>
          <w:tab w:val="left" w:pos="6210"/>
        </w:tabs>
        <w:jc w:val="both"/>
        <w:rPr>
          <w:sz w:val="20"/>
          <w:szCs w:val="20"/>
        </w:rPr>
        <w:sectPr w:rsidR="007D4A96" w:rsidRPr="007D7064">
          <w:type w:val="continuous"/>
          <w:pgSz w:w="12240" w:h="15840"/>
          <w:pgMar w:top="540" w:right="630" w:bottom="540" w:left="720" w:header="540" w:footer="54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WHEREFORE, your Petitioner(s) respectfully request(s) that: </w:t>
      </w:r>
      <w:r w:rsidRPr="007D7064">
        <w:rPr>
          <w:b/>
          <w:bCs/>
          <w:sz w:val="20"/>
          <w:szCs w:val="20"/>
        </w:rPr>
        <w:t>[Check and complete all relief requested</w:t>
      </w:r>
      <w:r w:rsidRPr="007D7064">
        <w:rPr>
          <w:sz w:val="20"/>
          <w:szCs w:val="20"/>
        </w:rPr>
        <w: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w:t>
      </w:r>
      <w:r w:rsidRPr="007D7064">
        <w:rPr>
          <w:sz w:val="20"/>
          <w:szCs w:val="20"/>
        </w:rPr>
        <w:tab/>
        <w:t xml:space="preserve">Petitioner be confirmed as ____________________________________ guardian, and appropriate letters be issued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xml:space="preserve">to __________________________________________, as the standby guardian of the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of the Respondent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(b)</w:t>
      </w:r>
      <w:r w:rsidRPr="007D7064">
        <w:rPr>
          <w:sz w:val="20"/>
          <w:szCs w:val="20"/>
        </w:rPr>
        <w:tab/>
        <w:t>Appointment of _______________________________________________ as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of the Respondent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w:t>
      </w:r>
      <w:r w:rsidRPr="007D7064">
        <w:rPr>
          <w:sz w:val="20"/>
          <w:szCs w:val="20"/>
        </w:rPr>
        <w:tab/>
        <w:t>Appointment of ______________________________________________ as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of the Respondent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(d)</w:t>
      </w:r>
      <w:r w:rsidRPr="007D7064">
        <w:rPr>
          <w:sz w:val="20"/>
          <w:szCs w:val="20"/>
        </w:rPr>
        <w:tab/>
        <w:t>Appointment of ___________________________________________ as Second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of the Respondent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(e)</w:t>
      </w:r>
      <w:r w:rsidRPr="007D7064">
        <w:rPr>
          <w:sz w:val="20"/>
          <w:szCs w:val="20"/>
        </w:rPr>
        <w:tab/>
        <w:t>Appointment of ___________________________________________ as Third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of the Respondent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jc w:val="both"/>
        <w:rPr>
          <w:sz w:val="20"/>
          <w:szCs w:val="20"/>
        </w:rPr>
      </w:pPr>
      <w:r w:rsidRPr="007D7064">
        <w:rPr>
          <w:sz w:val="20"/>
          <w:szCs w:val="20"/>
        </w:rPr>
        <w:t>be granted, or to such other person or corporation as may be entitled thereto and that process issue to all interested persons who have not waived the issuance of same requiring them to show cause why such relief should not be granted.</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(f)</w:t>
      </w:r>
      <w:r w:rsidRPr="007D7064">
        <w:rPr>
          <w:sz w:val="20"/>
          <w:szCs w:val="20"/>
        </w:rPr>
        <w:tab/>
        <w:t>A hearing [    ] be held [    ] not be held.</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(g)</w:t>
      </w:r>
      <w:r w:rsidRPr="007D7064">
        <w:rPr>
          <w:sz w:val="20"/>
          <w:szCs w:val="20"/>
        </w:rPr>
        <w:tab/>
        <w:t>The appearance of the Respondent [    ] be required [    ] not be required at any hearings directed by the Court.</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(h)</w:t>
      </w:r>
      <w:r w:rsidRPr="007D7064">
        <w:rPr>
          <w:sz w:val="20"/>
          <w:szCs w:val="20"/>
        </w:rPr>
        <w:tab/>
        <w:t>The guardian of the person be authorized and empowered to make all decisions with respect to the medical and dental needs of the Respondent and to render consent to any medical procedures which are necessary to the health and welfare of the Respondent unless the court directs otherwise.  A health care decision may include a decision to withhold or withdraw life-sustaining treatment as defined in Section 1750-b(1) of the Surrogate</w:t>
      </w:r>
      <w:r w:rsidRPr="007D7064">
        <w:rPr>
          <w:sz w:val="20"/>
          <w:szCs w:val="20"/>
        </w:rPr>
        <w:sym w:font="WP TypographicSymbols" w:char="003D"/>
      </w:r>
      <w:r w:rsidRPr="007D7064">
        <w:rPr>
          <w:sz w:val="20"/>
          <w:szCs w:val="20"/>
        </w:rPr>
        <w:t>s Court Procedure Act.</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(I)</w:t>
      </w:r>
      <w:r w:rsidRPr="007D7064">
        <w:rPr>
          <w:sz w:val="20"/>
          <w:szCs w:val="20"/>
        </w:rPr>
        <w:tab/>
        <w:t>The guardian of the property be directed to continue to collect and receive all moneys and other property of the Respondent jointly with a clerk of the Surrogate</w:t>
      </w:r>
      <w:r w:rsidRPr="007D7064">
        <w:rPr>
          <w:sz w:val="20"/>
          <w:szCs w:val="20"/>
        </w:rPr>
        <w:sym w:font="WP TypographicSymbols" w:char="003D"/>
      </w:r>
      <w:r w:rsidRPr="007D7064">
        <w:rPr>
          <w:sz w:val="20"/>
          <w:szCs w:val="20"/>
        </w:rPr>
        <w:t>s Court, or depository subject to the provisions of SCPA 1708, and shall deposit same in the name of the guardian, subject to order of the court with either:</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jc w:val="both"/>
        <w:rPr>
          <w:sz w:val="20"/>
          <w:szCs w:val="20"/>
        </w:rPr>
      </w:pPr>
      <w:r w:rsidRPr="007D7064">
        <w:rPr>
          <w:b/>
          <w:bCs/>
          <w:sz w:val="20"/>
          <w:szCs w:val="20"/>
        </w:rPr>
        <w:t>[Designate a sufficient number of banks/depositories, located in this county, so that the deposit does not exceed the maximum amount insured by the federal deposit insurance corporation or the national credit union share insurance fund ($250,000.00).]</w:t>
      </w:r>
    </w:p>
    <w:p w:rsidR="007D4A96" w:rsidRPr="005329C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0"/>
          <w:szCs w:val="1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1. 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920" w:hanging="6120"/>
        <w:jc w:val="both"/>
        <w:rPr>
          <w:sz w:val="20"/>
          <w:szCs w:val="20"/>
        </w:rPr>
      </w:pPr>
      <w:r w:rsidRPr="007D7064">
        <w:rPr>
          <w:sz w:val="20"/>
          <w:szCs w:val="20"/>
        </w:rPr>
        <w:t>Name of Bank/Depository</w:t>
      </w:r>
      <w:r w:rsidRPr="007D7064">
        <w:rPr>
          <w:sz w:val="20"/>
          <w:szCs w:val="20"/>
        </w:rPr>
        <w:tab/>
      </w:r>
      <w:r w:rsidRPr="007D7064">
        <w:rPr>
          <w:sz w:val="20"/>
          <w:szCs w:val="20"/>
        </w:rPr>
        <w:tab/>
      </w:r>
      <w:r w:rsidRPr="007D7064">
        <w:rPr>
          <w:sz w:val="20"/>
          <w:szCs w:val="20"/>
        </w:rPr>
        <w:tab/>
      </w:r>
      <w:r w:rsidRPr="007D7064">
        <w:rPr>
          <w:sz w:val="20"/>
          <w:szCs w:val="20"/>
        </w:rPr>
        <w:tab/>
        <w:t>Branch Address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2. 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920" w:hanging="6120"/>
        <w:jc w:val="both"/>
        <w:rPr>
          <w:sz w:val="20"/>
          <w:szCs w:val="20"/>
        </w:rPr>
      </w:pPr>
      <w:r w:rsidRPr="007D7064">
        <w:rPr>
          <w:sz w:val="20"/>
          <w:szCs w:val="20"/>
        </w:rPr>
        <w:t>Name of Bank/Depository</w:t>
      </w:r>
      <w:r w:rsidRPr="007D7064">
        <w:rPr>
          <w:sz w:val="20"/>
          <w:szCs w:val="20"/>
        </w:rPr>
        <w:tab/>
      </w:r>
      <w:r w:rsidRPr="007D7064">
        <w:rPr>
          <w:sz w:val="20"/>
          <w:szCs w:val="20"/>
        </w:rPr>
        <w:tab/>
      </w:r>
      <w:r w:rsidRPr="007D7064">
        <w:rPr>
          <w:sz w:val="20"/>
          <w:szCs w:val="20"/>
        </w:rPr>
        <w:tab/>
      </w:r>
      <w:r w:rsidRPr="007D7064">
        <w:rPr>
          <w:sz w:val="20"/>
          <w:szCs w:val="20"/>
        </w:rPr>
        <w:tab/>
        <w:t>Branch Address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center"/>
        <w:rPr>
          <w:sz w:val="20"/>
          <w:szCs w:val="20"/>
        </w:rPr>
      </w:pPr>
      <w:r w:rsidRPr="007D7064">
        <w:rPr>
          <w:sz w:val="20"/>
          <w:szCs w:val="20"/>
        </w:rPr>
        <w:t>-4-</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center"/>
        <w:rPr>
          <w:sz w:val="20"/>
          <w:szCs w:val="20"/>
        </w:rPr>
        <w:sectPr w:rsidR="007D4A96" w:rsidRPr="007D7064">
          <w:type w:val="continuous"/>
          <w:pgSz w:w="12240" w:h="15840"/>
          <w:pgMar w:top="540" w:right="630" w:bottom="540" w:left="720" w:header="540" w:footer="54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w:t>
      </w:r>
      <w:r w:rsidRPr="007D7064">
        <w:rPr>
          <w:sz w:val="20"/>
          <w:szCs w:val="20"/>
        </w:rPr>
        <w:sym w:font="WP Phonetic" w:char="F05F"/>
      </w:r>
      <w:r w:rsidRPr="007D7064">
        <w:rPr>
          <w:sz w:val="20"/>
          <w:szCs w:val="20"/>
        </w:rPr>
        <w:t>)</w:t>
      </w:r>
      <w:r w:rsidRPr="007D7064">
        <w:rPr>
          <w:sz w:val="20"/>
          <w:szCs w:val="20"/>
        </w:rPr>
        <w:tab/>
        <w:t>The bond of the guardian be dispensed with.</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(k)</w:t>
      </w:r>
      <w:r w:rsidRPr="007D7064">
        <w:rPr>
          <w:sz w:val="20"/>
          <w:szCs w:val="20"/>
        </w:rPr>
        <w:tab/>
        <w:t>Additional relief requested _____</w:t>
      </w:r>
      <w:r w:rsidR="005329C7">
        <w:rPr>
          <w:sz w:val="20"/>
          <w:szCs w:val="20"/>
        </w:rPr>
        <w:t>_____________________________</w:t>
      </w:r>
      <w:r w:rsidRPr="007D7064">
        <w:rPr>
          <w:sz w:val="20"/>
          <w:szCs w:val="20"/>
        </w:rPr>
        <w:t>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5329C7">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Pr>
          <w:sz w:val="20"/>
          <w:szCs w:val="20"/>
        </w:rPr>
        <w:t>___________________________</w:t>
      </w:r>
      <w:r w:rsidR="007D4A96" w:rsidRPr="007D7064">
        <w:rPr>
          <w:sz w:val="20"/>
          <w:szCs w:val="20"/>
        </w:rPr>
        <w:t>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Dated: 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760" w:hanging="5760"/>
        <w:jc w:val="both"/>
        <w:rPr>
          <w:sz w:val="20"/>
          <w:szCs w:val="20"/>
        </w:rPr>
      </w:pPr>
      <w:r w:rsidRPr="007D7064">
        <w:rPr>
          <w:sz w:val="20"/>
          <w:szCs w:val="20"/>
        </w:rPr>
        <w:t>1. ______________________________________</w:t>
      </w:r>
      <w:r w:rsidRPr="007D7064">
        <w:rPr>
          <w:sz w:val="20"/>
          <w:szCs w:val="20"/>
        </w:rPr>
        <w:tab/>
      </w:r>
      <w:r w:rsidRPr="007D7064">
        <w:rPr>
          <w:sz w:val="20"/>
          <w:szCs w:val="20"/>
        </w:rPr>
        <w:tab/>
        <w:t>2. 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hanging="5040"/>
        <w:jc w:val="both"/>
        <w:rPr>
          <w:sz w:val="20"/>
          <w:szCs w:val="20"/>
        </w:rPr>
      </w:pPr>
      <w:r w:rsidRPr="007D7064">
        <w:rPr>
          <w:sz w:val="20"/>
          <w:szCs w:val="20"/>
        </w:rPr>
        <w:t>(Signature of Petitioner)</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(Name of Corporate Petitioner)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760" w:hanging="5760"/>
        <w:jc w:val="both"/>
        <w:rPr>
          <w:sz w:val="20"/>
          <w:szCs w:val="20"/>
        </w:rPr>
      </w:pPr>
      <w:r w:rsidRPr="007D7064">
        <w:rPr>
          <w:sz w:val="20"/>
          <w:szCs w:val="20"/>
        </w:rPr>
        <w:t xml:space="preserve">   ______________________________________</w:t>
      </w:r>
      <w:r w:rsidRPr="007D7064">
        <w:rPr>
          <w:sz w:val="20"/>
          <w:szCs w:val="20"/>
        </w:rPr>
        <w:tab/>
      </w:r>
      <w:r w:rsidRPr="007D7064">
        <w:rPr>
          <w:sz w:val="20"/>
          <w:szCs w:val="20"/>
        </w:rPr>
        <w:tab/>
        <w:t xml:space="preserve">  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0" w:hanging="5760"/>
        <w:jc w:val="both"/>
        <w:rPr>
          <w:sz w:val="20"/>
          <w:szCs w:val="20"/>
        </w:rPr>
      </w:pPr>
      <w:r w:rsidRPr="007D7064">
        <w:rPr>
          <w:sz w:val="20"/>
          <w:szCs w:val="20"/>
        </w:rPr>
        <w:t>(Print Name)</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(Signature of Officer)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 xml:space="preserve">  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 </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(Print Name and Title of Officer)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2610" w:hanging="2610"/>
        <w:jc w:val="both"/>
        <w:rPr>
          <w:sz w:val="20"/>
          <w:szCs w:val="20"/>
        </w:rPr>
      </w:pPr>
      <w:r w:rsidRPr="007D7064">
        <w:rPr>
          <w:sz w:val="20"/>
          <w:szCs w:val="20"/>
        </w:rPr>
        <w:t>STATE OF NEW YORK</w:t>
      </w:r>
      <w:r w:rsidRPr="007D7064">
        <w:rPr>
          <w:sz w:val="20"/>
          <w:szCs w:val="20"/>
        </w:rPr>
        <w:tab/>
        <w:t xml:space="preserv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COUNTY OF _____________)  ss.: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____________________________________________________,  being duly sworn deposes and says that I am the Petitioner(s) above named.  I/we have read the foregoing petition and the same is true of my own knowledge except as to matters therein stated to be alleged upon information and belief and as to those matters I/we believe them to be true.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w:t>
      </w:r>
      <w:r w:rsidRPr="007D7064">
        <w:rPr>
          <w:sz w:val="20"/>
          <w:szCs w:val="20"/>
        </w:rPr>
        <w:tab/>
      </w:r>
      <w:r w:rsidRPr="007D7064">
        <w:rPr>
          <w:sz w:val="20"/>
          <w:szCs w:val="20"/>
        </w:rPr>
        <w:tab/>
        <w:t>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hanging="5040"/>
        <w:jc w:val="both"/>
        <w:rPr>
          <w:sz w:val="20"/>
          <w:szCs w:val="20"/>
        </w:rPr>
      </w:pPr>
      <w:r w:rsidRPr="007D7064">
        <w:rPr>
          <w:sz w:val="20"/>
          <w:szCs w:val="20"/>
        </w:rPr>
        <w:t>(Signature of Petitioner)</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(Name of Corporate Petitioner)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760" w:hanging="5760"/>
        <w:jc w:val="both"/>
        <w:rPr>
          <w:sz w:val="20"/>
          <w:szCs w:val="20"/>
        </w:rPr>
      </w:pPr>
      <w:r w:rsidRPr="007D7064">
        <w:rPr>
          <w:sz w:val="20"/>
          <w:szCs w:val="20"/>
        </w:rPr>
        <w:t>__________________________________________</w:t>
      </w:r>
      <w:r w:rsidRPr="007D7064">
        <w:rPr>
          <w:sz w:val="20"/>
          <w:szCs w:val="20"/>
        </w:rPr>
        <w:tab/>
      </w:r>
      <w:r w:rsidRPr="007D7064">
        <w:rPr>
          <w:sz w:val="20"/>
          <w:szCs w:val="20"/>
        </w:rPr>
        <w:tab/>
        <w:t>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0" w:hanging="5760"/>
        <w:jc w:val="both"/>
        <w:rPr>
          <w:sz w:val="20"/>
          <w:szCs w:val="20"/>
        </w:rPr>
      </w:pPr>
      <w:r w:rsidRPr="007D7064">
        <w:rPr>
          <w:sz w:val="20"/>
          <w:szCs w:val="20"/>
        </w:rPr>
        <w:t>(Print Name)</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(Signature of Officer)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480"/>
        <w:jc w:val="both"/>
        <w:rPr>
          <w:sz w:val="20"/>
          <w:szCs w:val="20"/>
        </w:rPr>
      </w:pPr>
      <w:r w:rsidRPr="007D7064">
        <w:rPr>
          <w:sz w:val="20"/>
          <w:szCs w:val="20"/>
        </w:rPr>
        <w:t>(Print Name and Title of Officer)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Sworn to before me this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 day of ___________________, 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Notary Public</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Commission Expires: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(Affix Notary Stamp or Seal)</w:t>
      </w:r>
    </w:p>
    <w:p w:rsidR="007D4A96"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591CCC" w:rsidRPr="007D7064" w:rsidRDefault="00591CCC">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Pr>
          <w:sz w:val="20"/>
          <w:szCs w:val="20"/>
        </w:rPr>
        <w:t>Signature of Attorney: ______________________________________________________________________________</w:t>
      </w:r>
    </w:p>
    <w:p w:rsidR="007D4A96"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591CCC" w:rsidRPr="007D7064" w:rsidRDefault="00591CCC" w:rsidP="00591CCC">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Pr>
          <w:sz w:val="20"/>
          <w:szCs w:val="20"/>
        </w:rPr>
        <w:t>Print Name: ______________________________________________________________________________________</w:t>
      </w:r>
    </w:p>
    <w:p w:rsidR="00591CCC" w:rsidRDefault="00591CCC">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591CCC" w:rsidRPr="007D7064" w:rsidRDefault="00591CCC" w:rsidP="00591CCC">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Pr>
          <w:sz w:val="20"/>
          <w:szCs w:val="20"/>
        </w:rPr>
        <w:t>Firm Name: __________________________________________________  Telephone Number</w:t>
      </w:r>
      <w:r w:rsidR="006A37DB">
        <w:rPr>
          <w:sz w:val="20"/>
          <w:szCs w:val="20"/>
        </w:rPr>
        <w:t>: __________________</w:t>
      </w:r>
    </w:p>
    <w:p w:rsidR="00591CCC" w:rsidRDefault="00591CCC">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591CCC" w:rsidRPr="007D7064" w:rsidRDefault="00591CCC" w:rsidP="00591CCC">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Pr>
          <w:sz w:val="20"/>
          <w:szCs w:val="20"/>
        </w:rPr>
        <w:t>Address of Attorney: _____________________________________________________________________________</w:t>
      </w:r>
      <w:r w:rsidR="006A37DB">
        <w:rPr>
          <w:sz w:val="20"/>
          <w:szCs w:val="20"/>
        </w:rPr>
        <w:t>_</w:t>
      </w:r>
      <w:r w:rsidR="003C1258">
        <w:rPr>
          <w:sz w:val="20"/>
          <w:szCs w:val="20"/>
        </w:rPr>
        <w:t>_</w:t>
      </w:r>
      <w:r>
        <w:rPr>
          <w:sz w:val="20"/>
          <w:szCs w:val="20"/>
        </w:rPr>
        <w:t>_</w:t>
      </w:r>
    </w:p>
    <w:p w:rsidR="00591CCC" w:rsidRPr="007D7064" w:rsidRDefault="00591CCC">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center" w:pos="5445"/>
          <w:tab w:val="left" w:pos="5760"/>
          <w:tab w:val="left" w:pos="6210"/>
        </w:tabs>
        <w:jc w:val="both"/>
        <w:rPr>
          <w:sz w:val="20"/>
          <w:szCs w:val="20"/>
        </w:rPr>
      </w:pPr>
      <w:r w:rsidRPr="007D7064">
        <w:rPr>
          <w:sz w:val="20"/>
          <w:szCs w:val="20"/>
        </w:rPr>
        <w:tab/>
        <w:t>-5-</w:t>
      </w:r>
    </w:p>
    <w:p w:rsidR="007D4A96" w:rsidRPr="007D7064" w:rsidRDefault="007D4A96">
      <w:pPr>
        <w:tabs>
          <w:tab w:val="center" w:pos="5445"/>
          <w:tab w:val="left" w:pos="5760"/>
          <w:tab w:val="left" w:pos="6210"/>
        </w:tabs>
        <w:jc w:val="both"/>
        <w:rPr>
          <w:sz w:val="20"/>
          <w:szCs w:val="20"/>
        </w:rPr>
        <w:sectPr w:rsidR="007D4A96" w:rsidRPr="007D7064">
          <w:type w:val="continuous"/>
          <w:pgSz w:w="12240" w:h="15840"/>
          <w:pgMar w:top="540" w:right="630" w:bottom="540" w:left="720" w:header="540" w:footer="54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b/>
          <w:bCs/>
          <w:sz w:val="20"/>
          <w:szCs w:val="20"/>
        </w:rPr>
      </w:pPr>
    </w:p>
    <w:p w:rsidR="007D4A96" w:rsidRPr="007D7064" w:rsidRDefault="007D4A96">
      <w:pPr>
        <w:tabs>
          <w:tab w:val="center" w:pos="5445"/>
          <w:tab w:val="left" w:pos="5760"/>
          <w:tab w:val="left" w:pos="6210"/>
        </w:tabs>
        <w:jc w:val="both"/>
        <w:rPr>
          <w:sz w:val="20"/>
          <w:szCs w:val="20"/>
        </w:rPr>
      </w:pPr>
      <w:r w:rsidRPr="007D7064">
        <w:rPr>
          <w:b/>
          <w:bCs/>
          <w:sz w:val="20"/>
          <w:szCs w:val="20"/>
        </w:rPr>
        <w:tab/>
        <w:t>COMBINED OATH &amp; DESIGNATION</w:t>
      </w:r>
      <w:r w:rsidRPr="007D7064">
        <w:rPr>
          <w:sz w:val="20"/>
          <w:szCs w:val="20"/>
        </w:rPr>
        <w:tab/>
      </w:r>
    </w:p>
    <w:p w:rsidR="007D4A96" w:rsidRPr="007D7064" w:rsidRDefault="007D4A96">
      <w:pPr>
        <w:tabs>
          <w:tab w:val="center" w:pos="5445"/>
          <w:tab w:val="left" w:pos="5760"/>
          <w:tab w:val="left" w:pos="6210"/>
        </w:tabs>
        <w:jc w:val="both"/>
        <w:rPr>
          <w:sz w:val="20"/>
          <w:szCs w:val="20"/>
        </w:rPr>
      </w:pPr>
      <w:r w:rsidRPr="007D7064">
        <w:rPr>
          <w:sz w:val="20"/>
          <w:szCs w:val="20"/>
        </w:rPr>
        <w:tab/>
        <w:t>[For use when Petitioner is an individual]</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2610" w:hanging="2610"/>
        <w:jc w:val="both"/>
        <w:rPr>
          <w:sz w:val="20"/>
          <w:szCs w:val="20"/>
        </w:rPr>
      </w:pPr>
      <w:r w:rsidRPr="007D7064">
        <w:rPr>
          <w:sz w:val="20"/>
          <w:szCs w:val="20"/>
        </w:rPr>
        <w:t>STATE OF NEW YORK</w:t>
      </w:r>
      <w:r w:rsidRPr="007D7064">
        <w:rPr>
          <w:sz w:val="20"/>
          <w:szCs w:val="20"/>
        </w:rPr>
        <w:tab/>
        <w:t xml:space="preserv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COUNTY OF _____________) ss.: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_________________________________________________    being duly sworn, deposes and says: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1440" w:hanging="720"/>
        <w:jc w:val="both"/>
        <w:rPr>
          <w:sz w:val="20"/>
          <w:szCs w:val="20"/>
        </w:rPr>
      </w:pPr>
      <w:r w:rsidRPr="007D7064">
        <w:rPr>
          <w:sz w:val="20"/>
          <w:szCs w:val="20"/>
        </w:rPr>
        <w:t>1.</w:t>
      </w:r>
      <w:r w:rsidRPr="007D7064">
        <w:rPr>
          <w:sz w:val="20"/>
          <w:szCs w:val="20"/>
        </w:rPr>
        <w:tab/>
        <w:t>OATH OF GUARDIAN:  I am over</w:t>
      </w:r>
      <w:r w:rsidR="007B195B">
        <w:rPr>
          <w:sz w:val="20"/>
          <w:szCs w:val="20"/>
        </w:rPr>
        <w:t xml:space="preserve"> eighteen (18) years of age and, </w:t>
      </w:r>
      <w:r w:rsidRPr="007D7064">
        <w:rPr>
          <w:sz w:val="20"/>
          <w:szCs w:val="20"/>
        </w:rPr>
        <w:t>that I will well, faithfully and honestly discharge the duties of such guardian: That I am acquainted with the estate of said (intellectually disabled) (developmentally disabled) person and that I am not ineligible to receive letters.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1440" w:hanging="720"/>
        <w:jc w:val="both"/>
        <w:rPr>
          <w:sz w:val="20"/>
          <w:szCs w:val="20"/>
        </w:rPr>
      </w:pPr>
      <w:r w:rsidRPr="007D7064">
        <w:rPr>
          <w:sz w:val="20"/>
          <w:szCs w:val="20"/>
        </w:rPr>
        <w:t>2.</w:t>
      </w:r>
      <w:r w:rsidRPr="007D7064">
        <w:rPr>
          <w:sz w:val="20"/>
          <w:szCs w:val="20"/>
        </w:rPr>
        <w:tab/>
        <w:t>DESIGNATION OF CLERK FOR SERVICE OF PROCESS: I hereby designate the Clerk of the Surrogate</w:t>
      </w:r>
      <w:r w:rsidRPr="007D7064">
        <w:rPr>
          <w:sz w:val="20"/>
          <w:szCs w:val="20"/>
        </w:rPr>
        <w:sym w:font="WP TypographicSymbols" w:char="003D"/>
      </w:r>
      <w:r w:rsidRPr="007D7064">
        <w:rPr>
          <w:sz w:val="20"/>
          <w:szCs w:val="20"/>
        </w:rPr>
        <w:t>s Court of ______________________ County, and his/her successor in office, as a person on whom service of any process issuing from such Surrogate</w:t>
      </w:r>
      <w:r w:rsidRPr="007D7064">
        <w:rPr>
          <w:sz w:val="20"/>
          <w:szCs w:val="20"/>
        </w:rPr>
        <w:sym w:font="WP TypographicSymbols" w:char="003D"/>
      </w:r>
      <w:r w:rsidRPr="007D7064">
        <w:rPr>
          <w:sz w:val="20"/>
          <w:szCs w:val="20"/>
        </w:rPr>
        <w:t>s Court may be made in like manner and with like effect as if it were served personally upon me, whenever I cannot be found within the State of New York after due diligence used.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right" w:pos="10890"/>
        </w:tabs>
        <w:jc w:val="both"/>
        <w:rPr>
          <w:sz w:val="20"/>
          <w:szCs w:val="20"/>
        </w:rPr>
      </w:pPr>
      <w:r w:rsidRPr="007D7064">
        <w:rPr>
          <w:sz w:val="20"/>
          <w:szCs w:val="20"/>
        </w:rPr>
        <w:t>My permanent address is: ____________________________________________________________________________</w:t>
      </w:r>
      <w:r w:rsidRPr="007D7064">
        <w:rPr>
          <w:sz w:val="20"/>
          <w:szCs w:val="20"/>
        </w:rPr>
        <w:tab/>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9360" w:hanging="6750"/>
        <w:jc w:val="both"/>
        <w:rPr>
          <w:sz w:val="20"/>
          <w:szCs w:val="20"/>
        </w:rPr>
      </w:pPr>
      <w:r w:rsidRPr="007D7064">
        <w:rPr>
          <w:sz w:val="20"/>
          <w:szCs w:val="20"/>
        </w:rPr>
        <w:t>(Street Address)</w:t>
      </w:r>
      <w:r w:rsidRPr="007D7064">
        <w:rPr>
          <w:sz w:val="20"/>
          <w:szCs w:val="20"/>
        </w:rPr>
        <w:tab/>
      </w:r>
      <w:r w:rsidRPr="007D7064">
        <w:rPr>
          <w:sz w:val="20"/>
          <w:szCs w:val="20"/>
        </w:rPr>
        <w:tab/>
        <w:t>(City, Town, Village)</w:t>
      </w:r>
      <w:r w:rsidR="005329C7">
        <w:rPr>
          <w:sz w:val="20"/>
          <w:szCs w:val="20"/>
        </w:rPr>
        <w:t xml:space="preserve">     (State)       </w:t>
      </w:r>
      <w:r w:rsidRPr="007D7064">
        <w:rPr>
          <w:sz w:val="20"/>
          <w:szCs w:val="20"/>
        </w:rPr>
        <w:t>(Zip Code)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92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760"/>
        <w:jc w:val="both"/>
        <w:rPr>
          <w:sz w:val="20"/>
          <w:szCs w:val="20"/>
        </w:rPr>
      </w:pPr>
      <w:r w:rsidRPr="007D7064">
        <w:rPr>
          <w:sz w:val="20"/>
          <w:szCs w:val="20"/>
        </w:rPr>
        <w:t>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210"/>
        <w:jc w:val="both"/>
        <w:rPr>
          <w:sz w:val="20"/>
          <w:szCs w:val="20"/>
        </w:rPr>
      </w:pPr>
      <w:r w:rsidRPr="007D7064">
        <w:rPr>
          <w:sz w:val="20"/>
          <w:szCs w:val="20"/>
        </w:rPr>
        <w:t>(Signature of Proposed Guardian)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760"/>
        <w:jc w:val="both"/>
        <w:rPr>
          <w:sz w:val="20"/>
          <w:szCs w:val="20"/>
        </w:rPr>
      </w:pPr>
      <w:r w:rsidRPr="007D7064">
        <w:rPr>
          <w:sz w:val="20"/>
          <w:szCs w:val="20"/>
        </w:rPr>
        <w:t>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firstLine="720"/>
        <w:jc w:val="both"/>
        <w:rPr>
          <w:sz w:val="20"/>
          <w:szCs w:val="20"/>
        </w:rPr>
      </w:pPr>
      <w:r w:rsidRPr="007D7064">
        <w:rPr>
          <w:sz w:val="20"/>
          <w:szCs w:val="20"/>
        </w:rPr>
        <w:t>(Print Name)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xml:space="preserve">On __________________________________________________________, _______ , before me personally came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to me known to be the person(s) described in and who executed the foregoing instrument.  Such person(s) duly swore to such instrument before me and duly acknowledged that he/she/they executed the same.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180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92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w:t>
      </w:r>
      <w:r w:rsidRPr="007D7064">
        <w:rPr>
          <w:sz w:val="20"/>
          <w:szCs w:val="20"/>
        </w:rPr>
        <w:tab/>
      </w:r>
      <w:r w:rsidRPr="007D7064">
        <w:rPr>
          <w:sz w:val="20"/>
          <w:szCs w:val="20"/>
        </w:rPr>
        <w:tab/>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Notary Public</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Commission Expires: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(Affix Notary Stamp or Seal)</w:t>
      </w:r>
      <w:r w:rsidRPr="007D7064">
        <w:rPr>
          <w:sz w:val="20"/>
          <w:szCs w:val="20"/>
        </w:rPr>
        <w:tab/>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center" w:pos="5445"/>
          <w:tab w:val="left" w:pos="5760"/>
          <w:tab w:val="left" w:pos="6210"/>
        </w:tabs>
        <w:jc w:val="both"/>
        <w:rPr>
          <w:sz w:val="20"/>
          <w:szCs w:val="20"/>
        </w:rPr>
      </w:pPr>
      <w:r w:rsidRPr="007D7064">
        <w:rPr>
          <w:sz w:val="20"/>
          <w:szCs w:val="20"/>
        </w:rPr>
        <w:tab/>
        <w:t>-6-</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b/>
          <w:bCs/>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b/>
          <w:bCs/>
          <w:sz w:val="20"/>
          <w:szCs w:val="20"/>
        </w:rPr>
        <w:sectPr w:rsidR="007D4A96" w:rsidRPr="007D7064">
          <w:type w:val="continuous"/>
          <w:pgSz w:w="12240" w:h="15840"/>
          <w:pgMar w:top="540" w:right="630" w:bottom="540" w:left="720" w:header="540" w:footer="540" w:gutter="0"/>
          <w:cols w:space="720"/>
          <w:noEndnote/>
        </w:sectPr>
      </w:pPr>
    </w:p>
    <w:p w:rsidR="005329C7" w:rsidRDefault="005329C7">
      <w:pPr>
        <w:tabs>
          <w:tab w:val="center" w:pos="5445"/>
          <w:tab w:val="left" w:pos="5760"/>
          <w:tab w:val="left" w:pos="6210"/>
        </w:tabs>
        <w:jc w:val="both"/>
        <w:rPr>
          <w:b/>
          <w:bCs/>
          <w:sz w:val="20"/>
          <w:szCs w:val="20"/>
        </w:rPr>
      </w:pPr>
    </w:p>
    <w:p w:rsidR="005329C7" w:rsidRDefault="005329C7">
      <w:pPr>
        <w:tabs>
          <w:tab w:val="center" w:pos="5445"/>
          <w:tab w:val="left" w:pos="5760"/>
          <w:tab w:val="left" w:pos="6210"/>
        </w:tabs>
        <w:jc w:val="both"/>
        <w:rPr>
          <w:b/>
          <w:bCs/>
          <w:sz w:val="20"/>
          <w:szCs w:val="20"/>
        </w:rPr>
      </w:pPr>
    </w:p>
    <w:p w:rsidR="007D4A96" w:rsidRPr="007D7064" w:rsidRDefault="007D4A96">
      <w:pPr>
        <w:tabs>
          <w:tab w:val="center" w:pos="5445"/>
          <w:tab w:val="left" w:pos="5760"/>
          <w:tab w:val="left" w:pos="6210"/>
        </w:tabs>
        <w:jc w:val="both"/>
        <w:rPr>
          <w:sz w:val="20"/>
          <w:szCs w:val="20"/>
        </w:rPr>
      </w:pPr>
      <w:r w:rsidRPr="007D7064">
        <w:rPr>
          <w:b/>
          <w:bCs/>
          <w:sz w:val="20"/>
          <w:szCs w:val="20"/>
        </w:rPr>
        <w:tab/>
        <w:t>COMBINED CORPORATE CONSENT &amp;  DESIGNATION</w:t>
      </w:r>
      <w:r w:rsidRPr="007D7064">
        <w:rPr>
          <w:sz w:val="20"/>
          <w:szCs w:val="20"/>
        </w:rPr>
        <w:tab/>
      </w:r>
    </w:p>
    <w:p w:rsidR="007D4A96" w:rsidRPr="007D7064" w:rsidRDefault="007D4A96">
      <w:pPr>
        <w:tabs>
          <w:tab w:val="center" w:pos="5445"/>
          <w:tab w:val="left" w:pos="5760"/>
          <w:tab w:val="left" w:pos="6210"/>
        </w:tabs>
        <w:jc w:val="both"/>
        <w:rPr>
          <w:sz w:val="20"/>
          <w:szCs w:val="20"/>
        </w:rPr>
      </w:pPr>
      <w:r w:rsidRPr="007D7064">
        <w:rPr>
          <w:sz w:val="20"/>
          <w:szCs w:val="20"/>
        </w:rPr>
        <w:tab/>
        <w:t>[For use when a Petitioner to be appointed is a corporation]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2610" w:hanging="2610"/>
        <w:jc w:val="both"/>
        <w:rPr>
          <w:sz w:val="20"/>
          <w:szCs w:val="20"/>
        </w:rPr>
      </w:pPr>
      <w:r w:rsidRPr="007D7064">
        <w:rPr>
          <w:sz w:val="20"/>
          <w:szCs w:val="20"/>
        </w:rPr>
        <w:t>STATE OF NEW YORK</w:t>
      </w:r>
      <w:r w:rsidRPr="007D7064">
        <w:rPr>
          <w:sz w:val="20"/>
          <w:szCs w:val="20"/>
        </w:rPr>
        <w:tab/>
        <w:t xml:space="preserve">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COUNTY OF _____________) ss.: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I, the undersigned, a ______________________________________________________________________________ of</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5040"/>
        <w:jc w:val="both"/>
        <w:rPr>
          <w:sz w:val="20"/>
          <w:szCs w:val="20"/>
        </w:rPr>
      </w:pPr>
      <w:r w:rsidRPr="007D7064">
        <w:rPr>
          <w:sz w:val="20"/>
          <w:szCs w:val="20"/>
        </w:rPr>
        <w:t>(Title)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4320"/>
        <w:jc w:val="both"/>
        <w:rPr>
          <w:sz w:val="20"/>
          <w:szCs w:val="20"/>
        </w:rPr>
      </w:pPr>
      <w:r w:rsidRPr="007D7064">
        <w:rPr>
          <w:sz w:val="20"/>
          <w:szCs w:val="20"/>
        </w:rPr>
        <w:t>(Name of Corporation)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 corporation duly qualified to act in a fiduciary capacity without further security, being duly sworn, say: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pStyle w:val="Level2"/>
        <w:tabs>
          <w:tab w:val="left" w:pos="-379"/>
          <w:tab w:val="left" w:pos="0"/>
          <w:tab w:val="left" w:pos="720"/>
          <w:tab w:val="num"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VERIFICATION:   I have read the foregoing petition subscribed by me and know the contents thereof, and the same is true of my own knowledge, except as to the matters therein stated to be alleged upon information and belief, and as to those matters I believe it to be true.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1440" w:hanging="720"/>
        <w:jc w:val="both"/>
        <w:rPr>
          <w:sz w:val="20"/>
          <w:szCs w:val="20"/>
        </w:rPr>
      </w:pPr>
      <w:r w:rsidRPr="007D7064">
        <w:rPr>
          <w:sz w:val="20"/>
          <w:szCs w:val="20"/>
        </w:rPr>
        <w:t>2.</w:t>
      </w:r>
      <w:r w:rsidRPr="007D7064">
        <w:rPr>
          <w:sz w:val="20"/>
          <w:szCs w:val="20"/>
        </w:rPr>
        <w:tab/>
        <w:t>CONSENT: I consent to accept the appointment as [    ] Standby Guardian [     ] Alternate Standby Guardian [    ] Second Al</w:t>
      </w:r>
      <w:r w:rsidR="005329C7">
        <w:rPr>
          <w:sz w:val="20"/>
          <w:szCs w:val="20"/>
        </w:rPr>
        <w:t>ternate Standby Guardian of the</w:t>
      </w:r>
      <w:r w:rsidRPr="007D7064">
        <w:rPr>
          <w:sz w:val="20"/>
          <w:szCs w:val="20"/>
        </w:rPr>
        <w:t xml:space="preserve"> [   ] person [   ] property [   ] person and property [    ] limited guardianship of the property of the Respondent described in the foregoing petition and consent to act as such fiduciary.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1440" w:hanging="720"/>
        <w:jc w:val="both"/>
        <w:rPr>
          <w:sz w:val="20"/>
          <w:szCs w:val="20"/>
        </w:rPr>
      </w:pPr>
      <w:r w:rsidRPr="007D7064">
        <w:rPr>
          <w:sz w:val="20"/>
          <w:szCs w:val="20"/>
        </w:rPr>
        <w:t>3.</w:t>
      </w:r>
      <w:r w:rsidRPr="007D7064">
        <w:rPr>
          <w:sz w:val="20"/>
          <w:szCs w:val="20"/>
        </w:rPr>
        <w:tab/>
        <w:t>DESIGNATION OF CLERK FOR SERVICE OF PROCESS: I hereby designate the Clerk of the Surrogate</w:t>
      </w:r>
      <w:r w:rsidRPr="007D7064">
        <w:rPr>
          <w:sz w:val="20"/>
          <w:szCs w:val="20"/>
        </w:rPr>
        <w:sym w:font="WP TypographicSymbols" w:char="003D"/>
      </w:r>
      <w:r w:rsidRPr="007D7064">
        <w:rPr>
          <w:sz w:val="20"/>
          <w:szCs w:val="20"/>
        </w:rPr>
        <w:t>s Court of _______</w:t>
      </w:r>
      <w:r w:rsidR="005329C7">
        <w:rPr>
          <w:sz w:val="20"/>
          <w:szCs w:val="20"/>
        </w:rPr>
        <w:t>__</w:t>
      </w:r>
      <w:r w:rsidRPr="007D7064">
        <w:rPr>
          <w:sz w:val="20"/>
          <w:szCs w:val="20"/>
        </w:rPr>
        <w:t>___ County, and his/her successor in office, as a person on whom service of any process issuing from such Surrogate</w:t>
      </w:r>
      <w:r w:rsidRPr="007D7064">
        <w:rPr>
          <w:sz w:val="20"/>
          <w:szCs w:val="20"/>
        </w:rPr>
        <w:sym w:font="WP TypographicSymbols" w:char="003D"/>
      </w:r>
      <w:r w:rsidRPr="007D7064">
        <w:rPr>
          <w:sz w:val="20"/>
          <w:szCs w:val="20"/>
        </w:rPr>
        <w:t>s Court may be made in like manner and with like effect as if it were served personally upon me, whenever I cannot be found within the state of New York after due diligence used.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(Proposed Corporate Guardian)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(Signature of Officer)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jc w:val="both"/>
        <w:rPr>
          <w:sz w:val="20"/>
          <w:szCs w:val="20"/>
        </w:rPr>
      </w:pPr>
      <w:r w:rsidRPr="007D7064">
        <w:rPr>
          <w:sz w:val="20"/>
          <w:szCs w:val="20"/>
        </w:rPr>
        <w:t>(Print Name and Title of Officer)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On ____________________________, _______, before me personally came 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to me known, who duly swore to the foregoing instrument and which did say that he/she resides at 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 and that he/she is a _________________________________________________________ of</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 the corporation described in and which executed such instrument, and that he/she signed his/her name thereto by order of the Board of Directors of the corporation.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Notary Public</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Commission Expires: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(Affix Notary Stamp or Seal)</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center" w:pos="5445"/>
          <w:tab w:val="left" w:pos="5760"/>
          <w:tab w:val="left" w:pos="6210"/>
        </w:tabs>
        <w:jc w:val="both"/>
        <w:rPr>
          <w:sz w:val="20"/>
          <w:szCs w:val="20"/>
        </w:rPr>
      </w:pPr>
      <w:r w:rsidRPr="007D7064">
        <w:rPr>
          <w:sz w:val="20"/>
          <w:szCs w:val="20"/>
        </w:rPr>
        <w:tab/>
        <w:t>-7-</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41"/>
          <w:tab w:val="left" w:pos="720"/>
          <w:tab w:val="left" w:pos="1440"/>
          <w:tab w:val="left" w:pos="2160"/>
          <w:tab w:val="left" w:pos="2520"/>
          <w:tab w:val="left" w:pos="3330"/>
          <w:tab w:val="left" w:pos="4320"/>
          <w:tab w:val="left" w:pos="5040"/>
          <w:tab w:val="left" w:pos="5760"/>
          <w:tab w:val="left" w:pos="6480"/>
          <w:tab w:val="left" w:pos="6930"/>
        </w:tabs>
        <w:ind w:left="720"/>
        <w:rPr>
          <w:sz w:val="20"/>
          <w:szCs w:val="20"/>
        </w:rPr>
        <w:sectPr w:rsidR="007D4A96" w:rsidRPr="007D7064">
          <w:type w:val="continuous"/>
          <w:pgSz w:w="12240" w:h="15840"/>
          <w:pgMar w:top="540" w:right="630" w:bottom="540" w:left="720" w:header="540" w:footer="54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lastRenderedPageBreak/>
        <w:t>SURROGATE</w:t>
      </w:r>
      <w:r w:rsidRPr="007D7064">
        <w:rPr>
          <w:sz w:val="20"/>
          <w:szCs w:val="20"/>
        </w:rPr>
        <w:sym w:font="WP TypographicSymbols" w:char="003D"/>
      </w:r>
      <w:r w:rsidRPr="007D7064">
        <w:rPr>
          <w:sz w:val="20"/>
          <w:szCs w:val="20"/>
        </w:rPr>
        <w:t>S COURT OF THE STATE OF NEW YORK</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COUNTY OF 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---------------------------------------------------------------------------X</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In the Matter of the Application of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 for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Appointment/Confirmation as Standby Guardian of</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b/>
          <w:bCs/>
          <w:sz w:val="20"/>
          <w:szCs w:val="20"/>
        </w:rPr>
        <w:t xml:space="preserve">WAIVER OF PROCESS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b/>
          <w:bCs/>
          <w:sz w:val="20"/>
          <w:szCs w:val="20"/>
        </w:rPr>
        <w:t>RENUNCIATION AND CONSENT TO</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b/>
          <w:bCs/>
          <w:sz w:val="20"/>
          <w:szCs w:val="20"/>
        </w:rPr>
        <w:t>APPOINTMENT OF A STANDBY GUARDIAN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760" w:hanging="5760"/>
        <w:jc w:val="both"/>
        <w:rPr>
          <w:sz w:val="20"/>
          <w:szCs w:val="20"/>
        </w:rPr>
      </w:pPr>
      <w:r w:rsidRPr="007D7064">
        <w:rPr>
          <w:sz w:val="20"/>
          <w:szCs w:val="20"/>
        </w:rPr>
        <w:t>Pursuant to SCPA Article 17-A</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File No. 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--------------------------------------------------------------------------X</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xml:space="preserve">The undersigned _____________________________________________________, whose permanent address is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0" w:hanging="5760"/>
        <w:jc w:val="both"/>
        <w:rPr>
          <w:sz w:val="20"/>
          <w:szCs w:val="20"/>
        </w:rPr>
      </w:pPr>
      <w:r w:rsidRPr="007D7064">
        <w:rPr>
          <w:sz w:val="20"/>
          <w:szCs w:val="20"/>
        </w:rPr>
        <w:t>(Street and Number)</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(City, Village, Town)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920" w:hanging="6120"/>
        <w:jc w:val="both"/>
        <w:rPr>
          <w:sz w:val="20"/>
          <w:szCs w:val="20"/>
        </w:rPr>
      </w:pPr>
      <w:r w:rsidRPr="007D7064">
        <w:rPr>
          <w:sz w:val="20"/>
          <w:szCs w:val="20"/>
        </w:rPr>
        <w:t>(State)</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(Zip Code)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and who is a competent person over the age of eighteen (18) years and  whose interest in the above-named proceeding is as follows: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b/>
          <w:bCs/>
          <w:sz w:val="20"/>
          <w:szCs w:val="20"/>
        </w:rPr>
        <w:t>[Check appropriate interest.]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Parent of the above-named [   ] intellectually disabled [   ] developmentally disabled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Spouse of the above-named [   ] intellectually disabled [   ] developmentally disabled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An adult child of the above-named [   ] intellectually disabled [   ] developmentally disabled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rsidP="005329C7">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jc w:val="both"/>
        <w:rPr>
          <w:sz w:val="20"/>
          <w:szCs w:val="20"/>
        </w:rPr>
      </w:pPr>
      <w:r w:rsidRPr="007D7064">
        <w:rPr>
          <w:sz w:val="20"/>
          <w:szCs w:val="20"/>
        </w:rPr>
        <w:t>[   ] An adult brother/sister of the above-named [   ] intellectually disabled [   ] developmentally disabled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xml:space="preserve">[   ] Other </w:t>
      </w:r>
      <w:r w:rsidRPr="007D7064">
        <w:rPr>
          <w:b/>
          <w:bCs/>
          <w:sz w:val="20"/>
          <w:szCs w:val="20"/>
        </w:rPr>
        <w:t>[Specify]</w:t>
      </w:r>
      <w:r w:rsidRPr="007D7064">
        <w:rPr>
          <w:sz w:val="20"/>
          <w:szCs w:val="20"/>
        </w:rPr>
        <w:t xml:space="preserve"> 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hereby personally appears in this proceeding and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1.  renounces my right to act as a guardian under decree dated _________________________________, and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2.  waives the issuance and service of process in this matter, and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3.  consents that __________________________________________________ be appointed the __________________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and that ______________________________________________________________ be appointed the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center" w:pos="5400"/>
          <w:tab w:val="left" w:pos="5760"/>
          <w:tab w:val="left" w:pos="6210"/>
        </w:tabs>
        <w:jc w:val="both"/>
        <w:rPr>
          <w:sz w:val="20"/>
          <w:szCs w:val="20"/>
        </w:rPr>
      </w:pPr>
      <w:r w:rsidRPr="007D7064">
        <w:rPr>
          <w:sz w:val="20"/>
          <w:szCs w:val="20"/>
        </w:rPr>
        <w:t>CSMD-2 (</w:t>
      </w:r>
      <w:r w:rsidR="00B90AF3">
        <w:rPr>
          <w:sz w:val="20"/>
          <w:szCs w:val="20"/>
        </w:rPr>
        <w:t>4</w:t>
      </w:r>
      <w:r w:rsidRPr="007D7064">
        <w:rPr>
          <w:sz w:val="20"/>
          <w:szCs w:val="20"/>
        </w:rPr>
        <w:t>/201</w:t>
      </w:r>
      <w:r w:rsidR="00B90AF3">
        <w:rPr>
          <w:sz w:val="20"/>
          <w:szCs w:val="20"/>
        </w:rPr>
        <w:t>8</w:t>
      </w:r>
      <w:r w:rsidRPr="007D7064">
        <w:rPr>
          <w:sz w:val="20"/>
          <w:szCs w:val="20"/>
        </w:rPr>
        <w:t>)</w:t>
      </w:r>
      <w:r w:rsidRPr="007D7064">
        <w:rPr>
          <w:sz w:val="20"/>
          <w:szCs w:val="20"/>
        </w:rPr>
        <w:tab/>
        <w:t>-1-</w:t>
      </w:r>
    </w:p>
    <w:p w:rsidR="005329C7" w:rsidRDefault="005329C7">
      <w:pPr>
        <w:widowControl/>
        <w:autoSpaceDE/>
        <w:autoSpaceDN/>
        <w:adjustRightInd/>
        <w:spacing w:after="160" w:line="259" w:lineRule="auto"/>
        <w:rPr>
          <w:sz w:val="20"/>
          <w:szCs w:val="20"/>
        </w:rPr>
      </w:pPr>
      <w:r>
        <w:rPr>
          <w:sz w:val="20"/>
          <w:szCs w:val="20"/>
        </w:rPr>
        <w:br w:type="page"/>
      </w:r>
    </w:p>
    <w:p w:rsidR="007D4A96" w:rsidRPr="007D7064" w:rsidRDefault="007D4A96">
      <w:pPr>
        <w:tabs>
          <w:tab w:val="center" w:pos="5400"/>
          <w:tab w:val="left" w:pos="5760"/>
          <w:tab w:val="left" w:pos="6210"/>
        </w:tabs>
        <w:jc w:val="both"/>
        <w:rPr>
          <w:sz w:val="20"/>
          <w:szCs w:val="20"/>
        </w:rPr>
        <w:sectPr w:rsidR="007D4A96" w:rsidRPr="007D7064">
          <w:pgSz w:w="12240" w:h="15840"/>
          <w:pgMar w:top="720" w:right="720" w:bottom="720" w:left="720" w:header="720" w:footer="720" w:gutter="0"/>
          <w:cols w:space="720"/>
          <w:noEndnote/>
        </w:sectPr>
      </w:pPr>
    </w:p>
    <w:p w:rsidR="005329C7" w:rsidRDefault="005329C7">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5329C7" w:rsidRDefault="005329C7">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and that ______________________________________________________________ be appointed the Second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and that _____________________________________________________________ be appointed the Third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and that such letters may be granted to said person(s) or to any other person(s) entitled thereto without notice to the undersigned.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sz w:val="20"/>
          <w:szCs w:val="20"/>
        </w:rPr>
        <w:t>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0"/>
        <w:jc w:val="both"/>
        <w:rPr>
          <w:sz w:val="20"/>
          <w:szCs w:val="20"/>
        </w:rPr>
      </w:pPr>
      <w:r w:rsidRPr="007D7064">
        <w:rPr>
          <w:sz w:val="20"/>
          <w:szCs w:val="20"/>
        </w:rPr>
        <w:t>(Signature)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Date: 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sz w:val="20"/>
          <w:szCs w:val="20"/>
        </w:rPr>
        <w:t>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0"/>
        <w:jc w:val="both"/>
        <w:rPr>
          <w:sz w:val="20"/>
          <w:szCs w:val="20"/>
        </w:rPr>
      </w:pPr>
      <w:r w:rsidRPr="007D7064">
        <w:rPr>
          <w:sz w:val="20"/>
          <w:szCs w:val="20"/>
        </w:rPr>
        <w:t>(Print Name)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STATE OF 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                                 ) ss: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COUNTY OF___________________)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On _______</w:t>
      </w:r>
      <w:r w:rsidR="005329C7">
        <w:rPr>
          <w:sz w:val="20"/>
          <w:szCs w:val="20"/>
        </w:rPr>
        <w:t>_____________________________</w:t>
      </w:r>
      <w:r w:rsidRPr="007D7064">
        <w:rPr>
          <w:sz w:val="20"/>
          <w:szCs w:val="20"/>
        </w:rPr>
        <w:t>___________________, _________, before me personally came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_________________________________________________________________________________________________to me known to be the perso</w:t>
      </w:r>
      <w:r w:rsidR="005329C7">
        <w:rPr>
          <w:sz w:val="20"/>
          <w:szCs w:val="20"/>
        </w:rPr>
        <w:t>n described in and who executed</w:t>
      </w:r>
      <w:r w:rsidRPr="007D7064">
        <w:rPr>
          <w:sz w:val="20"/>
          <w:szCs w:val="20"/>
        </w:rPr>
        <w:t xml:space="preserve"> the foregoing instrument.  Such person duly swore to such instrument before me and duly acknowledged that he/she executed the same.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Notary Public</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Commission Expires: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(Affix Notary Stamp or Seal)</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right="-90"/>
        <w:jc w:val="both"/>
        <w:rPr>
          <w:sz w:val="20"/>
          <w:szCs w:val="20"/>
        </w:rPr>
        <w:sectPr w:rsidR="007D4A96" w:rsidRPr="007D7064">
          <w:type w:val="continuous"/>
          <w:pgSz w:w="12240" w:h="15840"/>
          <w:pgMar w:top="720" w:right="720" w:bottom="720" w:left="720" w:header="720" w:footer="72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lastRenderedPageBreak/>
        <w:t>SURROGATE</w:t>
      </w:r>
      <w:r w:rsidRPr="007D7064">
        <w:rPr>
          <w:sz w:val="20"/>
          <w:szCs w:val="20"/>
        </w:rPr>
        <w:sym w:font="WP TypographicSymbols" w:char="003D"/>
      </w:r>
      <w:r w:rsidRPr="007D7064">
        <w:rPr>
          <w:sz w:val="20"/>
          <w:szCs w:val="20"/>
        </w:rPr>
        <w:t>S COURT OF THE STATE OF NEW YORK</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COUNTY OF 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---------------------------------------------------------------------------X</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In the Matter of the Application of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 for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hanging="6480"/>
        <w:jc w:val="both"/>
        <w:rPr>
          <w:sz w:val="20"/>
          <w:szCs w:val="20"/>
        </w:rPr>
      </w:pPr>
      <w:r w:rsidRPr="007D7064">
        <w:rPr>
          <w:sz w:val="20"/>
          <w:szCs w:val="20"/>
        </w:rPr>
        <w:t>Appointment/Confirmation as Standby Guardian of</w:t>
      </w:r>
      <w:r w:rsidRPr="007D7064">
        <w:rPr>
          <w:sz w:val="20"/>
          <w:szCs w:val="20"/>
        </w:rPr>
        <w:tab/>
      </w:r>
      <w:r w:rsidRPr="007D7064">
        <w:rPr>
          <w:sz w:val="20"/>
          <w:szCs w:val="20"/>
        </w:rPr>
        <w:tab/>
      </w:r>
      <w:r w:rsidRPr="007D7064">
        <w:rPr>
          <w:b/>
          <w:bCs/>
          <w:sz w:val="20"/>
          <w:szCs w:val="20"/>
        </w:rPr>
        <w:tab/>
      </w:r>
      <w:r w:rsidRPr="007D7064">
        <w:rPr>
          <w:b/>
          <w:bCs/>
          <w:sz w:val="20"/>
          <w:szCs w:val="20"/>
        </w:rPr>
        <w:tab/>
        <w:t>NOTICE OF PETITION</w:t>
      </w:r>
    </w:p>
    <w:p w:rsidR="007D4A96" w:rsidRPr="007D7064" w:rsidRDefault="005329C7">
      <w:pPr>
        <w:tabs>
          <w:tab w:val="left" w:pos="-379"/>
          <w:tab w:val="left" w:pos="0"/>
          <w:tab w:val="left" w:pos="720"/>
          <w:tab w:val="left" w:pos="1440"/>
          <w:tab w:val="left" w:pos="1800"/>
          <w:tab w:val="left" w:pos="2610"/>
          <w:tab w:val="left" w:pos="3600"/>
          <w:tab w:val="left" w:pos="4320"/>
          <w:tab w:val="left" w:pos="5040"/>
          <w:tab w:val="left" w:pos="5760"/>
          <w:tab w:val="left" w:pos="6210"/>
        </w:tabs>
        <w:ind w:left="1800" w:firstLine="4680"/>
        <w:jc w:val="both"/>
        <w:rPr>
          <w:sz w:val="20"/>
          <w:szCs w:val="20"/>
        </w:rPr>
      </w:pPr>
      <w:r>
        <w:rPr>
          <w:b/>
          <w:bCs/>
          <w:sz w:val="20"/>
          <w:szCs w:val="20"/>
        </w:rPr>
        <w:t xml:space="preserve">  </w:t>
      </w:r>
      <w:r w:rsidR="007D4A96" w:rsidRPr="007D7064">
        <w:rPr>
          <w:b/>
          <w:bCs/>
          <w:sz w:val="20"/>
          <w:szCs w:val="20"/>
        </w:rPr>
        <w:t xml:space="preserve"> SCPA </w:t>
      </w:r>
      <w:r w:rsidR="007D4A96" w:rsidRPr="007D7064">
        <w:rPr>
          <w:b/>
          <w:bCs/>
          <w:sz w:val="20"/>
          <w:szCs w:val="20"/>
        </w:rPr>
        <w:sym w:font="WP TypographicSymbols" w:char="0027"/>
      </w:r>
      <w:r w:rsidR="007D4A96" w:rsidRPr="007D7064">
        <w:rPr>
          <w:b/>
          <w:bCs/>
          <w:sz w:val="20"/>
          <w:szCs w:val="20"/>
        </w:rPr>
        <w:t>1753 (2)</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5040" w:firstLine="720"/>
        <w:jc w:val="both"/>
        <w:rPr>
          <w:sz w:val="20"/>
          <w:szCs w:val="20"/>
        </w:rPr>
      </w:pPr>
      <w:r w:rsidRPr="007D7064">
        <w:rPr>
          <w:sz w:val="20"/>
          <w:szCs w:val="20"/>
        </w:rPr>
        <w:t>File No. _________________________________</w:t>
      </w:r>
    </w:p>
    <w:p w:rsidR="007D4A96" w:rsidRPr="007D7064" w:rsidRDefault="007D4A96">
      <w:pPr>
        <w:tabs>
          <w:tab w:val="right" w:pos="10800"/>
        </w:tabs>
        <w:jc w:val="both"/>
        <w:rPr>
          <w:sz w:val="20"/>
          <w:szCs w:val="20"/>
        </w:rPr>
      </w:pPr>
      <w:r w:rsidRPr="007D7064">
        <w:rPr>
          <w:sz w:val="20"/>
          <w:szCs w:val="20"/>
        </w:rPr>
        <w:t>Pursuant to SCPA Article 17-A</w:t>
      </w:r>
      <w:r w:rsidRPr="007D7064">
        <w:rPr>
          <w:sz w:val="20"/>
          <w:szCs w:val="20"/>
        </w:rPr>
        <w:tab/>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---------------------------------------------------------------------------X</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Notice is hereby given that: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1.  On the ______ day of _____________________, 20_______, _</w:t>
      </w:r>
      <w:r w:rsidR="005329C7">
        <w:rPr>
          <w:sz w:val="20"/>
          <w:szCs w:val="20"/>
        </w:rPr>
        <w:t>_______________________________</w:t>
      </w:r>
      <w:r w:rsidRPr="007D7064">
        <w:rPr>
          <w:sz w:val="20"/>
          <w:szCs w:val="20"/>
        </w:rPr>
        <w:t xml:space="preserve">____________,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480" w:hanging="6480"/>
        <w:jc w:val="both"/>
        <w:rPr>
          <w:sz w:val="20"/>
          <w:szCs w:val="20"/>
        </w:rPr>
      </w:pPr>
      <w:r w:rsidRPr="007D7064">
        <w:rPr>
          <w:sz w:val="20"/>
          <w:szCs w:val="20"/>
        </w:rPr>
        <w:t xml:space="preserve"> </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(Name of Petitioner)</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whose add</w:t>
      </w:r>
      <w:r w:rsidR="005329C7">
        <w:rPr>
          <w:sz w:val="20"/>
          <w:szCs w:val="20"/>
        </w:rPr>
        <w:t>ress is _______________________</w:t>
      </w:r>
      <w:r w:rsidRPr="007D7064">
        <w:rPr>
          <w:sz w:val="20"/>
          <w:szCs w:val="20"/>
        </w:rPr>
        <w:t xml:space="preserve">___________________________________________________________,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filed a petition with the Surrogate</w:t>
      </w:r>
      <w:r w:rsidRPr="007D7064">
        <w:rPr>
          <w:sz w:val="20"/>
          <w:szCs w:val="20"/>
        </w:rPr>
        <w:sym w:font="WP TypographicSymbols" w:char="003D"/>
      </w:r>
      <w:r w:rsidRPr="007D7064">
        <w:rPr>
          <w:sz w:val="20"/>
          <w:szCs w:val="20"/>
        </w:rPr>
        <w:t>s Court, County of __________________.  Letters of guardianship will issue on or after _________________, _______,   for the appointment/confirmation of</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_________________________________________________________, ______________ guardian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2610"/>
        <w:jc w:val="both"/>
        <w:rPr>
          <w:sz w:val="20"/>
          <w:szCs w:val="20"/>
        </w:rPr>
      </w:pPr>
      <w:r w:rsidRPr="007D7064">
        <w:rPr>
          <w:sz w:val="20"/>
          <w:szCs w:val="20"/>
        </w:rPr>
        <w:t>(Name)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_________________________________________________________, alternate standby guardian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2610"/>
        <w:jc w:val="both"/>
        <w:rPr>
          <w:sz w:val="20"/>
          <w:szCs w:val="20"/>
        </w:rPr>
      </w:pPr>
      <w:r w:rsidRPr="007D7064">
        <w:rPr>
          <w:sz w:val="20"/>
          <w:szCs w:val="20"/>
        </w:rPr>
        <w:t>(Name)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_________________________________________________________, second alternate standby guardian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2610"/>
        <w:jc w:val="both"/>
        <w:rPr>
          <w:sz w:val="20"/>
          <w:szCs w:val="20"/>
        </w:rPr>
      </w:pPr>
      <w:r w:rsidRPr="007D7064">
        <w:rPr>
          <w:sz w:val="20"/>
          <w:szCs w:val="20"/>
        </w:rPr>
        <w:t>(Name)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0E0A2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     ] _________________________________________________________, third alternate standby guardian </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b/>
      </w:r>
      <w:r w:rsidRPr="007D7064">
        <w:rPr>
          <w:sz w:val="20"/>
          <w:szCs w:val="20"/>
        </w:rPr>
        <w:tab/>
      </w:r>
      <w:r w:rsidRPr="007D7064">
        <w:rPr>
          <w:sz w:val="20"/>
          <w:szCs w:val="20"/>
        </w:rPr>
        <w:tab/>
      </w:r>
      <w:r w:rsidRPr="007D7064">
        <w:rPr>
          <w:sz w:val="20"/>
          <w:szCs w:val="20"/>
        </w:rPr>
        <w:tab/>
        <w:t>(Name)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2610"/>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 w:hanging="720"/>
        <w:jc w:val="both"/>
        <w:rPr>
          <w:sz w:val="20"/>
          <w:szCs w:val="20"/>
        </w:rPr>
      </w:pPr>
      <w:r w:rsidRPr="007D7064">
        <w:rPr>
          <w:sz w:val="20"/>
          <w:szCs w:val="20"/>
        </w:rPr>
        <w:t>of the</w:t>
      </w:r>
      <w:r w:rsidRPr="007D7064">
        <w:rPr>
          <w:sz w:val="20"/>
          <w:szCs w:val="20"/>
        </w:rPr>
        <w:tab/>
      </w:r>
      <w:r w:rsidRPr="007D7064">
        <w:rPr>
          <w:sz w:val="20"/>
          <w:szCs w:val="20"/>
        </w:rPr>
        <w:tab/>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1440"/>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1440"/>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1440"/>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2.  The name and post office address of each person entitled to notice of the petition who has not been served or has not appeared, or waived service of process, with a statement with regard to such person</w:t>
      </w:r>
      <w:r w:rsidRPr="007D7064">
        <w:rPr>
          <w:sz w:val="20"/>
          <w:szCs w:val="20"/>
        </w:rPr>
        <w:sym w:font="WP TypographicSymbols" w:char="003D"/>
      </w:r>
      <w:r w:rsidRPr="007D7064">
        <w:rPr>
          <w:sz w:val="20"/>
          <w:szCs w:val="20"/>
        </w:rPr>
        <w:t>s relationship, if any, to the intellectually disabled or developmentally disabled person, is as follows: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9360" w:hanging="7920"/>
        <w:jc w:val="both"/>
        <w:rPr>
          <w:sz w:val="20"/>
          <w:szCs w:val="20"/>
        </w:rPr>
      </w:pPr>
      <w:r w:rsidRPr="007D7064">
        <w:rPr>
          <w:sz w:val="20"/>
          <w:szCs w:val="20"/>
        </w:rPr>
        <w:t>NAME</w:t>
      </w:r>
      <w:r w:rsidR="005329C7">
        <w:rPr>
          <w:sz w:val="20"/>
          <w:szCs w:val="20"/>
        </w:rPr>
        <w:tab/>
      </w:r>
      <w:r w:rsidR="005329C7">
        <w:rPr>
          <w:sz w:val="20"/>
          <w:szCs w:val="20"/>
        </w:rPr>
        <w:tab/>
      </w:r>
      <w:r w:rsidRPr="007D7064">
        <w:rPr>
          <w:sz w:val="20"/>
          <w:szCs w:val="20"/>
        </w:rPr>
        <w:tab/>
      </w:r>
      <w:r w:rsidR="005329C7">
        <w:rPr>
          <w:sz w:val="20"/>
          <w:szCs w:val="20"/>
        </w:rPr>
        <w:t>MAILING ADDRESS</w:t>
      </w:r>
      <w:r w:rsidR="005329C7">
        <w:rPr>
          <w:sz w:val="20"/>
          <w:szCs w:val="20"/>
        </w:rPr>
        <w:tab/>
        <w:t xml:space="preserve">              </w:t>
      </w:r>
      <w:r w:rsidRPr="007D7064">
        <w:rPr>
          <w:sz w:val="20"/>
          <w:szCs w:val="20"/>
        </w:rPr>
        <w:t>RELATIONSHIP</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(USE ADDITIONAL SHEETS IF NECESSARY)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Date: _________________________, 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Attorney for Petitioner(s) _________________________________________ Telephone Number: 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Address of Attorney: 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center" w:pos="5400"/>
          <w:tab w:val="left" w:pos="5760"/>
          <w:tab w:val="left" w:pos="6210"/>
        </w:tabs>
        <w:jc w:val="both"/>
        <w:rPr>
          <w:sz w:val="20"/>
          <w:szCs w:val="20"/>
        </w:rPr>
      </w:pPr>
      <w:r w:rsidRPr="007D7064">
        <w:rPr>
          <w:sz w:val="20"/>
          <w:szCs w:val="20"/>
        </w:rPr>
        <w:t>CSMD-3 (</w:t>
      </w:r>
      <w:r w:rsidR="00B90AF3">
        <w:rPr>
          <w:sz w:val="20"/>
          <w:szCs w:val="20"/>
        </w:rPr>
        <w:t>4</w:t>
      </w:r>
      <w:r w:rsidRPr="007D7064">
        <w:rPr>
          <w:sz w:val="20"/>
          <w:szCs w:val="20"/>
        </w:rPr>
        <w:t>/201</w:t>
      </w:r>
      <w:r w:rsidR="00B90AF3">
        <w:rPr>
          <w:sz w:val="20"/>
          <w:szCs w:val="20"/>
        </w:rPr>
        <w:t>8</w:t>
      </w:r>
      <w:r w:rsidRPr="007D7064">
        <w:rPr>
          <w:sz w:val="20"/>
          <w:szCs w:val="20"/>
        </w:rPr>
        <w:t>)</w:t>
      </w:r>
      <w:r w:rsidRPr="007D7064">
        <w:rPr>
          <w:sz w:val="20"/>
          <w:szCs w:val="20"/>
        </w:rPr>
        <w:tab/>
        <w:t>-1-</w:t>
      </w:r>
    </w:p>
    <w:p w:rsidR="007D4A96" w:rsidRPr="007D7064" w:rsidRDefault="007D4A96">
      <w:pPr>
        <w:tabs>
          <w:tab w:val="center" w:pos="5400"/>
          <w:tab w:val="left" w:pos="5760"/>
          <w:tab w:val="left" w:pos="6210"/>
        </w:tabs>
        <w:jc w:val="both"/>
        <w:rPr>
          <w:sz w:val="20"/>
          <w:szCs w:val="20"/>
        </w:rPr>
        <w:sectPr w:rsidR="007D4A96" w:rsidRPr="007D7064">
          <w:pgSz w:w="12240" w:h="15840"/>
          <w:pgMar w:top="720" w:right="720" w:bottom="720" w:left="720" w:header="720" w:footer="72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center" w:pos="5400"/>
          <w:tab w:val="left" w:pos="5760"/>
          <w:tab w:val="left" w:pos="6210"/>
        </w:tabs>
        <w:jc w:val="both"/>
        <w:rPr>
          <w:sz w:val="20"/>
          <w:szCs w:val="20"/>
        </w:rPr>
      </w:pPr>
      <w:r w:rsidRPr="007D7064">
        <w:rPr>
          <w:sz w:val="20"/>
          <w:szCs w:val="20"/>
        </w:rPr>
        <w:tab/>
        <w:t>AFFIDAVIT OF MAILING NOTICE OF PETITION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3600" w:hanging="3600"/>
        <w:jc w:val="both"/>
        <w:rPr>
          <w:sz w:val="20"/>
          <w:szCs w:val="20"/>
        </w:rPr>
      </w:pPr>
      <w:r w:rsidRPr="007D7064">
        <w:rPr>
          <w:sz w:val="20"/>
          <w:szCs w:val="20"/>
        </w:rPr>
        <w:t>STATE OF NEW YORK</w:t>
      </w:r>
      <w:r w:rsidRPr="007D7064">
        <w:rPr>
          <w:sz w:val="20"/>
          <w:szCs w:val="20"/>
        </w:rPr>
        <w:tab/>
      </w:r>
      <w:r w:rsidRPr="007D7064">
        <w:rPr>
          <w:sz w:val="20"/>
          <w:szCs w:val="20"/>
        </w:rPr>
        <w:tab/>
        <w: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3600" w:hanging="3600"/>
        <w:jc w:val="both"/>
        <w:rPr>
          <w:sz w:val="20"/>
          <w:szCs w:val="20"/>
        </w:rPr>
      </w:pPr>
      <w:r w:rsidRPr="007D7064">
        <w:rPr>
          <w:sz w:val="20"/>
          <w:szCs w:val="20"/>
        </w:rPr>
        <w:t xml:space="preserve">COUNTY OF </w:t>
      </w:r>
      <w:r w:rsidRPr="007D7064">
        <w:rPr>
          <w:sz w:val="20"/>
          <w:szCs w:val="20"/>
        </w:rPr>
        <w:tab/>
      </w:r>
      <w:r w:rsidRPr="007D7064">
        <w:rPr>
          <w:sz w:val="20"/>
          <w:szCs w:val="20"/>
        </w:rPr>
        <w:tab/>
      </w:r>
      <w:r w:rsidRPr="007D7064">
        <w:rPr>
          <w:sz w:val="20"/>
          <w:szCs w:val="20"/>
        </w:rPr>
        <w:tab/>
      </w:r>
      <w:r w:rsidRPr="007D7064">
        <w:rPr>
          <w:sz w:val="20"/>
          <w:szCs w:val="20"/>
        </w:rPr>
        <w:tab/>
        <w:t>) ss.: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0E0A27">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Pr>
          <w:sz w:val="20"/>
          <w:szCs w:val="20"/>
        </w:rPr>
        <w:t>_____________________________</w:t>
      </w:r>
      <w:r w:rsidR="007D4A96" w:rsidRPr="007D7064">
        <w:rPr>
          <w:sz w:val="20"/>
          <w:szCs w:val="20"/>
        </w:rPr>
        <w:t>_________________, residing at 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being duly sworn, deposes and says that he/she is over the age of 18 years, that on the _________ day of ______________________,________, he/she mailed, by certified mail,  a copy of the foregoing Notice of Petition contained in a securely closed, postpaid wrapper directed to each of the persons named in said notice at the places set opposite their respective names.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sz w:val="20"/>
          <w:szCs w:val="20"/>
        </w:rPr>
        <w:t>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0"/>
        <w:jc w:val="both"/>
        <w:rPr>
          <w:sz w:val="20"/>
          <w:szCs w:val="20"/>
        </w:rPr>
      </w:pPr>
      <w:r w:rsidRPr="007D7064">
        <w:rPr>
          <w:sz w:val="20"/>
          <w:szCs w:val="20"/>
        </w:rPr>
        <w:t>(Signature)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Sworn to before me this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210"/>
        <w:jc w:val="both"/>
        <w:rPr>
          <w:sz w:val="20"/>
          <w:szCs w:val="20"/>
        </w:rPr>
      </w:pPr>
      <w:r w:rsidRPr="007D7064">
        <w:rPr>
          <w:sz w:val="20"/>
          <w:szCs w:val="20"/>
        </w:rPr>
        <w:t>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7200" w:hanging="7200"/>
        <w:jc w:val="both"/>
        <w:rPr>
          <w:sz w:val="20"/>
          <w:szCs w:val="20"/>
        </w:rPr>
      </w:pPr>
      <w:r w:rsidRPr="007D7064">
        <w:rPr>
          <w:sz w:val="20"/>
          <w:szCs w:val="20"/>
        </w:rPr>
        <w:t>______ day of__________________, _________</w:t>
      </w:r>
      <w:r w:rsidRPr="007D7064">
        <w:rPr>
          <w:sz w:val="20"/>
          <w:szCs w:val="20"/>
        </w:rPr>
        <w:tab/>
      </w:r>
      <w:r w:rsidRPr="007D7064">
        <w:rPr>
          <w:sz w:val="20"/>
          <w:szCs w:val="20"/>
        </w:rPr>
        <w:tab/>
      </w:r>
      <w:r w:rsidRPr="007D7064">
        <w:rPr>
          <w:sz w:val="20"/>
          <w:szCs w:val="20"/>
        </w:rPr>
        <w:tab/>
      </w:r>
      <w:r w:rsidRPr="007D7064">
        <w:rPr>
          <w:sz w:val="20"/>
          <w:szCs w:val="20"/>
        </w:rPr>
        <w:tab/>
        <w:t>(Print Name)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Notary Public</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Commission Expires:</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(Affix Notary Stamp or Seal)</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Attorney for Petitioner(s): ________________________________________ Telephone Number: 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Address of Attorney: 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center" w:pos="5400"/>
          <w:tab w:val="left" w:pos="5760"/>
          <w:tab w:val="left" w:pos="6210"/>
        </w:tabs>
        <w:jc w:val="both"/>
        <w:rPr>
          <w:sz w:val="20"/>
          <w:szCs w:val="20"/>
        </w:rPr>
      </w:pPr>
      <w:r w:rsidRPr="007D7064">
        <w:rPr>
          <w:sz w:val="20"/>
          <w:szCs w:val="20"/>
        </w:rPr>
        <w:tab/>
        <w:t>-2-</w:t>
      </w:r>
    </w:p>
    <w:p w:rsidR="007D4A96" w:rsidRPr="007D7064" w:rsidRDefault="007D4A96">
      <w:pPr>
        <w:tabs>
          <w:tab w:val="center" w:pos="5400"/>
          <w:tab w:val="left" w:pos="5760"/>
          <w:tab w:val="left" w:pos="6210"/>
        </w:tabs>
        <w:jc w:val="both"/>
        <w:rPr>
          <w:sz w:val="20"/>
          <w:szCs w:val="20"/>
        </w:rPr>
        <w:sectPr w:rsidR="007D4A96" w:rsidRPr="007D7064">
          <w:type w:val="continuous"/>
          <w:pgSz w:w="12240" w:h="15840"/>
          <w:pgMar w:top="720" w:right="720" w:bottom="720" w:left="720" w:header="720" w:footer="72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0"/>
        <w:jc w:val="both"/>
        <w:rPr>
          <w:sz w:val="20"/>
          <w:szCs w:val="20"/>
        </w:rPr>
      </w:pPr>
      <w:r w:rsidRPr="007D7064">
        <w:rPr>
          <w:sz w:val="20"/>
          <w:szCs w:val="20"/>
        </w:rPr>
        <w:lastRenderedPageBreak/>
        <w:t>File No. ___________________</w:t>
      </w:r>
    </w:p>
    <w:p w:rsidR="007D4A96" w:rsidRPr="007D7064" w:rsidRDefault="007D4A96">
      <w:pPr>
        <w:tabs>
          <w:tab w:val="center" w:pos="5400"/>
          <w:tab w:val="left" w:pos="5760"/>
          <w:tab w:val="left" w:pos="6210"/>
        </w:tabs>
        <w:spacing w:line="360" w:lineRule="auto"/>
        <w:jc w:val="both"/>
        <w:rPr>
          <w:sz w:val="20"/>
          <w:szCs w:val="20"/>
        </w:rPr>
      </w:pPr>
      <w:r w:rsidRPr="007D7064">
        <w:rPr>
          <w:sz w:val="20"/>
          <w:szCs w:val="20"/>
        </w:rPr>
        <w:tab/>
        <w:t>SURROGATE</w:t>
      </w:r>
      <w:r w:rsidRPr="007D7064">
        <w:rPr>
          <w:sz w:val="20"/>
          <w:szCs w:val="20"/>
        </w:rPr>
        <w:sym w:font="WP TypographicSymbols" w:char="003D"/>
      </w:r>
      <w:r w:rsidRPr="007D7064">
        <w:rPr>
          <w:sz w:val="20"/>
          <w:szCs w:val="20"/>
        </w:rPr>
        <w:t>S COURT-                         COUNTY</w:t>
      </w:r>
    </w:p>
    <w:p w:rsidR="007D4A96" w:rsidRPr="007D7064" w:rsidRDefault="007D4A96">
      <w:pPr>
        <w:tabs>
          <w:tab w:val="center" w:pos="5400"/>
          <w:tab w:val="left" w:pos="5760"/>
          <w:tab w:val="left" w:pos="6210"/>
        </w:tabs>
        <w:spacing w:line="360" w:lineRule="auto"/>
        <w:jc w:val="both"/>
        <w:rPr>
          <w:sz w:val="20"/>
          <w:szCs w:val="20"/>
        </w:rPr>
      </w:pPr>
      <w:r w:rsidRPr="007D7064">
        <w:rPr>
          <w:sz w:val="20"/>
          <w:szCs w:val="20"/>
        </w:rPr>
        <w:tab/>
      </w:r>
      <w:r w:rsidRPr="007D7064">
        <w:rPr>
          <w:b/>
          <w:bCs/>
          <w:sz w:val="20"/>
          <w:szCs w:val="20"/>
        </w:rPr>
        <w:t>17-A GUARDIANSHIP CITATION [SCPA 1757]</w:t>
      </w:r>
    </w:p>
    <w:p w:rsidR="007D4A96" w:rsidRPr="007D7064" w:rsidRDefault="007D4A96">
      <w:pPr>
        <w:tabs>
          <w:tab w:val="center" w:pos="5400"/>
          <w:tab w:val="left" w:pos="5760"/>
          <w:tab w:val="left" w:pos="6210"/>
        </w:tabs>
        <w:spacing w:line="360" w:lineRule="auto"/>
        <w:jc w:val="both"/>
        <w:rPr>
          <w:sz w:val="20"/>
          <w:szCs w:val="20"/>
        </w:rPr>
      </w:pPr>
      <w:r w:rsidRPr="007D7064">
        <w:rPr>
          <w:sz w:val="20"/>
          <w:szCs w:val="20"/>
        </w:rPr>
        <w:tab/>
        <w:t>THE PEOPLE OF THE STATE OF NEW YORK</w:t>
      </w:r>
    </w:p>
    <w:p w:rsidR="007D4A96" w:rsidRPr="007D7064" w:rsidRDefault="007D4A96">
      <w:pPr>
        <w:tabs>
          <w:tab w:val="center" w:pos="5400"/>
          <w:tab w:val="left" w:pos="5760"/>
          <w:tab w:val="left" w:pos="6210"/>
        </w:tabs>
        <w:spacing w:line="360" w:lineRule="auto"/>
        <w:jc w:val="both"/>
        <w:rPr>
          <w:sz w:val="20"/>
          <w:szCs w:val="20"/>
        </w:rPr>
      </w:pPr>
      <w:r w:rsidRPr="007D7064">
        <w:rPr>
          <w:sz w:val="20"/>
          <w:szCs w:val="20"/>
        </w:rPr>
        <w:tab/>
        <w:t>By the Grace of God Free and Independent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TO:</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A petition having been filed by _________________________________________________________, who is/are domiciled at _______________________________________________________________________________________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720"/>
        <w:jc w:val="both"/>
        <w:rPr>
          <w:sz w:val="20"/>
          <w:szCs w:val="20"/>
        </w:rPr>
      </w:pPr>
      <w:r w:rsidRPr="007D7064">
        <w:rPr>
          <w:sz w:val="20"/>
          <w:szCs w:val="20"/>
        </w:rPr>
        <w:t>YOU ARE HEREBY CITED TO SHOW CAUSE before the Surrogate</w:t>
      </w:r>
      <w:r w:rsidRPr="007D7064">
        <w:rPr>
          <w:sz w:val="20"/>
          <w:szCs w:val="20"/>
        </w:rPr>
        <w:sym w:font="WP TypographicSymbols" w:char="003D"/>
      </w:r>
      <w:r w:rsidRPr="007D7064">
        <w:rPr>
          <w:sz w:val="20"/>
          <w:szCs w:val="20"/>
        </w:rPr>
        <w:t>s Court, _______________________ County, at _________________________, New York , on ______________________________________________, _______,  at _______ o</w:t>
      </w:r>
      <w:r w:rsidRPr="007D7064">
        <w:rPr>
          <w:sz w:val="20"/>
          <w:szCs w:val="20"/>
        </w:rPr>
        <w:sym w:font="WP TypographicSymbols" w:char="003D"/>
      </w:r>
      <w:r w:rsidRPr="007D7064">
        <w:rPr>
          <w:sz w:val="20"/>
          <w:szCs w:val="20"/>
        </w:rPr>
        <w:t>clock in the _________noon of that day, why letters of _____________________ guardianship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of _________________________________________ should not be granted to 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why the appointment of _____________________________________________ as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of ________________________________________ should not be granted;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why the appointment of __________________________________________ as Second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of ________________________________________ should not be granted;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why the appointment of ____________________________________________ as Third Alternate Standby Guardian of the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person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person and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 limited guardianship of the property</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of ________________________________________ should not be granted;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and why a hearing [    ] should be held    [    ] should not be held;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and why the appearance of Respondent [    ] should be  [    ] should not be required at the hearing;</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and why the guardian of the person should not be authorized and empowered to make all decisions with respect to the medical and dental needs of the Respondent and to render consent to any medical procedures which are necessary to the health and welfare of the Respondent, unless the court directs otherwise.  A health care decision may include a decision to withhold or withdraw life-sustaining treatment as defined in Section 1750-b(1) of the Surrogate</w:t>
      </w:r>
      <w:r w:rsidRPr="007D7064">
        <w:rPr>
          <w:sz w:val="20"/>
          <w:szCs w:val="20"/>
        </w:rPr>
        <w:sym w:font="WP TypographicSymbols" w:char="003D"/>
      </w:r>
      <w:r w:rsidRPr="007D7064">
        <w:rPr>
          <w:sz w:val="20"/>
          <w:szCs w:val="20"/>
        </w:rPr>
        <w:t>s Court Procedure Act.</w:t>
      </w:r>
    </w:p>
    <w:p w:rsidR="007D4A96" w:rsidRPr="007D7064" w:rsidRDefault="007D4A96">
      <w:pPr>
        <w:tabs>
          <w:tab w:val="center" w:pos="5400"/>
          <w:tab w:val="left" w:pos="5760"/>
          <w:tab w:val="left" w:pos="6210"/>
        </w:tabs>
        <w:jc w:val="both"/>
        <w:rPr>
          <w:b/>
          <w:bCs/>
          <w:sz w:val="20"/>
          <w:szCs w:val="20"/>
        </w:rPr>
      </w:pPr>
      <w:r w:rsidRPr="007D7064">
        <w:rPr>
          <w:sz w:val="20"/>
          <w:szCs w:val="20"/>
        </w:rPr>
        <w:tab/>
      </w:r>
      <w:r w:rsidRPr="007D7064">
        <w:rPr>
          <w:b/>
          <w:bCs/>
          <w:sz w:val="20"/>
          <w:szCs w:val="20"/>
        </w:rPr>
        <w:t>[State further relief requested]</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6210" w:hanging="6210"/>
        <w:jc w:val="both"/>
        <w:rPr>
          <w:sz w:val="20"/>
          <w:szCs w:val="20"/>
        </w:rPr>
      </w:pPr>
      <w:r w:rsidRPr="007D7064">
        <w:rPr>
          <w:sz w:val="20"/>
          <w:szCs w:val="20"/>
        </w:rPr>
        <w:t>Dated, Attested and Sealed,</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HON.</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________________________, _______,</w:t>
      </w:r>
      <w:r w:rsidRPr="007D7064">
        <w:rPr>
          <w:sz w:val="20"/>
          <w:szCs w:val="20"/>
        </w:rPr>
        <w:tab/>
      </w:r>
      <w:r w:rsidRPr="007D7064">
        <w:rPr>
          <w:sz w:val="20"/>
          <w:szCs w:val="20"/>
        </w:rPr>
        <w:tab/>
      </w:r>
      <w:r w:rsidRPr="007D7064">
        <w:rPr>
          <w:sz w:val="20"/>
          <w:szCs w:val="20"/>
        </w:rPr>
        <w:tab/>
      </w:r>
      <w:r w:rsidRPr="007D7064">
        <w:rPr>
          <w:sz w:val="20"/>
          <w:szCs w:val="20"/>
        </w:rPr>
        <w:tab/>
        <w:t>Surrogate</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(Seal)</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firstLine="6210"/>
        <w:jc w:val="both"/>
        <w:rPr>
          <w:sz w:val="20"/>
          <w:szCs w:val="20"/>
        </w:rPr>
      </w:pPr>
      <w:r w:rsidRPr="007D7064">
        <w:rPr>
          <w:sz w:val="20"/>
          <w:szCs w:val="20"/>
        </w:rPr>
        <w:t>_______________________________________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ind w:left="8640"/>
        <w:jc w:val="both"/>
        <w:rPr>
          <w:sz w:val="20"/>
          <w:szCs w:val="20"/>
        </w:rPr>
      </w:pPr>
      <w:r w:rsidRPr="007D7064">
        <w:rPr>
          <w:sz w:val="20"/>
          <w:szCs w:val="20"/>
        </w:rPr>
        <w:t>, Chief Clerk</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spacing w:line="360" w:lineRule="auto"/>
        <w:jc w:val="both"/>
        <w:rPr>
          <w:sz w:val="20"/>
          <w:szCs w:val="20"/>
        </w:rPr>
      </w:pPr>
      <w:r w:rsidRPr="007D7064">
        <w:rPr>
          <w:sz w:val="20"/>
          <w:szCs w:val="20"/>
        </w:rPr>
        <w:t>Attorney for Petitioner(s): ________________________________________Telephone Number: 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Address of Attorney: ________________________________________________________________________________</w:t>
      </w:r>
    </w:p>
    <w:p w:rsidR="007D4A96" w:rsidRPr="000E0A27"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16"/>
          <w:szCs w:val="16"/>
        </w:rPr>
      </w:pPr>
      <w:r w:rsidRPr="000E0A27">
        <w:rPr>
          <w:b/>
          <w:bCs/>
          <w:sz w:val="16"/>
          <w:szCs w:val="16"/>
        </w:rPr>
        <w:t>[Note: This citation is served upon you as required by law.  You are not required to appear.  However, if you fail to appear it will be assumed by the court that you do not object to the relief requested.  You have a right to have an attorney appear for you.]</w:t>
      </w:r>
    </w:p>
    <w:p w:rsidR="007D4A96" w:rsidRPr="007D7064" w:rsidRDefault="00B90AF3">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Pr>
          <w:sz w:val="20"/>
          <w:szCs w:val="20"/>
        </w:rPr>
        <w:t>CSMD-4 (4</w:t>
      </w:r>
      <w:r w:rsidR="007D4A96" w:rsidRPr="007D7064">
        <w:rPr>
          <w:sz w:val="20"/>
          <w:szCs w:val="20"/>
        </w:rPr>
        <w:t>/201</w:t>
      </w:r>
      <w:r>
        <w:rPr>
          <w:sz w:val="20"/>
          <w:szCs w:val="20"/>
        </w:rPr>
        <w:t>8</w:t>
      </w:r>
      <w:r w:rsidR="007D4A96" w:rsidRPr="007D7064">
        <w:rPr>
          <w:sz w:val="20"/>
          <w:szCs w:val="20"/>
        </w:rPr>
        <w:t>)</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sectPr w:rsidR="007D4A96" w:rsidRPr="007D7064">
          <w:pgSz w:w="12240" w:h="15840"/>
          <w:pgMar w:top="720" w:right="720" w:bottom="450" w:left="720" w:header="720" w:footer="450" w:gutter="0"/>
          <w:cols w:space="720"/>
          <w:noEndnote/>
        </w:sectPr>
      </w:pP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lastRenderedPageBreak/>
        <w:t>SURROGATE</w:t>
      </w:r>
      <w:r w:rsidRPr="007D7064">
        <w:rPr>
          <w:sz w:val="20"/>
          <w:szCs w:val="20"/>
        </w:rPr>
        <w:sym w:font="WP TypographicSymbols" w:char="003D"/>
      </w:r>
      <w:r w:rsidRPr="007D7064">
        <w:rPr>
          <w:sz w:val="20"/>
          <w:szCs w:val="20"/>
        </w:rPr>
        <w:t>S COURT OF THE STATE OF NEW YORK</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COUNTY OF _____________________________</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----------------------------------------------------------------------------X</w:t>
      </w:r>
    </w:p>
    <w:p w:rsidR="007D4A96" w:rsidRPr="007D7064" w:rsidRDefault="007D4A96">
      <w:pPr>
        <w:tabs>
          <w:tab w:val="left" w:pos="-379"/>
          <w:tab w:val="left" w:pos="0"/>
          <w:tab w:val="left" w:pos="720"/>
          <w:tab w:val="left" w:pos="1440"/>
          <w:tab w:val="left" w:pos="1800"/>
          <w:tab w:val="left" w:pos="2610"/>
          <w:tab w:val="left" w:pos="3600"/>
          <w:tab w:val="left" w:pos="4320"/>
          <w:tab w:val="left" w:pos="5040"/>
          <w:tab w:val="left" w:pos="5760"/>
          <w:tab w:val="left" w:pos="6210"/>
        </w:tabs>
        <w:jc w:val="both"/>
        <w:rPr>
          <w:sz w:val="20"/>
          <w:szCs w:val="20"/>
        </w:rPr>
      </w:pPr>
      <w:r w:rsidRPr="007D7064">
        <w:rPr>
          <w:sz w:val="20"/>
          <w:szCs w:val="20"/>
        </w:rPr>
        <w:t xml:space="preserve">In the Matter of the Application of </w:t>
      </w:r>
    </w:p>
    <w:p w:rsidR="007D4A96" w:rsidRPr="007D7064" w:rsidRDefault="007D4A96" w:rsidP="000E0A27">
      <w:pPr>
        <w:tabs>
          <w:tab w:val="left" w:pos="-1080"/>
          <w:tab w:val="left" w:pos="-720"/>
          <w:tab w:val="left" w:pos="0"/>
          <w:tab w:val="left" w:pos="720"/>
          <w:tab w:val="left" w:pos="1440"/>
          <w:tab w:val="left" w:pos="2160"/>
          <w:tab w:val="left" w:pos="2880"/>
          <w:tab w:val="left" w:pos="3600"/>
          <w:tab w:val="left" w:pos="4320"/>
          <w:tab w:val="left" w:pos="5040"/>
          <w:tab w:val="left" w:pos="5130"/>
          <w:tab w:val="left" w:pos="6300"/>
        </w:tabs>
        <w:ind w:left="6210" w:hanging="6210"/>
        <w:jc w:val="both"/>
        <w:rPr>
          <w:sz w:val="20"/>
          <w:szCs w:val="20"/>
        </w:rPr>
      </w:pPr>
      <w:r w:rsidRPr="007D7064">
        <w:rPr>
          <w:sz w:val="20"/>
          <w:szCs w:val="20"/>
        </w:rPr>
        <w:t>______________________________________ for</w:t>
      </w:r>
      <w:r w:rsidRPr="007D7064">
        <w:rPr>
          <w:sz w:val="20"/>
          <w:szCs w:val="20"/>
        </w:rPr>
        <w:tab/>
      </w:r>
      <w:r w:rsidRPr="007D7064">
        <w:rPr>
          <w:sz w:val="20"/>
          <w:szCs w:val="20"/>
        </w:rPr>
        <w:tab/>
      </w:r>
      <w:r w:rsidRPr="007D7064">
        <w:rPr>
          <w:sz w:val="20"/>
          <w:szCs w:val="20"/>
        </w:rPr>
        <w:tab/>
      </w:r>
      <w:r w:rsidR="000E0A27">
        <w:rPr>
          <w:sz w:val="20"/>
          <w:szCs w:val="20"/>
        </w:rPr>
        <w:tab/>
      </w:r>
      <w:r w:rsidRPr="007D7064">
        <w:rPr>
          <w:b/>
          <w:bCs/>
          <w:sz w:val="20"/>
          <w:szCs w:val="20"/>
        </w:rPr>
        <w:t>AFFIDAVIT OF PROPOSED</w:t>
      </w:r>
    </w:p>
    <w:p w:rsidR="000E0A27" w:rsidRDefault="007D4A96" w:rsidP="000E0A27">
      <w:pPr>
        <w:tabs>
          <w:tab w:val="left" w:pos="-1080"/>
          <w:tab w:val="left" w:pos="-720"/>
          <w:tab w:val="left" w:pos="0"/>
          <w:tab w:val="left" w:pos="720"/>
          <w:tab w:val="left" w:pos="1440"/>
          <w:tab w:val="left" w:pos="2160"/>
          <w:tab w:val="left" w:pos="2880"/>
          <w:tab w:val="left" w:pos="3600"/>
          <w:tab w:val="left" w:pos="4320"/>
          <w:tab w:val="left" w:pos="5040"/>
          <w:tab w:val="left" w:pos="5130"/>
          <w:tab w:val="left" w:pos="6300"/>
        </w:tabs>
        <w:jc w:val="both"/>
        <w:rPr>
          <w:b/>
          <w:bCs/>
          <w:sz w:val="20"/>
          <w:szCs w:val="20"/>
        </w:rPr>
      </w:pPr>
      <w:r w:rsidRPr="007D7064">
        <w:rPr>
          <w:sz w:val="20"/>
          <w:szCs w:val="20"/>
        </w:rPr>
        <w:t>Appointment/Confirmation as Standby Guardian of</w:t>
      </w:r>
      <w:r w:rsidRPr="007D7064">
        <w:rPr>
          <w:sz w:val="20"/>
          <w:szCs w:val="20"/>
        </w:rPr>
        <w:tab/>
      </w:r>
      <w:r w:rsidRPr="007D7064">
        <w:rPr>
          <w:sz w:val="20"/>
          <w:szCs w:val="20"/>
        </w:rPr>
        <w:tab/>
      </w:r>
      <w:r w:rsidRPr="007D7064">
        <w:rPr>
          <w:sz w:val="20"/>
          <w:szCs w:val="20"/>
        </w:rPr>
        <w:tab/>
      </w:r>
      <w:r w:rsidRPr="007D7064">
        <w:rPr>
          <w:b/>
          <w:bCs/>
          <w:sz w:val="20"/>
          <w:szCs w:val="20"/>
        </w:rPr>
        <w:t>GUARDIAN OF THE</w:t>
      </w:r>
    </w:p>
    <w:p w:rsidR="000E0A27" w:rsidRDefault="007D4A96" w:rsidP="000E0A27">
      <w:pPr>
        <w:tabs>
          <w:tab w:val="left" w:pos="-1080"/>
          <w:tab w:val="left" w:pos="-720"/>
          <w:tab w:val="left" w:pos="0"/>
          <w:tab w:val="left" w:pos="720"/>
          <w:tab w:val="left" w:pos="1440"/>
          <w:tab w:val="left" w:pos="2160"/>
          <w:tab w:val="left" w:pos="2880"/>
          <w:tab w:val="left" w:pos="3600"/>
          <w:tab w:val="left" w:pos="4320"/>
          <w:tab w:val="left" w:pos="5040"/>
          <w:tab w:val="left" w:pos="5130"/>
          <w:tab w:val="left" w:pos="6300"/>
        </w:tabs>
        <w:ind w:left="6300"/>
        <w:jc w:val="both"/>
        <w:rPr>
          <w:b/>
          <w:bCs/>
          <w:sz w:val="20"/>
          <w:szCs w:val="20"/>
        </w:rPr>
      </w:pPr>
      <w:r w:rsidRPr="007D7064">
        <w:rPr>
          <w:b/>
          <w:bCs/>
          <w:sz w:val="20"/>
          <w:szCs w:val="20"/>
        </w:rPr>
        <w:t>[   ] PERSON</w:t>
      </w:r>
    </w:p>
    <w:p w:rsidR="007D4A96" w:rsidRPr="000E0A27" w:rsidRDefault="000E0A27" w:rsidP="000E0A27">
      <w:pPr>
        <w:tabs>
          <w:tab w:val="left" w:pos="-1080"/>
          <w:tab w:val="left" w:pos="-720"/>
          <w:tab w:val="left" w:pos="0"/>
          <w:tab w:val="left" w:pos="720"/>
          <w:tab w:val="left" w:pos="1440"/>
          <w:tab w:val="left" w:pos="2160"/>
          <w:tab w:val="left" w:pos="2880"/>
          <w:tab w:val="left" w:pos="3600"/>
          <w:tab w:val="left" w:pos="4320"/>
          <w:tab w:val="left" w:pos="5040"/>
          <w:tab w:val="left" w:pos="5130"/>
          <w:tab w:val="left" w:pos="6300"/>
        </w:tabs>
        <w:ind w:left="6300"/>
        <w:jc w:val="both"/>
        <w:rPr>
          <w:b/>
          <w:bCs/>
          <w:sz w:val="20"/>
          <w:szCs w:val="20"/>
        </w:rPr>
      </w:pPr>
      <w:r w:rsidRPr="007D7064">
        <w:rPr>
          <w:b/>
          <w:bCs/>
          <w:sz w:val="20"/>
          <w:szCs w:val="20"/>
        </w:rPr>
        <w:t xml:space="preserve">[   ] </w:t>
      </w:r>
      <w:r w:rsidR="007D4A96" w:rsidRPr="007D7064">
        <w:rPr>
          <w:b/>
          <w:bCs/>
          <w:sz w:val="20"/>
          <w:szCs w:val="20"/>
        </w:rPr>
        <w:t>PROPERTY</w:t>
      </w:r>
    </w:p>
    <w:p w:rsidR="000E0A27" w:rsidRDefault="000E0A27" w:rsidP="000E0A27">
      <w:pPr>
        <w:tabs>
          <w:tab w:val="left" w:pos="-1080"/>
          <w:tab w:val="left" w:pos="-720"/>
          <w:tab w:val="left" w:pos="0"/>
          <w:tab w:val="left" w:pos="720"/>
          <w:tab w:val="left" w:pos="1440"/>
          <w:tab w:val="left" w:pos="2160"/>
          <w:tab w:val="left" w:pos="2880"/>
          <w:tab w:val="left" w:pos="3600"/>
          <w:tab w:val="left" w:pos="4320"/>
          <w:tab w:val="left" w:pos="5040"/>
          <w:tab w:val="left" w:pos="5130"/>
          <w:tab w:val="left" w:pos="6300"/>
        </w:tabs>
        <w:ind w:left="6300"/>
        <w:jc w:val="both"/>
        <w:rPr>
          <w:b/>
          <w:bCs/>
          <w:sz w:val="20"/>
          <w:szCs w:val="20"/>
        </w:rPr>
      </w:pPr>
      <w:r w:rsidRPr="007D7064">
        <w:rPr>
          <w:b/>
          <w:bCs/>
          <w:sz w:val="20"/>
          <w:szCs w:val="20"/>
        </w:rPr>
        <w:t xml:space="preserve">[   ] </w:t>
      </w:r>
      <w:r w:rsidR="007D4A96" w:rsidRPr="007D7064">
        <w:rPr>
          <w:b/>
          <w:bCs/>
          <w:sz w:val="20"/>
          <w:szCs w:val="20"/>
        </w:rPr>
        <w:t>PERSON AND PROPERTY</w:t>
      </w:r>
    </w:p>
    <w:p w:rsidR="007D4A96" w:rsidRPr="000E0A27" w:rsidRDefault="000E0A27" w:rsidP="000E0A27">
      <w:pPr>
        <w:tabs>
          <w:tab w:val="left" w:pos="-1080"/>
          <w:tab w:val="left" w:pos="-720"/>
          <w:tab w:val="left" w:pos="0"/>
          <w:tab w:val="left" w:pos="720"/>
          <w:tab w:val="left" w:pos="1440"/>
          <w:tab w:val="left" w:pos="2160"/>
          <w:tab w:val="left" w:pos="2880"/>
          <w:tab w:val="left" w:pos="3600"/>
          <w:tab w:val="left" w:pos="4320"/>
          <w:tab w:val="left" w:pos="5040"/>
          <w:tab w:val="left" w:pos="5130"/>
          <w:tab w:val="left" w:pos="6300"/>
        </w:tabs>
        <w:ind w:left="6300"/>
        <w:jc w:val="both"/>
        <w:rPr>
          <w:b/>
          <w:bCs/>
          <w:sz w:val="20"/>
          <w:szCs w:val="20"/>
        </w:rPr>
      </w:pPr>
      <w:r w:rsidRPr="007D7064">
        <w:rPr>
          <w:b/>
          <w:bCs/>
          <w:sz w:val="20"/>
          <w:szCs w:val="20"/>
        </w:rPr>
        <w:t xml:space="preserve">[   ] </w:t>
      </w:r>
      <w:r>
        <w:rPr>
          <w:b/>
          <w:bCs/>
          <w:sz w:val="20"/>
          <w:szCs w:val="20"/>
        </w:rPr>
        <w:t>LI</w:t>
      </w:r>
      <w:r w:rsidR="007D4A96" w:rsidRPr="007D7064">
        <w:rPr>
          <w:b/>
          <w:bCs/>
          <w:sz w:val="20"/>
          <w:szCs w:val="20"/>
        </w:rPr>
        <w:t>MITED GUARDIAN OF THE PROPERTY</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Pursuant to SCPA Article 17-A</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left="6480" w:hanging="6480"/>
        <w:jc w:val="both"/>
        <w:rPr>
          <w:sz w:val="20"/>
          <w:szCs w:val="20"/>
        </w:rPr>
      </w:pPr>
      <w:r w:rsidRPr="007D7064">
        <w:rPr>
          <w:sz w:val="20"/>
          <w:szCs w:val="20"/>
        </w:rPr>
        <w:t>----------------------------------------------------------------------------X</w:t>
      </w:r>
      <w:r w:rsidRPr="007D7064">
        <w:rPr>
          <w:sz w:val="20"/>
          <w:szCs w:val="20"/>
        </w:rPr>
        <w:tab/>
        <w:t>File No. 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left="2880" w:hanging="2880"/>
        <w:jc w:val="both"/>
        <w:rPr>
          <w:sz w:val="20"/>
          <w:szCs w:val="20"/>
        </w:rPr>
      </w:pPr>
      <w:r w:rsidRPr="007D7064">
        <w:rPr>
          <w:sz w:val="20"/>
          <w:szCs w:val="20"/>
        </w:rPr>
        <w:t>STATE OF NEW YORK</w:t>
      </w:r>
      <w:r w:rsidRPr="007D7064">
        <w:rPr>
          <w:sz w:val="20"/>
          <w:szCs w:val="20"/>
        </w:rPr>
        <w:tab/>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left="3600" w:hanging="3600"/>
        <w:jc w:val="both"/>
        <w:rPr>
          <w:sz w:val="20"/>
          <w:szCs w:val="20"/>
        </w:rPr>
      </w:pPr>
      <w:r w:rsidRPr="007D7064">
        <w:rPr>
          <w:sz w:val="20"/>
          <w:szCs w:val="20"/>
        </w:rPr>
        <w:t>COUNTY OF</w:t>
      </w:r>
      <w:r w:rsidRPr="007D7064">
        <w:rPr>
          <w:sz w:val="20"/>
          <w:szCs w:val="20"/>
        </w:rPr>
        <w:tab/>
      </w:r>
      <w:r w:rsidRPr="007D7064">
        <w:rPr>
          <w:sz w:val="20"/>
          <w:szCs w:val="20"/>
        </w:rPr>
        <w:tab/>
      </w:r>
      <w:r w:rsidRPr="007D7064">
        <w:rPr>
          <w:sz w:val="20"/>
          <w:szCs w:val="20"/>
        </w:rPr>
        <w:tab/>
        <w:t>) ss.:</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To the Surrogate</w:t>
      </w:r>
      <w:r w:rsidRPr="007D7064">
        <w:rPr>
          <w:sz w:val="20"/>
          <w:szCs w:val="20"/>
        </w:rPr>
        <w:sym w:font="WP TypographicSymbols" w:char="003D"/>
      </w:r>
      <w:r w:rsidRPr="007D7064">
        <w:rPr>
          <w:sz w:val="20"/>
          <w:szCs w:val="20"/>
        </w:rPr>
        <w:t>s Court, County of 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The undersigned ____________________________________________, being duly sworn, deposes and says:</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left="720" w:hanging="720"/>
        <w:jc w:val="both"/>
        <w:rPr>
          <w:sz w:val="20"/>
          <w:szCs w:val="20"/>
        </w:rPr>
      </w:pPr>
      <w:r w:rsidRPr="007D7064">
        <w:rPr>
          <w:sz w:val="20"/>
          <w:szCs w:val="20"/>
        </w:rPr>
        <w:t>1.</w:t>
      </w:r>
      <w:r w:rsidRPr="007D7064">
        <w:rPr>
          <w:sz w:val="20"/>
          <w:szCs w:val="20"/>
        </w:rPr>
        <w:tab/>
        <w:t>I am a competent person over the age of eighteen (18) years, and I submit this affidavit in support of my petition to be confirmed in my appointment as gu</w:t>
      </w:r>
      <w:r w:rsidR="000E0A27">
        <w:rPr>
          <w:sz w:val="20"/>
          <w:szCs w:val="20"/>
        </w:rPr>
        <w:t>ardian of ___________________</w:t>
      </w:r>
      <w:r w:rsidRPr="007D7064">
        <w:rPr>
          <w:sz w:val="20"/>
          <w:szCs w:val="20"/>
        </w:rPr>
        <w:t>_________________________________a [    ] intellectually disabled</w:t>
      </w:r>
      <w:r w:rsidR="000E0A27">
        <w:rPr>
          <w:sz w:val="20"/>
          <w:szCs w:val="20"/>
        </w:rPr>
        <w:t xml:space="preserve">  </w:t>
      </w:r>
      <w:r w:rsidR="000E0A27">
        <w:rPr>
          <w:sz w:val="20"/>
          <w:szCs w:val="20"/>
        </w:rPr>
        <w:tab/>
      </w:r>
      <w:r w:rsidR="000E0A27">
        <w:rPr>
          <w:sz w:val="20"/>
          <w:szCs w:val="20"/>
        </w:rPr>
        <w:tab/>
      </w:r>
      <w:r w:rsidR="000E0A27">
        <w:rPr>
          <w:sz w:val="20"/>
          <w:szCs w:val="20"/>
        </w:rPr>
        <w:tab/>
      </w:r>
      <w:r w:rsidR="000E0A27">
        <w:rPr>
          <w:sz w:val="20"/>
          <w:szCs w:val="20"/>
        </w:rPr>
        <w:tab/>
      </w:r>
      <w:r w:rsidRPr="007D7064">
        <w:rPr>
          <w:sz w:val="20"/>
          <w:szCs w:val="20"/>
        </w:rPr>
        <w:tab/>
      </w:r>
      <w:r w:rsidRPr="007D7064">
        <w:rPr>
          <w:sz w:val="20"/>
          <w:szCs w:val="20"/>
        </w:rPr>
        <w:tab/>
        <w:t>(Name)</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firstLine="720"/>
        <w:jc w:val="both"/>
        <w:rPr>
          <w:sz w:val="20"/>
          <w:szCs w:val="20"/>
        </w:rPr>
      </w:pPr>
      <w:r w:rsidRPr="007D7064">
        <w:rPr>
          <w:sz w:val="20"/>
          <w:szCs w:val="20"/>
        </w:rPr>
        <w:t>[    ] developmentally disabled person</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firstLine="720"/>
        <w:jc w:val="both"/>
        <w:rPr>
          <w:sz w:val="20"/>
          <w:szCs w:val="20"/>
        </w:rPr>
      </w:pPr>
      <w:r w:rsidRPr="007D7064">
        <w:rPr>
          <w:sz w:val="20"/>
          <w:szCs w:val="20"/>
        </w:rPr>
        <w:t>(hereafter known as Respondent).</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2.</w:t>
      </w:r>
      <w:r w:rsidRPr="007D7064">
        <w:rPr>
          <w:sz w:val="20"/>
          <w:szCs w:val="20"/>
        </w:rPr>
        <w:tab/>
        <w:t xml:space="preserve">I have known the Respondent since _____________________________________________ by reason of the following: </w:t>
      </w:r>
      <w:r w:rsidRPr="007D7064">
        <w:rPr>
          <w:b/>
          <w:bCs/>
          <w:sz w:val="20"/>
          <w:szCs w:val="20"/>
        </w:rPr>
        <w:t>[State relationship if any.]</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3.</w:t>
      </w:r>
      <w:r w:rsidRPr="007D7064">
        <w:rPr>
          <w:sz w:val="20"/>
          <w:szCs w:val="20"/>
        </w:rPr>
        <w:tab/>
        <w:t xml:space="preserve">I reside at ______________________________________________________________________________, and the other resident members of the household are: </w:t>
      </w:r>
      <w:r w:rsidRPr="007D7064">
        <w:rPr>
          <w:b/>
          <w:bCs/>
          <w:sz w:val="20"/>
          <w:szCs w:val="20"/>
        </w:rPr>
        <w:t>[Include all persons residing there and their dates of birth.]</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w:t>
      </w:r>
      <w:r w:rsidR="000E0A27">
        <w:rPr>
          <w:sz w:val="20"/>
          <w:szCs w:val="20"/>
        </w:rPr>
        <w:t>____</w:t>
      </w:r>
      <w:r w:rsidRPr="007D7064">
        <w:rPr>
          <w:sz w:val="20"/>
          <w:szCs w:val="20"/>
        </w:rPr>
        <w:t>__________</w:t>
      </w:r>
      <w:r w:rsidR="000E0A27">
        <w:rPr>
          <w:sz w:val="20"/>
          <w:szCs w:val="20"/>
        </w:rPr>
        <w:t>_____</w:t>
      </w:r>
      <w:r w:rsidR="000E0A27">
        <w:rPr>
          <w:sz w:val="20"/>
          <w:szCs w:val="20"/>
        </w:rPr>
        <w:tab/>
      </w:r>
      <w:r w:rsidR="000E0A27">
        <w:rPr>
          <w:sz w:val="20"/>
          <w:szCs w:val="20"/>
        </w:rPr>
        <w:tab/>
      </w:r>
      <w:r w:rsidR="000E0A27">
        <w:rPr>
          <w:sz w:val="20"/>
          <w:szCs w:val="20"/>
        </w:rPr>
        <w:tab/>
        <w:t>_______________________</w:t>
      </w:r>
      <w:r w:rsidRPr="007D7064">
        <w:rPr>
          <w:sz w:val="20"/>
          <w:szCs w:val="20"/>
        </w:rPr>
        <w:t>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0E0A27">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Pr>
          <w:sz w:val="20"/>
          <w:szCs w:val="20"/>
        </w:rPr>
        <w:t>_______________________</w:t>
      </w:r>
      <w:r w:rsidR="007D4A96" w:rsidRPr="007D7064">
        <w:rPr>
          <w:sz w:val="20"/>
          <w:szCs w:val="20"/>
        </w:rPr>
        <w:t>__________</w:t>
      </w:r>
      <w:r>
        <w:rPr>
          <w:sz w:val="20"/>
          <w:szCs w:val="20"/>
        </w:rPr>
        <w:t>________</w:t>
      </w:r>
      <w:r>
        <w:rPr>
          <w:sz w:val="20"/>
          <w:szCs w:val="20"/>
        </w:rPr>
        <w:tab/>
      </w:r>
      <w:r>
        <w:rPr>
          <w:sz w:val="20"/>
          <w:szCs w:val="20"/>
        </w:rPr>
        <w:tab/>
      </w:r>
      <w:r>
        <w:rPr>
          <w:sz w:val="20"/>
          <w:szCs w:val="20"/>
        </w:rPr>
        <w:tab/>
        <w:t>____________________</w:t>
      </w:r>
      <w:r w:rsidR="007D4A96" w:rsidRPr="007D7064">
        <w:rPr>
          <w:sz w:val="20"/>
          <w:szCs w:val="20"/>
        </w:rPr>
        <w:t>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0E0A27">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Pr>
          <w:sz w:val="20"/>
          <w:szCs w:val="20"/>
        </w:rPr>
        <w:t>__________________________</w:t>
      </w:r>
      <w:r w:rsidR="007D4A96" w:rsidRPr="007D7064">
        <w:rPr>
          <w:sz w:val="20"/>
          <w:szCs w:val="20"/>
        </w:rPr>
        <w:t>__________</w:t>
      </w:r>
      <w:r>
        <w:rPr>
          <w:sz w:val="20"/>
          <w:szCs w:val="20"/>
        </w:rPr>
        <w:t>_____</w:t>
      </w:r>
      <w:r>
        <w:rPr>
          <w:sz w:val="20"/>
          <w:szCs w:val="20"/>
        </w:rPr>
        <w:tab/>
      </w:r>
      <w:r>
        <w:rPr>
          <w:sz w:val="20"/>
          <w:szCs w:val="20"/>
        </w:rPr>
        <w:tab/>
      </w:r>
      <w:r>
        <w:rPr>
          <w:sz w:val="20"/>
          <w:szCs w:val="20"/>
        </w:rPr>
        <w:tab/>
        <w:t>____________________</w:t>
      </w:r>
      <w:r w:rsidR="007D4A96" w:rsidRPr="007D7064">
        <w:rPr>
          <w:sz w:val="20"/>
          <w:szCs w:val="20"/>
        </w:rPr>
        <w:t>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4.</w:t>
      </w:r>
      <w:r w:rsidRPr="007D7064">
        <w:rPr>
          <w:sz w:val="20"/>
          <w:szCs w:val="20"/>
        </w:rPr>
        <w:tab/>
        <w:t>My educational background is as follows:</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5.</w:t>
      </w:r>
      <w:r w:rsidRPr="007D7064">
        <w:rPr>
          <w:sz w:val="20"/>
          <w:szCs w:val="20"/>
        </w:rPr>
        <w:tab/>
        <w:t>Not including minor traffic offenses and adjudications as a youthful offender or juvenile delinquent,</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firstLine="720"/>
        <w:jc w:val="both"/>
        <w:rPr>
          <w:sz w:val="20"/>
          <w:szCs w:val="20"/>
          <w:u w:val="single"/>
        </w:rPr>
      </w:pPr>
      <w:r w:rsidRPr="007D7064">
        <w:rPr>
          <w:sz w:val="20"/>
          <w:szCs w:val="20"/>
        </w:rPr>
        <w:t xml:space="preserve">(a)  I have never been convicted of an offense against the law, except  </w:t>
      </w: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firstLine="720"/>
        <w:jc w:val="both"/>
        <w:rPr>
          <w:sz w:val="20"/>
          <w:szCs w:val="20"/>
          <w:u w:val="single"/>
        </w:rPr>
      </w:pPr>
      <w:r w:rsidRPr="007D7064">
        <w:rPr>
          <w:sz w:val="20"/>
          <w:szCs w:val="20"/>
        </w:rPr>
        <w:t>(b)  I have never forfeited bail or other collateral, except</w:t>
      </w: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u w:val="single"/>
        </w:rPr>
        <w:t xml:space="preserve">                                                                                                                                                                                                    </w:t>
      </w:r>
      <w:r w:rsidRPr="007D7064">
        <w:rPr>
          <w:sz w:val="20"/>
          <w:szCs w:val="20"/>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B90AF3">
      <w:pPr>
        <w:tabs>
          <w:tab w:val="center" w:pos="5400"/>
          <w:tab w:val="left" w:pos="6480"/>
        </w:tabs>
        <w:jc w:val="both"/>
        <w:rPr>
          <w:sz w:val="20"/>
          <w:szCs w:val="20"/>
        </w:rPr>
      </w:pPr>
      <w:r>
        <w:rPr>
          <w:sz w:val="20"/>
          <w:szCs w:val="20"/>
        </w:rPr>
        <w:t>CSMD-5 (4</w:t>
      </w:r>
      <w:r w:rsidR="007D4A96" w:rsidRPr="007D7064">
        <w:rPr>
          <w:sz w:val="20"/>
          <w:szCs w:val="20"/>
        </w:rPr>
        <w:t>/201</w:t>
      </w:r>
      <w:r>
        <w:rPr>
          <w:sz w:val="20"/>
          <w:szCs w:val="20"/>
        </w:rPr>
        <w:t>8</w:t>
      </w:r>
      <w:r w:rsidR="007D4A96" w:rsidRPr="007D7064">
        <w:rPr>
          <w:sz w:val="20"/>
          <w:szCs w:val="20"/>
        </w:rPr>
        <w:t>)</w:t>
      </w:r>
      <w:r w:rsidR="007D4A96" w:rsidRPr="007D7064">
        <w:rPr>
          <w:sz w:val="20"/>
          <w:szCs w:val="20"/>
        </w:rPr>
        <w:tab/>
        <w:t>-1-</w:t>
      </w:r>
    </w:p>
    <w:p w:rsidR="007D4A96" w:rsidRPr="007D7064" w:rsidRDefault="007D4A96">
      <w:pPr>
        <w:tabs>
          <w:tab w:val="center" w:pos="5400"/>
          <w:tab w:val="left" w:pos="6480"/>
        </w:tabs>
        <w:jc w:val="both"/>
        <w:rPr>
          <w:sz w:val="20"/>
          <w:szCs w:val="20"/>
        </w:rPr>
        <w:sectPr w:rsidR="007D4A96" w:rsidRPr="007D7064">
          <w:pgSz w:w="12240" w:h="15840"/>
          <w:pgMar w:top="720" w:right="720" w:bottom="720" w:left="720" w:header="720" w:footer="720" w:gutter="0"/>
          <w:cols w:space="720"/>
          <w:noEndnote/>
        </w:sect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firstLine="720"/>
        <w:jc w:val="both"/>
        <w:rPr>
          <w:sz w:val="20"/>
          <w:szCs w:val="20"/>
        </w:rPr>
      </w:pPr>
      <w:r w:rsidRPr="007D7064">
        <w:rPr>
          <w:sz w:val="20"/>
          <w:szCs w:val="20"/>
        </w:rPr>
        <w:t xml:space="preserve">(c)  I do not have any criminal charges pending against me, except </w:t>
      </w: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u w:val="single"/>
        </w:rPr>
        <w:t xml:space="preserve">                                                                                                                                                                                                   </w:t>
      </w:r>
      <w:r w:rsidRPr="007D7064">
        <w:rPr>
          <w:sz w:val="20"/>
          <w:szCs w:val="20"/>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r w:rsidRPr="007D7064">
        <w:rPr>
          <w:sz w:val="20"/>
          <w:szCs w:val="20"/>
        </w:rPr>
        <w:t>6.</w:t>
      </w:r>
      <w:r w:rsidRPr="007D7064">
        <w:rPr>
          <w:sz w:val="20"/>
          <w:szCs w:val="20"/>
        </w:rPr>
        <w:tab/>
        <w:t xml:space="preserve">I have no physical or mental impairment, or medical condition, which would interfere with my ability to perform the duties of guardian of the Respondent, except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7.</w:t>
      </w:r>
      <w:r w:rsidRPr="007D7064">
        <w:rPr>
          <w:sz w:val="20"/>
          <w:szCs w:val="20"/>
        </w:rPr>
        <w:tab/>
        <w:t>I am not addicted to narcotics or to alcohol.</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8.</w:t>
      </w:r>
      <w:r w:rsidRPr="007D7064">
        <w:rPr>
          <w:sz w:val="20"/>
          <w:szCs w:val="20"/>
        </w:rPr>
        <w:tab/>
        <w:t>I am willing and able to undertake and perform the duties and responsibilities of guardian of the Respondent until the court determines otherwise.</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9.</w:t>
      </w:r>
      <w:r w:rsidRPr="007D7064">
        <w:rPr>
          <w:sz w:val="20"/>
          <w:szCs w:val="20"/>
        </w:rPr>
        <w:tab/>
        <w:t>I believe that my appointment as guardian would be in the best interests of the Respondent for the following reasons:</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u w:val="single"/>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870B82">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firstLine="16560"/>
        <w:jc w:val="both"/>
        <w:rPr>
          <w:sz w:val="20"/>
          <w:szCs w:val="20"/>
        </w:rPr>
      </w:pPr>
      <w:r w:rsidRPr="007D7064">
        <w:rPr>
          <w:sz w:val="20"/>
          <w:szCs w:val="20"/>
          <w:u w:val="single"/>
        </w:rPr>
        <w:t xml:space="preserve">                                                                              </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 xml:space="preserve"> (Signature of Proposed Guardian)</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firstLine="6480"/>
        <w:jc w:val="both"/>
        <w:rPr>
          <w:sz w:val="20"/>
          <w:szCs w:val="20"/>
        </w:rPr>
      </w:pP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left="7200" w:hanging="7200"/>
        <w:jc w:val="both"/>
        <w:rPr>
          <w:sz w:val="20"/>
          <w:szCs w:val="20"/>
        </w:rPr>
      </w:pPr>
      <w:r w:rsidRPr="007D7064">
        <w:rPr>
          <w:sz w:val="20"/>
          <w:szCs w:val="20"/>
        </w:rPr>
        <w:t xml:space="preserve"> </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(Print Name)</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Sworn to before me this</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 day of ______________, 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Notary Public</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Commission Expires:</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(Affix Notary Stamp or Seal)</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firstLine="5040"/>
        <w:jc w:val="both"/>
        <w:rPr>
          <w:sz w:val="20"/>
          <w:szCs w:val="20"/>
        </w:rPr>
      </w:pPr>
      <w:r w:rsidRPr="007D7064">
        <w:rPr>
          <w:sz w:val="20"/>
          <w:szCs w:val="20"/>
        </w:rPr>
        <w:t>-2-</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sectPr w:rsidR="007D4A96" w:rsidRPr="007D7064">
          <w:type w:val="continuous"/>
          <w:pgSz w:w="12240" w:h="15840"/>
          <w:pgMar w:top="720" w:right="720" w:bottom="720" w:left="720" w:header="720" w:footer="720" w:gutter="0"/>
          <w:cols w:space="720"/>
          <w:noEndnote/>
        </w:sect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lastRenderedPageBreak/>
        <w:t>SURROGATE</w:t>
      </w:r>
      <w:r w:rsidRPr="007D7064">
        <w:rPr>
          <w:sz w:val="20"/>
          <w:szCs w:val="20"/>
        </w:rPr>
        <w:sym w:font="WP TypographicSymbols" w:char="003D"/>
      </w:r>
      <w:r w:rsidRPr="007D7064">
        <w:rPr>
          <w:sz w:val="20"/>
          <w:szCs w:val="20"/>
        </w:rPr>
        <w:t>S COURT OF THE STATE OF NEW YORK</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COUNTY OF ______________________________</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---------------------------------------------------------------------------X</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In the Matter of the Application of</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______________________________________ for</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b/>
          <w:bCs/>
          <w:sz w:val="20"/>
          <w:szCs w:val="20"/>
        </w:rPr>
        <w:t>CONSENT, OATH AND</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left="7200" w:hanging="7200"/>
        <w:jc w:val="both"/>
        <w:rPr>
          <w:sz w:val="20"/>
          <w:szCs w:val="20"/>
        </w:rPr>
      </w:pPr>
      <w:r w:rsidRPr="007D7064">
        <w:rPr>
          <w:sz w:val="20"/>
          <w:szCs w:val="20"/>
        </w:rPr>
        <w:t>Appointment/Confirmation as Standby Guardian of</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b/>
          <w:bCs/>
          <w:sz w:val="20"/>
          <w:szCs w:val="20"/>
        </w:rPr>
        <w:t xml:space="preserve">     DESIGNATION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Pursuant to SCPA Article 17-A</w:t>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r>
      <w:r w:rsidRPr="007D7064">
        <w:rPr>
          <w:sz w:val="20"/>
          <w:szCs w:val="20"/>
        </w:rPr>
        <w:tab/>
        <w:t xml:space="preserve">File No. </w:t>
      </w:r>
      <w:r w:rsidRPr="007D7064">
        <w:rPr>
          <w:sz w:val="20"/>
          <w:szCs w:val="20"/>
          <w:u w:val="single"/>
        </w:rPr>
        <w:t xml:space="preserve">                                                   </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----------------------------------------------------------------------------X</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ind w:left="2880" w:hanging="2880"/>
        <w:jc w:val="both"/>
        <w:rPr>
          <w:sz w:val="20"/>
          <w:szCs w:val="20"/>
        </w:rPr>
      </w:pPr>
      <w:r w:rsidRPr="007D7064">
        <w:rPr>
          <w:sz w:val="20"/>
          <w:szCs w:val="20"/>
        </w:rPr>
        <w:t>STATE OF NEW YORK</w:t>
      </w:r>
      <w:r w:rsidRPr="007D7064">
        <w:rPr>
          <w:sz w:val="20"/>
          <w:szCs w:val="20"/>
        </w:rPr>
        <w:tab/>
        <w:t>)</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COUNTY OF _______________)   ss.:</w:t>
      </w: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p>
    <w:p w:rsidR="007D4A96" w:rsidRPr="007D7064" w:rsidRDefault="007D4A96">
      <w:pPr>
        <w:tabs>
          <w:tab w:val="left" w:pos="-1080"/>
          <w:tab w:val="left" w:pos="-720"/>
          <w:tab w:val="left" w:pos="0"/>
          <w:tab w:val="left" w:pos="720"/>
          <w:tab w:val="left" w:pos="1440"/>
          <w:tab w:val="left" w:pos="2160"/>
          <w:tab w:val="left" w:pos="2880"/>
          <w:tab w:val="left" w:pos="3600"/>
          <w:tab w:val="left" w:pos="4320"/>
          <w:tab w:val="left" w:pos="5040"/>
          <w:tab w:val="left" w:pos="5130"/>
          <w:tab w:val="left" w:pos="6480"/>
        </w:tabs>
        <w:jc w:val="both"/>
        <w:rPr>
          <w:sz w:val="20"/>
          <w:szCs w:val="20"/>
        </w:rPr>
      </w:pPr>
      <w:r w:rsidRPr="007D7064">
        <w:rPr>
          <w:sz w:val="20"/>
          <w:szCs w:val="20"/>
        </w:rPr>
        <w:t>__________________________________________, being duly sworn, deposes and says: I am an adult competent person and I do hereby consent to the relief requested in the petition and my appointment as [   ] standby guardian [   ] alternate standby guardian [   ] second alternate standby guardian [   ] third alternate standby guardian</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of the</w:t>
      </w:r>
      <w:r w:rsidRPr="007D7064">
        <w:rPr>
          <w:sz w:val="20"/>
          <w:szCs w:val="20"/>
        </w:rPr>
        <w:tab/>
        <w:t>[    ] person</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person and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limited guardianship of the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 xml:space="preserve">of the above-named Respondent and I waive the issuance and service of process upon me herein.  I will make an application for confirmation in accordance with SCPA </w:t>
      </w:r>
      <w:r w:rsidRPr="007D7064">
        <w:rPr>
          <w:sz w:val="20"/>
          <w:szCs w:val="20"/>
        </w:rPr>
        <w:sym w:font="WP TypographicSymbols" w:char="0027"/>
      </w:r>
      <w:r w:rsidRPr="007D7064">
        <w:rPr>
          <w:sz w:val="20"/>
          <w:szCs w:val="20"/>
        </w:rPr>
        <w:t>1757 and will be subject to a formal hearing if the Respondent is eighteen years of age or over.  I agree that upon the death, incapacity, renunciation or adjudication of incompetency of the last guardian who has been designated to serve prior to me, I will immediately assume the duties of guardian</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of the</w:t>
      </w:r>
      <w:r w:rsidRPr="007D7064">
        <w:rPr>
          <w:sz w:val="20"/>
          <w:szCs w:val="20"/>
        </w:rPr>
        <w:tab/>
        <w:t>[    ] person</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person and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limited guardianship of the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and will seek to have this Court confirm my appointment within (180) days of my assumption of duties.</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rsidP="00436212">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7D7064">
        <w:rPr>
          <w:sz w:val="20"/>
          <w:szCs w:val="20"/>
        </w:rPr>
        <w:t>1.</w:t>
      </w:r>
      <w:r w:rsidRPr="007D7064">
        <w:rPr>
          <w:sz w:val="20"/>
          <w:szCs w:val="20"/>
        </w:rPr>
        <w:tab/>
        <w:t xml:space="preserve">OATH OF [   ] STANDBY GUARDIAN [   ] ALTERNATE STANDBY GUARDIAN [   ] SECOND ALTERNATE STANDBY GUARDIAN [ </w:t>
      </w:r>
      <w:r w:rsidR="00436212">
        <w:rPr>
          <w:sz w:val="20"/>
          <w:szCs w:val="20"/>
        </w:rPr>
        <w:t xml:space="preserve"> </w:t>
      </w:r>
      <w:r w:rsidRPr="007D7064">
        <w:rPr>
          <w:sz w:val="20"/>
          <w:szCs w:val="20"/>
        </w:rPr>
        <w:t xml:space="preserve"> ] THIRD ALTERNATE STANDBY GUARDIAN: I am over e</w:t>
      </w:r>
      <w:r w:rsidR="007B195B">
        <w:rPr>
          <w:sz w:val="20"/>
          <w:szCs w:val="20"/>
        </w:rPr>
        <w:t xml:space="preserve">ighteen (18) years of age and, </w:t>
      </w:r>
      <w:r w:rsidRPr="007D7064">
        <w:rPr>
          <w:sz w:val="20"/>
          <w:szCs w:val="20"/>
        </w:rPr>
        <w:t xml:space="preserve">that I will well, faithfully and honestly discharge the duties of [ </w:t>
      </w:r>
      <w:r w:rsidR="00436212">
        <w:rPr>
          <w:sz w:val="20"/>
          <w:szCs w:val="20"/>
        </w:rPr>
        <w:t xml:space="preserve"> </w:t>
      </w:r>
      <w:r w:rsidRPr="007D7064">
        <w:rPr>
          <w:sz w:val="20"/>
          <w:szCs w:val="20"/>
        </w:rPr>
        <w:t xml:space="preserve"> ] standby guardian</w:t>
      </w:r>
      <w:r w:rsidR="00436212">
        <w:rPr>
          <w:sz w:val="20"/>
          <w:szCs w:val="20"/>
        </w:rPr>
        <w:t xml:space="preserve"> </w:t>
      </w:r>
      <w:r w:rsidRPr="007D7064">
        <w:rPr>
          <w:sz w:val="20"/>
          <w:szCs w:val="20"/>
        </w:rPr>
        <w:t xml:space="preserve">[ </w:t>
      </w:r>
      <w:r w:rsidR="000A7073">
        <w:rPr>
          <w:sz w:val="20"/>
          <w:szCs w:val="20"/>
        </w:rPr>
        <w:t xml:space="preserve"> </w:t>
      </w:r>
      <w:r w:rsidRPr="007D7064">
        <w:rPr>
          <w:sz w:val="20"/>
          <w:szCs w:val="20"/>
        </w:rPr>
        <w:t xml:space="preserve">] alternate standby guardian [    ] second </w:t>
      </w:r>
      <w:r w:rsidR="007B195B">
        <w:rPr>
          <w:sz w:val="20"/>
          <w:szCs w:val="20"/>
        </w:rPr>
        <w:t xml:space="preserve">alternate standby guardian [   </w:t>
      </w:r>
      <w:r w:rsidRPr="007D7064">
        <w:rPr>
          <w:sz w:val="20"/>
          <w:szCs w:val="20"/>
        </w:rPr>
        <w:t>] third alternate standby guardian</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of the</w:t>
      </w:r>
      <w:r w:rsidRPr="007D7064">
        <w:rPr>
          <w:sz w:val="20"/>
          <w:szCs w:val="20"/>
        </w:rPr>
        <w:tab/>
        <w:t>[    ] person</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person and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7D7064">
        <w:rPr>
          <w:sz w:val="20"/>
          <w:szCs w:val="20"/>
        </w:rPr>
        <w:t>[    ] limited guardianship of the property</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of the above named Respondent, that I am acquainted with the estate of the Respondent; and that I am not ineligible to receive letters.</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7D7064">
        <w:rPr>
          <w:sz w:val="20"/>
          <w:szCs w:val="20"/>
        </w:rPr>
        <w:t>2.</w:t>
      </w:r>
      <w:r w:rsidRPr="007D7064">
        <w:rPr>
          <w:sz w:val="20"/>
          <w:szCs w:val="20"/>
        </w:rPr>
        <w:tab/>
        <w:t>DESIGNATION OF CLERK FOR SERVICE OF PROCESS: I do hereby designate the Clerk of the Surrogate</w:t>
      </w:r>
      <w:r w:rsidRPr="007D7064">
        <w:rPr>
          <w:sz w:val="20"/>
          <w:szCs w:val="20"/>
        </w:rPr>
        <w:sym w:font="WP TypographicSymbols" w:char="003D"/>
      </w:r>
      <w:r w:rsidRPr="007D7064">
        <w:rPr>
          <w:sz w:val="20"/>
          <w:szCs w:val="20"/>
        </w:rPr>
        <w:t>s Court of ____________________ County, and his/her successor in office, as a person on whom service of any process issuing from such Surrogate</w:t>
      </w:r>
      <w:r w:rsidRPr="007D7064">
        <w:rPr>
          <w:sz w:val="20"/>
          <w:szCs w:val="20"/>
        </w:rPr>
        <w:sym w:font="WP TypographicSymbols" w:char="003D"/>
      </w:r>
      <w:r w:rsidRPr="007D7064">
        <w:rPr>
          <w:sz w:val="20"/>
          <w:szCs w:val="20"/>
        </w:rPr>
        <w:t xml:space="preserve">s Court may be made, in like manner and with like effect as if it were served personally upon me whenever I cannot be found and served within the State of New York after due diligence used. </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CSMD-6 (</w:t>
      </w:r>
      <w:r w:rsidR="00B90AF3">
        <w:rPr>
          <w:sz w:val="20"/>
          <w:szCs w:val="20"/>
        </w:rPr>
        <w:t>4/2018</w:t>
      </w:r>
      <w:bookmarkStart w:id="0" w:name="_GoBack"/>
      <w:bookmarkEnd w:id="0"/>
      <w:r w:rsidRPr="007D7064">
        <w:rPr>
          <w:sz w:val="20"/>
          <w:szCs w:val="20"/>
        </w:rPr>
        <w:t>)</w:t>
      </w:r>
      <w:r w:rsidRPr="007D7064">
        <w:rPr>
          <w:sz w:val="20"/>
          <w:szCs w:val="20"/>
        </w:rPr>
        <w:tab/>
        <w:t>-1-</w:t>
      </w:r>
    </w:p>
    <w:p w:rsidR="007D4A96" w:rsidRPr="007D7064" w:rsidRDefault="007D4A96">
      <w:pPr>
        <w:tabs>
          <w:tab w:val="center" w:pos="5400"/>
          <w:tab w:val="left" w:pos="5760"/>
          <w:tab w:val="left" w:pos="6480"/>
          <w:tab w:val="left" w:pos="7200"/>
          <w:tab w:val="left" w:pos="7920"/>
          <w:tab w:val="left" w:pos="8640"/>
          <w:tab w:val="left" w:pos="9360"/>
          <w:tab w:val="left" w:pos="10080"/>
          <w:tab w:val="left" w:pos="10800"/>
        </w:tabs>
        <w:jc w:val="both"/>
        <w:rPr>
          <w:sz w:val="20"/>
          <w:szCs w:val="20"/>
        </w:rPr>
        <w:sectPr w:rsidR="007D4A96" w:rsidRPr="007D7064">
          <w:pgSz w:w="12240" w:h="15840"/>
          <w:pgMar w:top="720" w:right="720" w:bottom="720" w:left="720" w:header="720" w:footer="720" w:gutter="0"/>
          <w:cols w:space="720"/>
          <w:noEndnote/>
        </w:sect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My permanent address is : ___________________________________________________________________________</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hanging="6480"/>
        <w:jc w:val="both"/>
        <w:rPr>
          <w:sz w:val="20"/>
          <w:szCs w:val="20"/>
        </w:rPr>
      </w:pPr>
      <w:r w:rsidRPr="007D7064">
        <w:rPr>
          <w:sz w:val="20"/>
          <w:szCs w:val="20"/>
        </w:rPr>
        <w:t>(Street Address)</w:t>
      </w:r>
      <w:r w:rsidRPr="007D7064">
        <w:rPr>
          <w:sz w:val="20"/>
          <w:szCs w:val="20"/>
        </w:rPr>
        <w:tab/>
        <w:t>(City/Town/Village)</w:t>
      </w:r>
      <w:r w:rsidRPr="007D7064">
        <w:rPr>
          <w:sz w:val="20"/>
          <w:szCs w:val="20"/>
        </w:rPr>
        <w:tab/>
      </w:r>
      <w:r w:rsidRPr="007D7064">
        <w:rPr>
          <w:sz w:val="20"/>
          <w:szCs w:val="20"/>
        </w:rPr>
        <w:tab/>
        <w:t>(State)</w:t>
      </w:r>
      <w:r w:rsidRPr="007D7064">
        <w:rPr>
          <w:sz w:val="20"/>
          <w:szCs w:val="20"/>
        </w:rPr>
        <w:tab/>
      </w:r>
      <w:r w:rsidRPr="007D7064">
        <w:rPr>
          <w:sz w:val="20"/>
          <w:szCs w:val="20"/>
        </w:rPr>
        <w:tab/>
        <w:t>(Zip)</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7D7064">
        <w:rPr>
          <w:sz w:val="20"/>
          <w:szCs w:val="20"/>
        </w:rPr>
        <w:t>_____________________________________________</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jc w:val="both"/>
        <w:rPr>
          <w:sz w:val="20"/>
          <w:szCs w:val="20"/>
        </w:rPr>
      </w:pPr>
      <w:r w:rsidRPr="007D7064">
        <w:rPr>
          <w:sz w:val="20"/>
          <w:szCs w:val="20"/>
        </w:rPr>
        <w:t>(Signature of Proposed Guardian)</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720"/>
        <w:jc w:val="both"/>
        <w:rPr>
          <w:sz w:val="20"/>
          <w:szCs w:val="20"/>
        </w:rPr>
      </w:pPr>
      <w:r w:rsidRPr="007D7064">
        <w:rPr>
          <w:sz w:val="20"/>
          <w:szCs w:val="20"/>
        </w:rPr>
        <w:t>_____________________________________________(Print Name)</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7D7064">
        <w:rPr>
          <w:sz w:val="20"/>
          <w:szCs w:val="20"/>
        </w:rPr>
        <w:t>On __________________________________________________________, ________, before me personally came</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_________________________________________________________________________________________________</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to me known to be the person described in and who executed the foregoing instrument.  Such person duly swore to such instrument before me and duly acknowledged that he/she executed the same.</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__________________________________</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Notary Public</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Commission Expires:</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(Affix Notary Stamp or Seal)</w:t>
      </w: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7D4A96" w:rsidRPr="007D7064" w:rsidRDefault="007D4A96">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7D7064">
        <w:rPr>
          <w:sz w:val="20"/>
          <w:szCs w:val="20"/>
        </w:rPr>
        <w:tab/>
        <w:t>-2-</w:t>
      </w:r>
    </w:p>
    <w:sectPr w:rsidR="007D4A96" w:rsidRPr="007D7064" w:rsidSect="007D4A96">
      <w:pgSz w:w="12240" w:h="15840"/>
      <w:pgMar w:top="720" w:right="720" w:bottom="1440" w:left="72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Noto Sans Myanmar">
    <w:panose1 w:val="020B0502040504020204"/>
    <w:charset w:val="00"/>
    <w:family w:val="swiss"/>
    <w:pitch w:val="variable"/>
    <w:sig w:usb0="00000003" w:usb1="00000000" w:usb2="00000400" w:usb3="00000000" w:csb0="0000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EF" w:usb1="C0007841"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WP Phonetic">
    <w:altName w:val="Symbol"/>
    <w:panose1 w:val="020B0604020202020204"/>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4"/>
    <w:lvl w:ilvl="0">
      <w:start w:val="1"/>
      <w:numFmt w:val="lowerRoman"/>
      <w:lvlText w:val="(%1)"/>
      <w:lvlJc w:val="left"/>
    </w:lvl>
    <w:lvl w:ilvl="1">
      <w:start w:val="1"/>
      <w:numFmt w:val="decimal"/>
      <w:pStyle w:val="Level2"/>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15:restartNumberingAfterBreak="0">
    <w:nsid w:val="00000005"/>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Roman"/>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96"/>
    <w:rsid w:val="000A7073"/>
    <w:rsid w:val="000E0A27"/>
    <w:rsid w:val="003C1258"/>
    <w:rsid w:val="00436212"/>
    <w:rsid w:val="00485B44"/>
    <w:rsid w:val="005329C7"/>
    <w:rsid w:val="00591CCC"/>
    <w:rsid w:val="00646CA0"/>
    <w:rsid w:val="006A37DB"/>
    <w:rsid w:val="007B195B"/>
    <w:rsid w:val="007D4A96"/>
    <w:rsid w:val="007D7064"/>
    <w:rsid w:val="0086777B"/>
    <w:rsid w:val="00870B82"/>
    <w:rsid w:val="009513D3"/>
    <w:rsid w:val="00B90AF3"/>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0CF03"/>
  <w14:defaultImageDpi w14:val="0"/>
  <w15:docId w15:val="{001134AD-2356-4BA6-A05B-A99D769E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customStyle="1" w:styleId="Level2">
    <w:name w:val="Level 2"/>
    <w:basedOn w:val="Normal"/>
    <w:uiPriority w:val="99"/>
    <w:pPr>
      <w:numPr>
        <w:ilvl w:val="1"/>
        <w:numId w:val="2"/>
      </w:numPr>
      <w:ind w:left="144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5687</Words>
  <Characters>32419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Mitchko</dc:creator>
  <cp:keywords/>
  <dc:description/>
  <cp:lastModifiedBy>Nick Inverso</cp:lastModifiedBy>
  <cp:revision>3</cp:revision>
  <dcterms:created xsi:type="dcterms:W3CDTF">2018-05-01T14:34:00Z</dcterms:created>
  <dcterms:modified xsi:type="dcterms:W3CDTF">2018-05-01T14:57:00Z</dcterms:modified>
</cp:coreProperties>
</file>