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F2" w:rsidRDefault="000D6CF2">
      <w:pPr>
        <w:jc w:val="both"/>
        <w:rPr>
          <w:rFonts w:ascii="Yu Gothic UI" w:eastAsia="Yu Gothic UI" w:cs="Yu Gothic UI"/>
          <w:sz w:val="20"/>
          <w:szCs w:val="20"/>
        </w:rPr>
      </w:pPr>
      <w:r>
        <w:rPr>
          <w:rFonts w:ascii="Yu Gothic UI" w:eastAsia="Yu Gothic UI" w:cs="Yu Gothic UI"/>
          <w:sz w:val="20"/>
          <w:szCs w:val="20"/>
        </w:rPr>
        <w:t>SURROGATE</w:t>
      </w:r>
      <w:r>
        <w:rPr>
          <w:rFonts w:ascii="Yu Gothic UI" w:eastAsia="Yu Gothic UI" w:cs="Yu Gothic UI"/>
          <w:sz w:val="20"/>
          <w:szCs w:val="20"/>
        </w:rPr>
        <w:t>’</w:t>
      </w:r>
      <w:r>
        <w:rPr>
          <w:rFonts w:ascii="Yu Gothic UI" w:eastAsia="Yu Gothic UI" w:cs="Yu Gothic UI"/>
          <w:sz w:val="20"/>
          <w:szCs w:val="20"/>
        </w:rPr>
        <w:t>S COURT OF THE STATE OF NEW YORK</w:t>
      </w:r>
    </w:p>
    <w:p w:rsidR="000D6CF2" w:rsidRDefault="000D6CF2">
      <w:pPr>
        <w:jc w:val="both"/>
        <w:rPr>
          <w:rFonts w:ascii="Yu Gothic UI" w:eastAsia="Yu Gothic UI" w:cs="Yu Gothic UI"/>
          <w:sz w:val="20"/>
          <w:szCs w:val="20"/>
        </w:rPr>
      </w:pPr>
      <w:r>
        <w:rPr>
          <w:rFonts w:ascii="Yu Gothic UI" w:eastAsia="Yu Gothic UI" w:cs="Yu Gothic UI"/>
          <w:sz w:val="20"/>
          <w:szCs w:val="20"/>
        </w:rPr>
        <w:t>COUNTY OF __________________________</w:t>
      </w:r>
    </w:p>
    <w:p w:rsidR="000D6CF2" w:rsidRDefault="000D6CF2">
      <w:pPr>
        <w:jc w:val="both"/>
        <w:rPr>
          <w:rFonts w:ascii="Yu Gothic UI" w:eastAsia="Yu Gothic UI" w:cs="Yu Gothic UI"/>
          <w:sz w:val="20"/>
          <w:szCs w:val="20"/>
        </w:rPr>
      </w:pPr>
      <w:r>
        <w:rPr>
          <w:rFonts w:ascii="Yu Gothic UI" w:eastAsia="Yu Gothic UI" w:cs="Yu Gothic UI"/>
          <w:sz w:val="20"/>
          <w:szCs w:val="20"/>
        </w:rPr>
        <w:t>-----------------------------------------------------------------------------X</w:t>
      </w:r>
    </w:p>
    <w:p w:rsidR="000D6CF2" w:rsidRDefault="000D6CF2">
      <w:pPr>
        <w:tabs>
          <w:tab w:val="left" w:pos="-1440"/>
        </w:tabs>
        <w:ind w:left="6480" w:hanging="6480"/>
        <w:jc w:val="both"/>
        <w:rPr>
          <w:rFonts w:ascii="Yu Gothic UI" w:eastAsia="Yu Gothic UI" w:cs="Yu Gothic UI"/>
          <w:sz w:val="20"/>
          <w:szCs w:val="20"/>
        </w:rPr>
      </w:pPr>
      <w:r>
        <w:rPr>
          <w:rFonts w:ascii="Yu Gothic UI" w:eastAsia="Yu Gothic UI" w:cs="Yu Gothic UI"/>
          <w:sz w:val="20"/>
          <w:szCs w:val="20"/>
        </w:rPr>
        <w:t>In the Matter of the Adoption of</w:t>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b/>
          <w:bCs/>
          <w:sz w:val="20"/>
          <w:szCs w:val="20"/>
        </w:rPr>
        <w:tab/>
        <w:t xml:space="preserve">PETITION FOR ACCESS TO </w:t>
      </w:r>
    </w:p>
    <w:p w:rsidR="000D6CF2" w:rsidRDefault="000D6CF2">
      <w:pPr>
        <w:tabs>
          <w:tab w:val="left" w:pos="-1440"/>
        </w:tabs>
        <w:ind w:left="6480" w:hanging="6480"/>
        <w:jc w:val="both"/>
        <w:rPr>
          <w:rFonts w:ascii="Yu Gothic UI" w:eastAsia="Yu Gothic UI" w:cs="Yu Gothic UI"/>
          <w:sz w:val="20"/>
          <w:szCs w:val="20"/>
        </w:rPr>
      </w:pPr>
      <w:r>
        <w:rPr>
          <w:rFonts w:ascii="Yu Gothic UI" w:eastAsia="Yu Gothic UI" w:cs="Yu Gothic UI"/>
          <w:sz w:val="20"/>
          <w:szCs w:val="20"/>
        </w:rPr>
        <w:t>of a Child Whose First Name is</w:t>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b/>
          <w:bCs/>
          <w:sz w:val="20"/>
          <w:szCs w:val="20"/>
        </w:rPr>
        <w:t>SEALED BIRTH CERTIFICATE</w:t>
      </w:r>
    </w:p>
    <w:p w:rsidR="000D6CF2" w:rsidRDefault="000D6CF2">
      <w:pPr>
        <w:ind w:firstLine="6480"/>
        <w:jc w:val="both"/>
        <w:rPr>
          <w:rFonts w:ascii="Yu Gothic UI" w:eastAsia="Yu Gothic UI" w:cs="Yu Gothic UI"/>
          <w:sz w:val="20"/>
          <w:szCs w:val="20"/>
        </w:rPr>
      </w:pPr>
      <w:r>
        <w:rPr>
          <w:rFonts w:ascii="Yu Gothic UI" w:eastAsia="Yu Gothic UI" w:cs="Yu Gothic UI"/>
          <w:b/>
          <w:bCs/>
          <w:sz w:val="20"/>
          <w:szCs w:val="20"/>
        </w:rPr>
        <w:t xml:space="preserve">PHL </w:t>
      </w:r>
      <w:r>
        <w:rPr>
          <w:rFonts w:ascii="Yu Gothic UI" w:eastAsia="Yu Gothic UI" w:cs="Yu Gothic UI" w:hint="eastAsia"/>
          <w:b/>
          <w:bCs/>
          <w:sz w:val="20"/>
          <w:szCs w:val="20"/>
        </w:rPr>
        <w:t>§</w:t>
      </w:r>
      <w:r>
        <w:rPr>
          <w:rFonts w:ascii="Yu Gothic UI" w:eastAsia="Yu Gothic UI" w:cs="Yu Gothic UI"/>
          <w:b/>
          <w:bCs/>
          <w:sz w:val="20"/>
          <w:szCs w:val="20"/>
        </w:rPr>
        <w:t xml:space="preserve"> 4138-e</w:t>
      </w:r>
    </w:p>
    <w:p w:rsidR="000D6CF2" w:rsidRDefault="000D6CF2">
      <w:pPr>
        <w:jc w:val="both"/>
        <w:rPr>
          <w:rFonts w:ascii="Yu Gothic UI" w:eastAsia="Yu Gothic UI" w:cs="Yu Gothic UI"/>
          <w:sz w:val="20"/>
          <w:szCs w:val="20"/>
        </w:rPr>
      </w:pPr>
    </w:p>
    <w:p w:rsidR="000D6CF2" w:rsidRDefault="000D6CF2">
      <w:pPr>
        <w:jc w:val="both"/>
        <w:rPr>
          <w:rFonts w:ascii="Yu Gothic UI" w:eastAsia="Yu Gothic UI" w:cs="Yu Gothic UI"/>
          <w:sz w:val="20"/>
          <w:szCs w:val="20"/>
        </w:rPr>
      </w:pPr>
    </w:p>
    <w:p w:rsidR="000D6CF2" w:rsidRDefault="000D6CF2">
      <w:pPr>
        <w:jc w:val="both"/>
        <w:rPr>
          <w:rFonts w:ascii="Yu Gothic UI" w:eastAsia="Yu Gothic UI" w:cs="Yu Gothic UI"/>
          <w:sz w:val="20"/>
          <w:szCs w:val="20"/>
        </w:rPr>
      </w:pPr>
      <w:r>
        <w:rPr>
          <w:rFonts w:ascii="Yu Gothic UI" w:eastAsia="Yu Gothic UI" w:cs="Yu Gothic UI"/>
          <w:sz w:val="20"/>
          <w:szCs w:val="20"/>
        </w:rPr>
        <w:t>_________________________________________</w:t>
      </w:r>
    </w:p>
    <w:p w:rsidR="000D6CF2" w:rsidRDefault="000D6CF2">
      <w:pPr>
        <w:ind w:firstLine="6480"/>
        <w:jc w:val="both"/>
        <w:rPr>
          <w:rFonts w:ascii="Yu Gothic UI" w:eastAsia="Yu Gothic UI" w:cs="Yu Gothic UI"/>
          <w:sz w:val="20"/>
          <w:szCs w:val="20"/>
        </w:rPr>
      </w:pPr>
      <w:r>
        <w:rPr>
          <w:rFonts w:ascii="Yu Gothic UI" w:eastAsia="Yu Gothic UI" w:cs="Yu Gothic UI"/>
          <w:sz w:val="20"/>
          <w:szCs w:val="20"/>
        </w:rPr>
        <w:t>File No. ___________</w:t>
      </w:r>
    </w:p>
    <w:p w:rsidR="000D6CF2" w:rsidRDefault="000D6CF2">
      <w:pPr>
        <w:jc w:val="both"/>
        <w:rPr>
          <w:rFonts w:ascii="Yu Gothic UI" w:eastAsia="Yu Gothic UI" w:cs="Yu Gothic UI"/>
          <w:sz w:val="20"/>
          <w:szCs w:val="20"/>
        </w:rPr>
      </w:pPr>
      <w:r>
        <w:rPr>
          <w:rFonts w:ascii="Yu Gothic UI" w:eastAsia="Yu Gothic UI" w:cs="Yu Gothic UI"/>
          <w:sz w:val="20"/>
          <w:szCs w:val="20"/>
        </w:rPr>
        <w:t>-----------------------------------------------------------------------------X</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To the Surrogate</w:t>
      </w:r>
      <w:r>
        <w:rPr>
          <w:rFonts w:ascii="Yu Gothic UI" w:eastAsia="Yu Gothic UI" w:cs="Yu Gothic UI"/>
          <w:sz w:val="20"/>
          <w:szCs w:val="20"/>
        </w:rPr>
        <w:t>’</w:t>
      </w:r>
      <w:r>
        <w:rPr>
          <w:rFonts w:ascii="Yu Gothic UI" w:eastAsia="Yu Gothic UI" w:cs="Yu Gothic UI"/>
          <w:sz w:val="20"/>
          <w:szCs w:val="20"/>
        </w:rPr>
        <w:t>s Court, County of _______________________</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It is respectfully alleged that:</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left="360" w:hanging="360"/>
        <w:jc w:val="both"/>
        <w:rPr>
          <w:rFonts w:ascii="Yu Gothic UI" w:eastAsia="Yu Gothic UI" w:cs="Yu Gothic UI"/>
          <w:sz w:val="20"/>
          <w:szCs w:val="20"/>
        </w:rPr>
      </w:pPr>
      <w:r>
        <w:rPr>
          <w:rFonts w:ascii="Yu Gothic UI" w:eastAsia="Yu Gothic UI" w:cs="Yu Gothic UI"/>
          <w:sz w:val="20"/>
          <w:szCs w:val="20"/>
        </w:rPr>
        <w:t>1.</w:t>
      </w:r>
      <w:r>
        <w:rPr>
          <w:rFonts w:ascii="Yu Gothic UI" w:eastAsia="Yu Gothic UI" w:cs="Yu Gothic UI"/>
          <w:sz w:val="20"/>
          <w:szCs w:val="20"/>
        </w:rPr>
        <w:tab/>
        <w:t>The name, address and interest in this proceeding of the petitioner who is of full age, is as follows:</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firstLine="360"/>
        <w:jc w:val="both"/>
        <w:rPr>
          <w:rFonts w:ascii="Yu Gothic UI" w:eastAsia="Yu Gothic UI" w:cs="Yu Gothic UI"/>
          <w:sz w:val="20"/>
          <w:szCs w:val="20"/>
        </w:rPr>
      </w:pPr>
      <w:r>
        <w:rPr>
          <w:rFonts w:ascii="Yu Gothic UI" w:eastAsia="Yu Gothic UI" w:cs="Yu Gothic UI"/>
          <w:sz w:val="20"/>
          <w:szCs w:val="20"/>
        </w:rPr>
        <w:t xml:space="preserve">Name: </w:t>
      </w:r>
      <w:r>
        <w:rPr>
          <w:rFonts w:ascii="Yu Gothic UI" w:eastAsia="Yu Gothic UI" w:cs="Yu Gothic UI"/>
          <w:sz w:val="20"/>
          <w:szCs w:val="20"/>
        </w:rPr>
        <w:tab/>
        <w:t>________________________________________________________________________________________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left="1440" w:hanging="1080"/>
        <w:jc w:val="both"/>
        <w:rPr>
          <w:rFonts w:ascii="Yu Gothic UI" w:eastAsia="Yu Gothic UI" w:cs="Yu Gothic UI"/>
          <w:sz w:val="20"/>
          <w:szCs w:val="20"/>
        </w:rPr>
      </w:pPr>
      <w:r>
        <w:rPr>
          <w:rFonts w:ascii="Yu Gothic UI" w:eastAsia="Yu Gothic UI" w:cs="Yu Gothic UI"/>
          <w:sz w:val="20"/>
          <w:szCs w:val="20"/>
        </w:rPr>
        <w:t>Address:</w:t>
      </w:r>
      <w:r>
        <w:rPr>
          <w:rFonts w:ascii="Yu Gothic UI" w:eastAsia="Yu Gothic UI" w:cs="Yu Gothic UI"/>
          <w:sz w:val="20"/>
          <w:szCs w:val="20"/>
        </w:rPr>
        <w:tab/>
        <w:t>_____________________________________________________________________________________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s>
        <w:ind w:left="5040" w:hanging="3240"/>
        <w:jc w:val="both"/>
        <w:rPr>
          <w:rFonts w:ascii="Yu Gothic UI" w:eastAsia="Yu Gothic UI" w:cs="Yu Gothic UI"/>
          <w:sz w:val="16"/>
          <w:szCs w:val="16"/>
        </w:rPr>
      </w:pPr>
      <w:r>
        <w:rPr>
          <w:rFonts w:ascii="Yu Gothic UI" w:eastAsia="Yu Gothic UI" w:cs="Yu Gothic UI"/>
          <w:sz w:val="16"/>
          <w:szCs w:val="16"/>
        </w:rPr>
        <w:t>(Street address)</w:t>
      </w:r>
      <w:r>
        <w:rPr>
          <w:rFonts w:ascii="Yu Gothic UI" w:eastAsia="Yu Gothic UI" w:cs="Yu Gothic UI"/>
          <w:sz w:val="16"/>
          <w:szCs w:val="16"/>
        </w:rPr>
        <w:tab/>
      </w:r>
      <w:r>
        <w:rPr>
          <w:rFonts w:ascii="Yu Gothic UI" w:eastAsia="Yu Gothic UI" w:cs="Yu Gothic UI"/>
          <w:sz w:val="16"/>
          <w:szCs w:val="16"/>
        </w:rPr>
        <w:tab/>
      </w:r>
      <w:r>
        <w:rPr>
          <w:rFonts w:ascii="Yu Gothic UI" w:eastAsia="Yu Gothic UI" w:cs="Yu Gothic UI"/>
          <w:sz w:val="16"/>
          <w:szCs w:val="16"/>
        </w:rPr>
        <w:tab/>
        <w:t>(City/ Town/Village)</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firstLine="1440"/>
        <w:jc w:val="both"/>
        <w:rPr>
          <w:rFonts w:ascii="Yu Gothic UI" w:eastAsia="Yu Gothic UI" w:cs="Yu Gothic UI"/>
          <w:sz w:val="20"/>
          <w:szCs w:val="20"/>
        </w:rPr>
      </w:pPr>
      <w:r>
        <w:rPr>
          <w:rFonts w:ascii="Yu Gothic UI" w:eastAsia="Yu Gothic UI" w:cs="Yu Gothic UI"/>
          <w:sz w:val="20"/>
          <w:szCs w:val="20"/>
        </w:rPr>
        <w:t>______________________________________________________________________________________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s>
        <w:ind w:left="8640" w:hanging="6840"/>
        <w:jc w:val="both"/>
        <w:rPr>
          <w:rFonts w:ascii="Yu Gothic UI" w:eastAsia="Yu Gothic UI" w:cs="Yu Gothic UI"/>
          <w:sz w:val="16"/>
          <w:szCs w:val="16"/>
        </w:rPr>
      </w:pPr>
      <w:r>
        <w:rPr>
          <w:rFonts w:ascii="Yu Gothic UI" w:eastAsia="Yu Gothic UI" w:cs="Yu Gothic UI"/>
          <w:sz w:val="16"/>
          <w:szCs w:val="16"/>
        </w:rPr>
        <w:t>(County)</w:t>
      </w:r>
      <w:r>
        <w:rPr>
          <w:rFonts w:ascii="Yu Gothic UI" w:eastAsia="Yu Gothic UI" w:cs="Yu Gothic UI"/>
          <w:sz w:val="16"/>
          <w:szCs w:val="16"/>
        </w:rPr>
        <w:tab/>
      </w:r>
      <w:r>
        <w:rPr>
          <w:rFonts w:ascii="Yu Gothic UI" w:eastAsia="Yu Gothic UI" w:cs="Yu Gothic UI"/>
          <w:sz w:val="16"/>
          <w:szCs w:val="16"/>
        </w:rPr>
        <w:tab/>
      </w:r>
      <w:r>
        <w:rPr>
          <w:rFonts w:ascii="Yu Gothic UI" w:eastAsia="Yu Gothic UI" w:cs="Yu Gothic UI"/>
          <w:sz w:val="16"/>
          <w:szCs w:val="16"/>
        </w:rPr>
        <w:tab/>
      </w:r>
      <w:r>
        <w:rPr>
          <w:rFonts w:ascii="Yu Gothic UI" w:eastAsia="Yu Gothic UI" w:cs="Yu Gothic UI"/>
          <w:sz w:val="16"/>
          <w:szCs w:val="16"/>
        </w:rPr>
        <w:tab/>
        <w:t xml:space="preserve">(State) </w:t>
      </w:r>
      <w:r>
        <w:rPr>
          <w:rFonts w:ascii="Yu Gothic UI" w:eastAsia="Yu Gothic UI" w:cs="Yu Gothic UI"/>
          <w:sz w:val="16"/>
          <w:szCs w:val="16"/>
        </w:rPr>
        <w:tab/>
      </w:r>
      <w:r>
        <w:rPr>
          <w:rFonts w:ascii="Yu Gothic UI" w:eastAsia="Yu Gothic UI" w:cs="Yu Gothic UI"/>
          <w:sz w:val="16"/>
          <w:szCs w:val="16"/>
        </w:rPr>
        <w:tab/>
        <w:t>(Zip)</w:t>
      </w:r>
      <w:r>
        <w:rPr>
          <w:rFonts w:ascii="Yu Gothic UI" w:eastAsia="Yu Gothic UI" w:cs="Yu Gothic UI"/>
          <w:sz w:val="16"/>
          <w:szCs w:val="16"/>
        </w:rPr>
        <w:tab/>
      </w:r>
      <w:r>
        <w:rPr>
          <w:rFonts w:ascii="Yu Gothic UI" w:eastAsia="Yu Gothic UI" w:cs="Yu Gothic UI"/>
          <w:sz w:val="16"/>
          <w:szCs w:val="16"/>
        </w:rPr>
        <w:tab/>
      </w:r>
      <w:r>
        <w:rPr>
          <w:rFonts w:ascii="Yu Gothic UI" w:eastAsia="Yu Gothic UI" w:cs="Yu Gothic UI"/>
          <w:sz w:val="16"/>
          <w:szCs w:val="16"/>
        </w:rPr>
        <w:tab/>
        <w:t>(Telephone No.)</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left="2160" w:hanging="1800"/>
        <w:jc w:val="both"/>
        <w:rPr>
          <w:rFonts w:ascii="Yu Gothic UI" w:eastAsia="Yu Gothic UI" w:cs="Yu Gothic UI"/>
          <w:sz w:val="20"/>
          <w:szCs w:val="20"/>
        </w:rPr>
      </w:pPr>
      <w:r>
        <w:rPr>
          <w:rFonts w:ascii="Yu Gothic UI" w:eastAsia="Yu Gothic UI" w:cs="Yu Gothic UI"/>
          <w:sz w:val="20"/>
          <w:szCs w:val="20"/>
        </w:rPr>
        <w:t>Mailing Address:</w:t>
      </w:r>
      <w:r>
        <w:rPr>
          <w:rFonts w:ascii="Yu Gothic UI" w:eastAsia="Yu Gothic UI" w:cs="Yu Gothic UI"/>
          <w:sz w:val="20"/>
          <w:szCs w:val="20"/>
        </w:rPr>
        <w:tab/>
        <w:t>____________________________________________________________________________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s>
        <w:ind w:firstLine="5040"/>
        <w:jc w:val="both"/>
        <w:rPr>
          <w:rFonts w:ascii="Yu Gothic UI" w:eastAsia="Yu Gothic UI" w:cs="Yu Gothic UI"/>
          <w:sz w:val="16"/>
          <w:szCs w:val="16"/>
        </w:rPr>
      </w:pPr>
      <w:r>
        <w:rPr>
          <w:rFonts w:ascii="Yu Gothic UI" w:eastAsia="Yu Gothic UI" w:cs="Yu Gothic UI"/>
          <w:sz w:val="16"/>
          <w:szCs w:val="16"/>
        </w:rPr>
        <w:t>(If different from street address)</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left="2160" w:hanging="1800"/>
        <w:jc w:val="both"/>
        <w:rPr>
          <w:rFonts w:ascii="Yu Gothic UI" w:eastAsia="Yu Gothic UI" w:cs="Yu Gothic UI"/>
          <w:sz w:val="20"/>
          <w:szCs w:val="20"/>
        </w:rPr>
      </w:pPr>
      <w:r>
        <w:rPr>
          <w:rFonts w:ascii="Yu Gothic UI" w:eastAsia="Yu Gothic UI" w:cs="Yu Gothic UI"/>
          <w:sz w:val="20"/>
          <w:szCs w:val="20"/>
        </w:rPr>
        <w:t>Email Address:</w:t>
      </w:r>
      <w:r>
        <w:rPr>
          <w:rFonts w:ascii="Yu Gothic UI" w:eastAsia="Yu Gothic UI" w:cs="Yu Gothic UI"/>
          <w:sz w:val="20"/>
          <w:szCs w:val="20"/>
        </w:rPr>
        <w:tab/>
      </w:r>
      <w:r>
        <w:rPr>
          <w:rFonts w:ascii="Yu Gothic UI" w:eastAsia="Yu Gothic UI" w:cs="Yu Gothic UI"/>
          <w:sz w:val="20"/>
          <w:szCs w:val="20"/>
        </w:rPr>
        <w:tab/>
        <w:t>________________________________</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left="360" w:hanging="360"/>
        <w:jc w:val="both"/>
        <w:rPr>
          <w:rFonts w:ascii="Yu Gothic UI" w:eastAsia="Yu Gothic UI" w:cs="Yu Gothic UI"/>
          <w:sz w:val="20"/>
          <w:szCs w:val="20"/>
        </w:rPr>
      </w:pPr>
      <w:r>
        <w:rPr>
          <w:rFonts w:ascii="Yu Gothic UI" w:eastAsia="Yu Gothic UI" w:cs="Yu Gothic UI"/>
          <w:sz w:val="20"/>
          <w:szCs w:val="20"/>
        </w:rPr>
        <w:t>2.</w:t>
      </w:r>
      <w:r>
        <w:rPr>
          <w:rFonts w:ascii="Yu Gothic UI" w:eastAsia="Yu Gothic UI" w:cs="Yu Gothic UI"/>
          <w:sz w:val="20"/>
          <w:szCs w:val="20"/>
        </w:rPr>
        <w:tab/>
        <w:t>[Check applicable box, if adopted person is living]</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rsidP="008852D8">
      <w:pPr>
        <w:pStyle w:val="Level1"/>
        <w:numPr>
          <w:ilvl w:val="0"/>
          <w:numId w:val="1"/>
        </w:num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a.</w:t>
      </w:r>
      <w:r>
        <w:rPr>
          <w:rFonts w:ascii="Yu Gothic UI" w:eastAsia="Yu Gothic UI" w:cs="Yu Gothic UI"/>
          <w:sz w:val="20"/>
          <w:szCs w:val="20"/>
        </w:rPr>
        <w:tab/>
        <w:t xml:space="preserve">I am the adopted </w:t>
      </w:r>
      <w:proofErr w:type="gramStart"/>
      <w:r>
        <w:rPr>
          <w:rFonts w:ascii="Yu Gothic UI" w:eastAsia="Yu Gothic UI" w:cs="Yu Gothic UI"/>
          <w:sz w:val="20"/>
          <w:szCs w:val="20"/>
        </w:rPr>
        <w:t>person, and</w:t>
      </w:r>
      <w:proofErr w:type="gramEnd"/>
      <w:r>
        <w:rPr>
          <w:rFonts w:ascii="Yu Gothic UI" w:eastAsia="Yu Gothic UI" w:cs="Yu Gothic UI"/>
          <w:sz w:val="20"/>
          <w:szCs w:val="20"/>
        </w:rPr>
        <w:t xml:space="preserve"> am 18 years old or older.  Submit proof of adoption, if available.</w:t>
      </w:r>
    </w:p>
    <w:p w:rsidR="000D6CF2" w:rsidRDefault="000D6CF2">
      <w:pPr>
        <w:tabs>
          <w:tab w:val="left" w:pos="-480"/>
          <w:tab w:val="left" w:pos="0"/>
          <w:tab w:val="left" w:pos="360"/>
          <w:tab w:val="left" w:pos="720"/>
          <w:tab w:val="left" w:pos="1080"/>
          <w:tab w:val="left" w:pos="1440"/>
          <w:tab w:val="left" w:pos="1800"/>
        </w:tabs>
        <w:ind w:firstLine="360"/>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rsidP="008852D8">
      <w:pPr>
        <w:pStyle w:val="Level1"/>
        <w:numPr>
          <w:ilvl w:val="0"/>
          <w:numId w:val="1"/>
        </w:num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lastRenderedPageBreak/>
        <w:t>b.</w:t>
      </w:r>
      <w:r>
        <w:rPr>
          <w:rFonts w:ascii="Yu Gothic UI" w:eastAsia="Yu Gothic UI" w:cs="Yu Gothic UI"/>
          <w:sz w:val="20"/>
          <w:szCs w:val="20"/>
        </w:rPr>
        <w:tab/>
        <w:t xml:space="preserve">I am the lawful representative of   ________________________________. </w:t>
      </w:r>
    </w:p>
    <w:p w:rsidR="000D6CF2" w:rsidRDefault="000D6CF2">
      <w:pPr>
        <w:tabs>
          <w:tab w:val="left" w:pos="-480"/>
          <w:tab w:val="left" w:pos="0"/>
          <w:tab w:val="left" w:pos="360"/>
          <w:tab w:val="left" w:pos="720"/>
          <w:tab w:val="left" w:pos="1080"/>
          <w:tab w:val="left" w:pos="1440"/>
          <w:tab w:val="left" w:pos="1800"/>
        </w:tabs>
        <w:ind w:firstLine="5040"/>
        <w:jc w:val="both"/>
        <w:rPr>
          <w:rFonts w:ascii="Yu Gothic UI" w:eastAsia="Yu Gothic UI" w:cs="Yu Gothic UI"/>
          <w:sz w:val="20"/>
          <w:szCs w:val="20"/>
        </w:rPr>
      </w:pPr>
      <w:r>
        <w:rPr>
          <w:rFonts w:ascii="Yu Gothic UI" w:eastAsia="Yu Gothic UI" w:cs="Yu Gothic UI"/>
          <w:sz w:val="16"/>
          <w:szCs w:val="16"/>
        </w:rPr>
        <w:t>(Name of adopted person)</w:t>
      </w:r>
      <w:r>
        <w:rPr>
          <w:rFonts w:ascii="Yu Gothic UI" w:eastAsia="Yu Gothic UI" w:cs="Yu Gothic UI"/>
          <w:sz w:val="20"/>
          <w:szCs w:val="20"/>
        </w:rPr>
        <w:tab/>
      </w:r>
    </w:p>
    <w:p w:rsidR="000D6CF2" w:rsidRDefault="000D6CF2">
      <w:pPr>
        <w:tabs>
          <w:tab w:val="left" w:pos="-480"/>
          <w:tab w:val="left" w:pos="0"/>
          <w:tab w:val="left" w:pos="360"/>
          <w:tab w:val="left" w:pos="720"/>
          <w:tab w:val="left" w:pos="1080"/>
          <w:tab w:val="left" w:pos="1440"/>
          <w:tab w:val="left" w:pos="1800"/>
        </w:tabs>
        <w:ind w:firstLine="1080"/>
        <w:jc w:val="both"/>
        <w:rPr>
          <w:rFonts w:ascii="Yu Gothic UI" w:eastAsia="Yu Gothic UI" w:cs="Yu Gothic UI"/>
          <w:sz w:val="20"/>
          <w:szCs w:val="20"/>
        </w:rPr>
      </w:pPr>
      <w:r>
        <w:rPr>
          <w:rFonts w:ascii="Yu Gothic UI" w:eastAsia="Yu Gothic UI" w:cs="Yu Gothic UI"/>
          <w:sz w:val="20"/>
          <w:szCs w:val="20"/>
        </w:rPr>
        <w:t>My authority being: (</w:t>
      </w:r>
      <w:r>
        <w:rPr>
          <w:rFonts w:ascii="Yu Gothic UI" w:eastAsia="Yu Gothic UI" w:cs="Yu Gothic UI"/>
          <w:i/>
          <w:iCs/>
          <w:sz w:val="20"/>
          <w:szCs w:val="20"/>
        </w:rPr>
        <w:t>Check one below</w:t>
      </w:r>
      <w:r>
        <w:rPr>
          <w:rFonts w:ascii="Yu Gothic UI" w:eastAsia="Yu Gothic UI" w:cs="Yu Gothic UI"/>
          <w:sz w:val="20"/>
          <w:szCs w:val="20"/>
        </w:rPr>
        <w:t>)</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SCPA Article 17-A guardian of the person</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MHL Article 81 guardian of the person</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Other (</w:t>
      </w:r>
      <w:r>
        <w:rPr>
          <w:rFonts w:ascii="Yu Gothic UI" w:eastAsia="Yu Gothic UI" w:cs="Yu Gothic UI"/>
          <w:i/>
          <w:iCs/>
          <w:sz w:val="20"/>
          <w:szCs w:val="20"/>
        </w:rPr>
        <w:t>Specify</w:t>
      </w:r>
      <w:r>
        <w:rPr>
          <w:rFonts w:ascii="Yu Gothic UI" w:eastAsia="Yu Gothic UI" w:cs="Yu Gothic UI"/>
          <w:sz w:val="20"/>
          <w:szCs w:val="20"/>
        </w:rPr>
        <w:t>) ________________________________________________________________________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rsidP="00086005">
      <w:pPr>
        <w:tabs>
          <w:tab w:val="left" w:pos="-480"/>
          <w:tab w:val="left" w:pos="0"/>
          <w:tab w:val="left" w:pos="360"/>
          <w:tab w:val="left" w:pos="720"/>
          <w:tab w:val="left" w:pos="1080"/>
          <w:tab w:val="left" w:pos="1440"/>
          <w:tab w:val="left" w:pos="1800"/>
        </w:tabs>
        <w:ind w:firstLine="1440"/>
        <w:jc w:val="both"/>
        <w:rPr>
          <w:rFonts w:ascii="Yu Gothic UI" w:eastAsia="Yu Gothic UI" w:cs="Yu Gothic UI"/>
          <w:sz w:val="20"/>
          <w:szCs w:val="20"/>
        </w:rPr>
        <w:sectPr w:rsidR="000D6CF2">
          <w:footerReference w:type="default" r:id="rId7"/>
          <w:pgSz w:w="12240" w:h="15840"/>
          <w:pgMar w:top="1260" w:right="720" w:bottom="270" w:left="720" w:header="1260" w:footer="270" w:gutter="0"/>
          <w:cols w:space="720"/>
          <w:noEndnote/>
        </w:sectPr>
      </w:pPr>
      <w:r>
        <w:rPr>
          <w:rFonts w:ascii="Yu Gothic UI" w:eastAsia="Yu Gothic UI" w:cs="Yu Gothic UI"/>
          <w:b/>
          <w:bCs/>
          <w:sz w:val="20"/>
          <w:szCs w:val="20"/>
        </w:rPr>
        <w:t>[Submit a copy of the certificate of appointment or other such authority to act</w:t>
      </w:r>
      <w:bookmarkStart w:id="0" w:name="_GoBack"/>
      <w:bookmarkEnd w:id="0"/>
    </w:p>
    <w:p w:rsidR="000D6CF2" w:rsidRDefault="000D6CF2" w:rsidP="00086005">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lastRenderedPageBreak/>
        <w:t>3.</w:t>
      </w:r>
      <w:r>
        <w:rPr>
          <w:rFonts w:ascii="Yu Gothic UI" w:eastAsia="Yu Gothic UI" w:cs="Yu Gothic UI"/>
          <w:sz w:val="20"/>
          <w:szCs w:val="20"/>
        </w:rPr>
        <w:tab/>
        <w:t>[Check applicable box, if adopted person is deceased and attach proof of death]</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firstLine="360"/>
        <w:jc w:val="both"/>
        <w:rPr>
          <w:rFonts w:ascii="Yu Gothic UI" w:eastAsia="Yu Gothic UI" w:cs="Yu Gothic UI"/>
          <w:sz w:val="20"/>
          <w:szCs w:val="20"/>
        </w:rPr>
      </w:pPr>
      <w:r>
        <w:rPr>
          <w:rFonts w:ascii="Yu Gothic UI" w:eastAsia="Yu Gothic UI" w:cs="Yu Gothic UI"/>
          <w:sz w:val="20"/>
          <w:szCs w:val="20"/>
        </w:rPr>
        <w:t>Name of adopted person: ______________________________________________________</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rsidP="008852D8">
      <w:pPr>
        <w:pStyle w:val="Level1"/>
        <w:numPr>
          <w:ilvl w:val="0"/>
          <w:numId w:val="1"/>
        </w:numPr>
        <w:tabs>
          <w:tab w:val="left" w:pos="-480"/>
          <w:tab w:val="left" w:pos="0"/>
          <w:tab w:val="left" w:pos="360"/>
          <w:tab w:val="left" w:pos="720"/>
          <w:tab w:val="left" w:pos="1080"/>
          <w:tab w:val="left" w:pos="1440"/>
          <w:tab w:val="left" w:pos="1800"/>
        </w:tabs>
        <w:spacing w:line="480" w:lineRule="auto"/>
        <w:jc w:val="both"/>
        <w:rPr>
          <w:rFonts w:ascii="Yu Gothic UI" w:eastAsia="Yu Gothic UI" w:cs="Yu Gothic UI"/>
          <w:sz w:val="20"/>
          <w:szCs w:val="20"/>
        </w:rPr>
      </w:pPr>
      <w:r>
        <w:rPr>
          <w:rFonts w:ascii="Yu Gothic UI" w:eastAsia="Yu Gothic UI" w:cs="Yu Gothic UI"/>
          <w:sz w:val="20"/>
          <w:szCs w:val="20"/>
        </w:rPr>
        <w:t>a.</w:t>
      </w:r>
      <w:r>
        <w:rPr>
          <w:rFonts w:ascii="Yu Gothic UI" w:eastAsia="Yu Gothic UI" w:cs="Yu Gothic UI"/>
          <w:sz w:val="20"/>
          <w:szCs w:val="20"/>
        </w:rPr>
        <w:tab/>
        <w:t>I am the deceased adopted person</w:t>
      </w:r>
      <w:r>
        <w:rPr>
          <w:rFonts w:ascii="Yu Gothic UI" w:eastAsia="Yu Gothic UI" w:cs="Yu Gothic UI"/>
          <w:sz w:val="20"/>
          <w:szCs w:val="20"/>
        </w:rPr>
        <w:t>’</w:t>
      </w:r>
      <w:r>
        <w:rPr>
          <w:rFonts w:ascii="Yu Gothic UI" w:eastAsia="Yu Gothic UI" w:cs="Yu Gothic UI"/>
          <w:sz w:val="20"/>
          <w:szCs w:val="20"/>
        </w:rPr>
        <w:t xml:space="preserve">s direct line descendant (child, grandchild, great grandchild, etc.).  </w:t>
      </w:r>
    </w:p>
    <w:p w:rsidR="000D6CF2" w:rsidRDefault="000D6CF2">
      <w:pPr>
        <w:tabs>
          <w:tab w:val="left" w:pos="-480"/>
          <w:tab w:val="left" w:pos="0"/>
          <w:tab w:val="left" w:pos="360"/>
          <w:tab w:val="left" w:pos="720"/>
          <w:tab w:val="left" w:pos="1080"/>
          <w:tab w:val="left" w:pos="1440"/>
          <w:tab w:val="left" w:pos="1800"/>
        </w:tabs>
        <w:spacing w:line="480" w:lineRule="auto"/>
        <w:ind w:firstLine="1080"/>
        <w:jc w:val="both"/>
        <w:rPr>
          <w:rFonts w:ascii="Yu Gothic UI" w:eastAsia="Yu Gothic UI" w:cs="Yu Gothic UI"/>
        </w:rPr>
      </w:pPr>
      <w:r>
        <w:rPr>
          <w:rFonts w:ascii="Yu Gothic UI" w:eastAsia="Yu Gothic UI" w:cs="Yu Gothic UI"/>
          <w:sz w:val="20"/>
          <w:szCs w:val="20"/>
        </w:rPr>
        <w:t>State relationship ______________________________________________________</w:t>
      </w:r>
    </w:p>
    <w:p w:rsidR="000D6CF2" w:rsidRDefault="000D6CF2">
      <w:pPr>
        <w:tabs>
          <w:tab w:val="left" w:pos="-480"/>
          <w:tab w:val="left" w:pos="0"/>
          <w:tab w:val="left" w:pos="360"/>
          <w:tab w:val="left" w:pos="720"/>
          <w:tab w:val="left" w:pos="1080"/>
          <w:tab w:val="left" w:pos="1440"/>
          <w:tab w:val="left" w:pos="1800"/>
        </w:tabs>
        <w:spacing w:line="480" w:lineRule="auto"/>
        <w:ind w:firstLine="1080"/>
        <w:jc w:val="both"/>
        <w:rPr>
          <w:rFonts w:ascii="Yu Gothic UI" w:eastAsia="Yu Gothic UI" w:cs="Yu Gothic UI"/>
          <w:b/>
          <w:bCs/>
          <w:sz w:val="20"/>
          <w:szCs w:val="20"/>
        </w:rPr>
      </w:pPr>
      <w:r>
        <w:rPr>
          <w:rFonts w:ascii="Yu Gothic UI" w:eastAsia="Yu Gothic UI" w:cs="Yu Gothic UI"/>
          <w:sz w:val="20"/>
          <w:szCs w:val="20"/>
        </w:rPr>
        <w:t>[</w:t>
      </w:r>
      <w:r>
        <w:rPr>
          <w:rFonts w:ascii="Yu Gothic UI" w:eastAsia="Yu Gothic UI" w:cs="Yu Gothic UI"/>
          <w:b/>
          <w:bCs/>
          <w:sz w:val="20"/>
          <w:szCs w:val="20"/>
        </w:rPr>
        <w:t>Submit a family tree affidavit or other proof of relationship to adopted person]</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rPr>
      </w:pPr>
    </w:p>
    <w:p w:rsidR="000D6CF2" w:rsidRDefault="000D6CF2" w:rsidP="008852D8">
      <w:pPr>
        <w:pStyle w:val="Level1"/>
        <w:numPr>
          <w:ilvl w:val="0"/>
          <w:numId w:val="1"/>
        </w:num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b.</w:t>
      </w:r>
      <w:r>
        <w:rPr>
          <w:rFonts w:ascii="Yu Gothic UI" w:eastAsia="Yu Gothic UI" w:cs="Yu Gothic UI"/>
          <w:sz w:val="20"/>
          <w:szCs w:val="20"/>
        </w:rPr>
        <w:tab/>
        <w:t>I am the lawful representative of the deceased</w:t>
      </w:r>
      <w:r>
        <w:rPr>
          <w:rFonts w:ascii="Yu Gothic UI" w:eastAsia="Yu Gothic UI" w:cs="Yu Gothic UI"/>
          <w:sz w:val="20"/>
          <w:szCs w:val="20"/>
        </w:rPr>
        <w:t>’</w:t>
      </w:r>
      <w:r>
        <w:rPr>
          <w:rFonts w:ascii="Yu Gothic UI" w:eastAsia="Yu Gothic UI" w:cs="Yu Gothic UI"/>
          <w:sz w:val="20"/>
          <w:szCs w:val="20"/>
        </w:rPr>
        <w:t>s adopted person</w:t>
      </w:r>
      <w:r>
        <w:rPr>
          <w:rFonts w:ascii="Yu Gothic UI" w:eastAsia="Yu Gothic UI" w:cs="Yu Gothic UI"/>
          <w:sz w:val="20"/>
          <w:szCs w:val="20"/>
        </w:rPr>
        <w:t>’</w:t>
      </w:r>
      <w:r>
        <w:rPr>
          <w:rFonts w:ascii="Yu Gothic UI" w:eastAsia="Yu Gothic UI" w:cs="Yu Gothic UI"/>
          <w:sz w:val="20"/>
          <w:szCs w:val="20"/>
        </w:rPr>
        <w:t>s direct line descendant,</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firstLine="1080"/>
        <w:jc w:val="both"/>
        <w:rPr>
          <w:rFonts w:ascii="Yu Gothic UI" w:eastAsia="Yu Gothic UI" w:cs="Yu Gothic UI"/>
          <w:sz w:val="20"/>
          <w:szCs w:val="20"/>
        </w:rPr>
      </w:pPr>
      <w:r>
        <w:rPr>
          <w:rFonts w:ascii="Yu Gothic UI" w:eastAsia="Yu Gothic UI" w:cs="Yu Gothic UI"/>
          <w:sz w:val="20"/>
          <w:szCs w:val="20"/>
        </w:rPr>
        <w:t xml:space="preserve">  ___________________________________ (child, grandchild, great grandchild, etc.) </w:t>
      </w:r>
    </w:p>
    <w:p w:rsidR="000D6CF2" w:rsidRDefault="000D6CF2">
      <w:pPr>
        <w:tabs>
          <w:tab w:val="left" w:pos="-480"/>
          <w:tab w:val="left" w:pos="0"/>
          <w:tab w:val="left" w:pos="360"/>
          <w:tab w:val="left" w:pos="720"/>
          <w:tab w:val="left" w:pos="1080"/>
          <w:tab w:val="left" w:pos="1440"/>
          <w:tab w:val="left" w:pos="1800"/>
        </w:tabs>
        <w:ind w:left="1440" w:hanging="1080"/>
        <w:jc w:val="both"/>
        <w:rPr>
          <w:rFonts w:ascii="Yu Gothic UI" w:eastAsia="Yu Gothic UI" w:cs="Yu Gothic UI"/>
          <w:sz w:val="20"/>
          <w:szCs w:val="20"/>
        </w:rPr>
      </w:pPr>
      <w:r>
        <w:rPr>
          <w:rFonts w:ascii="Yu Gothic UI" w:eastAsia="Yu Gothic UI" w:cs="Yu Gothic UI"/>
          <w:sz w:val="20"/>
          <w:szCs w:val="20"/>
        </w:rPr>
        <w:t xml:space="preserve"> </w:t>
      </w:r>
      <w:r>
        <w:rPr>
          <w:rFonts w:ascii="Yu Gothic UI" w:eastAsia="Yu Gothic UI" w:cs="Yu Gothic UI"/>
          <w:sz w:val="20"/>
          <w:szCs w:val="20"/>
        </w:rPr>
        <w:tab/>
      </w:r>
      <w:r>
        <w:rPr>
          <w:rFonts w:ascii="Yu Gothic UI" w:eastAsia="Yu Gothic UI" w:cs="Yu Gothic UI"/>
          <w:sz w:val="16"/>
          <w:szCs w:val="16"/>
        </w:rPr>
        <w:tab/>
      </w:r>
      <w:r>
        <w:rPr>
          <w:rFonts w:ascii="Yu Gothic UI" w:eastAsia="Yu Gothic UI" w:cs="Yu Gothic UI"/>
          <w:sz w:val="16"/>
          <w:szCs w:val="16"/>
        </w:rPr>
        <w:tab/>
        <w:t>(Name of direct line descendant)</w:t>
      </w:r>
    </w:p>
    <w:p w:rsidR="000D6CF2" w:rsidRDefault="000D6CF2">
      <w:pPr>
        <w:tabs>
          <w:tab w:val="left" w:pos="-480"/>
          <w:tab w:val="left" w:pos="0"/>
          <w:tab w:val="left" w:pos="360"/>
          <w:tab w:val="left" w:pos="720"/>
          <w:tab w:val="left" w:pos="1080"/>
          <w:tab w:val="left" w:pos="1440"/>
          <w:tab w:val="left" w:pos="1800"/>
        </w:tabs>
        <w:jc w:val="both"/>
        <w:rPr>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16"/>
          <w:szCs w:val="16"/>
        </w:rPr>
      </w:pPr>
    </w:p>
    <w:p w:rsidR="000D6CF2" w:rsidRDefault="000D6CF2">
      <w:pPr>
        <w:tabs>
          <w:tab w:val="left" w:pos="-480"/>
          <w:tab w:val="left" w:pos="0"/>
          <w:tab w:val="left" w:pos="360"/>
          <w:tab w:val="left" w:pos="720"/>
          <w:tab w:val="left" w:pos="1080"/>
          <w:tab w:val="left" w:pos="1440"/>
          <w:tab w:val="left" w:pos="1800"/>
        </w:tabs>
        <w:ind w:firstLine="1080"/>
        <w:jc w:val="both"/>
        <w:rPr>
          <w:rFonts w:ascii="Yu Gothic UI" w:eastAsia="Yu Gothic UI" w:cs="Yu Gothic UI"/>
          <w:sz w:val="16"/>
          <w:szCs w:val="16"/>
        </w:rPr>
      </w:pPr>
      <w:r>
        <w:rPr>
          <w:rFonts w:ascii="Yu Gothic UI" w:eastAsia="Yu Gothic UI" w:cs="Yu Gothic UI"/>
          <w:b/>
          <w:bCs/>
          <w:sz w:val="20"/>
          <w:szCs w:val="20"/>
        </w:rPr>
        <w:t>[Submit a family tree affidavit or other proof of relationship to the adopted person</w:t>
      </w:r>
      <w:r>
        <w:rPr>
          <w:rFonts w:ascii="Yu Gothic UI" w:eastAsia="Yu Gothic UI" w:cs="Yu Gothic UI"/>
          <w:b/>
          <w:bCs/>
          <w:sz w:val="16"/>
          <w:szCs w:val="16"/>
        </w:rPr>
        <w:t>]</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spacing w:line="480" w:lineRule="auto"/>
        <w:ind w:firstLine="1080"/>
        <w:jc w:val="both"/>
        <w:rPr>
          <w:rFonts w:ascii="Yu Gothic UI" w:eastAsia="Yu Gothic UI" w:cs="Yu Gothic UI"/>
          <w:sz w:val="20"/>
          <w:szCs w:val="20"/>
        </w:rPr>
      </w:pPr>
      <w:r>
        <w:rPr>
          <w:rFonts w:ascii="Yu Gothic UI" w:eastAsia="Yu Gothic UI" w:cs="Yu Gothic UI"/>
          <w:sz w:val="20"/>
          <w:szCs w:val="20"/>
        </w:rPr>
        <w:t>My authority being: (</w:t>
      </w:r>
      <w:r>
        <w:rPr>
          <w:rFonts w:ascii="Yu Gothic UI" w:eastAsia="Yu Gothic UI" w:cs="Yu Gothic UI"/>
          <w:i/>
          <w:iCs/>
          <w:sz w:val="20"/>
          <w:szCs w:val="20"/>
        </w:rPr>
        <w:t>Check one below</w:t>
      </w:r>
      <w:r>
        <w:rPr>
          <w:rFonts w:ascii="Yu Gothic UI" w:eastAsia="Yu Gothic UI" w:cs="Yu Gothic UI"/>
          <w:sz w:val="20"/>
          <w:szCs w:val="20"/>
        </w:rPr>
        <w:t>)</w:t>
      </w: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spacing w:line="480" w:lineRule="auto"/>
        <w:jc w:val="both"/>
        <w:rPr>
          <w:rFonts w:ascii="Yu Gothic UI" w:eastAsia="Yu Gothic UI" w:cs="Yu Gothic UI"/>
          <w:sz w:val="20"/>
          <w:szCs w:val="20"/>
        </w:rPr>
      </w:pPr>
      <w:r>
        <w:rPr>
          <w:rFonts w:ascii="Yu Gothic UI" w:eastAsia="Yu Gothic UI" w:cs="Yu Gothic UI"/>
          <w:sz w:val="20"/>
          <w:szCs w:val="20"/>
        </w:rPr>
        <w:t>SCPA Article 17-A guardian of the person</w:t>
      </w: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spacing w:line="480" w:lineRule="auto"/>
        <w:jc w:val="both"/>
        <w:rPr>
          <w:rFonts w:ascii="Yu Gothic UI" w:eastAsia="Yu Gothic UI" w:cs="Yu Gothic UI"/>
          <w:sz w:val="20"/>
          <w:szCs w:val="20"/>
        </w:rPr>
      </w:pPr>
      <w:r>
        <w:rPr>
          <w:rFonts w:ascii="Yu Gothic UI" w:eastAsia="Yu Gothic UI" w:cs="Yu Gothic UI"/>
          <w:sz w:val="20"/>
          <w:szCs w:val="20"/>
        </w:rPr>
        <w:t>MHL Article 81 guardian of the person</w:t>
      </w: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spacing w:line="480" w:lineRule="auto"/>
        <w:jc w:val="both"/>
        <w:rPr>
          <w:rFonts w:ascii="Yu Gothic UI" w:eastAsia="Yu Gothic UI" w:cs="Yu Gothic UI"/>
          <w:sz w:val="20"/>
          <w:szCs w:val="20"/>
        </w:rPr>
      </w:pPr>
      <w:r>
        <w:rPr>
          <w:rFonts w:ascii="Yu Gothic UI" w:eastAsia="Yu Gothic UI" w:cs="Yu Gothic UI"/>
          <w:sz w:val="20"/>
          <w:szCs w:val="20"/>
        </w:rPr>
        <w:t>Other (</w:t>
      </w:r>
      <w:r>
        <w:rPr>
          <w:rFonts w:ascii="Yu Gothic UI" w:eastAsia="Yu Gothic UI" w:cs="Yu Gothic UI"/>
          <w:i/>
          <w:iCs/>
          <w:sz w:val="20"/>
          <w:szCs w:val="20"/>
        </w:rPr>
        <w:t>Specify</w:t>
      </w:r>
      <w:r>
        <w:rPr>
          <w:rFonts w:ascii="Yu Gothic UI" w:eastAsia="Yu Gothic UI" w:cs="Yu Gothic UI"/>
          <w:sz w:val="20"/>
          <w:szCs w:val="20"/>
        </w:rPr>
        <w:t>) ________________________________________________________________________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s>
        <w:spacing w:line="480" w:lineRule="auto"/>
        <w:ind w:firstLine="1440"/>
        <w:jc w:val="both"/>
        <w:rPr>
          <w:rFonts w:ascii="Yu Gothic UI" w:eastAsia="Yu Gothic UI" w:cs="Yu Gothic UI"/>
          <w:sz w:val="20"/>
          <w:szCs w:val="20"/>
        </w:rPr>
      </w:pPr>
      <w:r>
        <w:rPr>
          <w:rFonts w:ascii="Yu Gothic UI" w:eastAsia="Yu Gothic UI" w:cs="Yu Gothic UI"/>
          <w:b/>
          <w:bCs/>
          <w:sz w:val="20"/>
          <w:szCs w:val="20"/>
        </w:rPr>
        <w:t>[Submit a copy of the certificate of appointment or other such authority to act]</w:t>
      </w:r>
    </w:p>
    <w:p w:rsidR="000D6CF2" w:rsidRDefault="000D6CF2">
      <w:pPr>
        <w:tabs>
          <w:tab w:val="left" w:pos="-480"/>
          <w:tab w:val="left" w:pos="0"/>
          <w:tab w:val="left" w:pos="360"/>
          <w:tab w:val="left" w:pos="720"/>
          <w:tab w:val="left" w:pos="1080"/>
          <w:tab w:val="left" w:pos="1440"/>
          <w:tab w:val="left" w:pos="1800"/>
        </w:tabs>
        <w:spacing w:line="480" w:lineRule="auto"/>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spacing w:line="480" w:lineRule="auto"/>
        <w:ind w:left="360" w:hanging="360"/>
        <w:jc w:val="both"/>
        <w:rPr>
          <w:rFonts w:ascii="Yu Gothic UI" w:eastAsia="Yu Gothic UI" w:cs="Yu Gothic UI"/>
          <w:sz w:val="20"/>
          <w:szCs w:val="20"/>
        </w:rPr>
      </w:pPr>
      <w:r>
        <w:rPr>
          <w:rFonts w:ascii="Yu Gothic UI" w:eastAsia="Yu Gothic UI" w:cs="Yu Gothic UI"/>
          <w:sz w:val="20"/>
          <w:szCs w:val="20"/>
        </w:rPr>
        <w:t>4.</w:t>
      </w:r>
      <w:r>
        <w:rPr>
          <w:rFonts w:ascii="Yu Gothic UI" w:eastAsia="Yu Gothic UI" w:cs="Yu Gothic UI"/>
          <w:sz w:val="20"/>
          <w:szCs w:val="20"/>
        </w:rPr>
        <w:tab/>
        <w:t>Name(s) of adoptive parent(s): ______________________________________________________________________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s>
        <w:spacing w:line="480" w:lineRule="auto"/>
        <w:ind w:firstLine="360"/>
        <w:jc w:val="both"/>
        <w:rPr>
          <w:rFonts w:ascii="Yu Gothic UI" w:eastAsia="Yu Gothic UI" w:cs="Yu Gothic UI"/>
          <w:sz w:val="20"/>
          <w:szCs w:val="20"/>
        </w:rPr>
      </w:pPr>
      <w:r>
        <w:rPr>
          <w:rFonts w:ascii="Yu Gothic UI" w:eastAsia="Yu Gothic UI" w:cs="Yu Gothic UI"/>
          <w:sz w:val="20"/>
          <w:szCs w:val="20"/>
        </w:rPr>
        <w:t>If known, name(s) of birth parent(s): __________________________________________________________________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s>
        <w:spacing w:line="480" w:lineRule="auto"/>
        <w:ind w:left="360"/>
        <w:jc w:val="both"/>
        <w:rPr>
          <w:rFonts w:ascii="Yu Gothic UI" w:eastAsia="Yu Gothic UI" w:cs="Yu Gothic UI"/>
          <w:sz w:val="20"/>
          <w:szCs w:val="20"/>
        </w:rPr>
      </w:pPr>
      <w:r>
        <w:rPr>
          <w:rFonts w:ascii="Yu Gothic UI" w:eastAsia="Yu Gothic UI" w:cs="Yu Gothic UI"/>
          <w:sz w:val="20"/>
          <w:szCs w:val="20"/>
        </w:rPr>
        <w:t>If known, birth name of adopted person: 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s>
        <w:spacing w:line="480" w:lineRule="auto"/>
        <w:ind w:left="360"/>
        <w:jc w:val="both"/>
        <w:rPr>
          <w:rFonts w:ascii="Yu Gothic UI" w:eastAsia="Yu Gothic UI" w:cs="Yu Gothic UI"/>
          <w:sz w:val="20"/>
          <w:szCs w:val="20"/>
        </w:rPr>
      </w:pPr>
      <w:r>
        <w:rPr>
          <w:rFonts w:ascii="Yu Gothic UI" w:eastAsia="Yu Gothic UI" w:cs="Yu Gothic UI"/>
          <w:sz w:val="20"/>
          <w:szCs w:val="20"/>
        </w:rPr>
        <w:t>If known, date of adoption: ____________________________________________</w:t>
      </w:r>
    </w:p>
    <w:p w:rsidR="000D6CF2" w:rsidRDefault="000D6CF2">
      <w:pPr>
        <w:tabs>
          <w:tab w:val="left" w:pos="-480"/>
          <w:tab w:val="left" w:pos="0"/>
          <w:tab w:val="left" w:pos="360"/>
          <w:tab w:val="left" w:pos="720"/>
          <w:tab w:val="left" w:pos="1080"/>
          <w:tab w:val="left" w:pos="1440"/>
          <w:tab w:val="left" w:pos="1800"/>
        </w:tabs>
        <w:spacing w:line="480" w:lineRule="auto"/>
        <w:ind w:left="360"/>
        <w:jc w:val="both"/>
        <w:rPr>
          <w:rFonts w:ascii="Yu Gothic UI" w:eastAsia="Yu Gothic UI" w:cs="Yu Gothic UI"/>
          <w:sz w:val="20"/>
          <w:szCs w:val="20"/>
        </w:rPr>
      </w:pPr>
      <w:r>
        <w:rPr>
          <w:rFonts w:ascii="Yu Gothic UI" w:eastAsia="Yu Gothic UI" w:cs="Yu Gothic UI"/>
          <w:sz w:val="20"/>
          <w:szCs w:val="20"/>
        </w:rPr>
        <w:t>Date of birth of adopted person: ________________________________________</w:t>
      </w:r>
    </w:p>
    <w:p w:rsidR="000D6CF2" w:rsidRDefault="000D6CF2">
      <w:pPr>
        <w:tabs>
          <w:tab w:val="left" w:pos="-480"/>
          <w:tab w:val="left" w:pos="0"/>
          <w:tab w:val="left" w:pos="360"/>
          <w:tab w:val="left" w:pos="720"/>
          <w:tab w:val="left" w:pos="1080"/>
          <w:tab w:val="left" w:pos="1440"/>
          <w:tab w:val="left" w:pos="1800"/>
        </w:tabs>
        <w:spacing w:line="480" w:lineRule="auto"/>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spacing w:line="480" w:lineRule="auto"/>
        <w:ind w:left="360" w:hanging="360"/>
        <w:jc w:val="both"/>
        <w:rPr>
          <w:rFonts w:ascii="Yu Gothic UI" w:eastAsia="Yu Gothic UI" w:cs="Yu Gothic UI"/>
          <w:sz w:val="20"/>
          <w:szCs w:val="20"/>
        </w:rPr>
      </w:pPr>
      <w:r>
        <w:rPr>
          <w:rFonts w:ascii="Yu Gothic UI" w:eastAsia="Yu Gothic UI" w:cs="Yu Gothic UI"/>
          <w:sz w:val="20"/>
          <w:szCs w:val="20"/>
        </w:rPr>
        <w:t>5.</w:t>
      </w:r>
      <w:r>
        <w:rPr>
          <w:rFonts w:ascii="Yu Gothic UI" w:eastAsia="Yu Gothic UI" w:cs="Yu Gothic UI"/>
          <w:sz w:val="20"/>
          <w:szCs w:val="20"/>
        </w:rPr>
        <w:tab/>
        <w:t>A request for information has been made pursuant to Public Health Law Section 4138-e for a certified copy of the original birth certificate of the adopted person to the following authority: (</w:t>
      </w:r>
      <w:r>
        <w:rPr>
          <w:rFonts w:ascii="Yu Gothic UI" w:eastAsia="Yu Gothic UI" w:cs="Yu Gothic UI"/>
          <w:i/>
          <w:iCs/>
          <w:sz w:val="20"/>
          <w:szCs w:val="20"/>
        </w:rPr>
        <w:t>Check all that apply</w:t>
      </w:r>
      <w:r>
        <w:rPr>
          <w:rFonts w:ascii="Yu Gothic UI" w:eastAsia="Yu Gothic UI" w:cs="Yu Gothic UI"/>
          <w:sz w:val="20"/>
          <w:szCs w:val="20"/>
        </w:rPr>
        <w:t>)</w:t>
      </w: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spacing w:line="480" w:lineRule="auto"/>
        <w:ind w:left="1080"/>
        <w:jc w:val="both"/>
        <w:rPr>
          <w:rFonts w:ascii="Yu Gothic UI" w:eastAsia="Yu Gothic UI" w:cs="Yu Gothic UI"/>
          <w:sz w:val="20"/>
          <w:szCs w:val="20"/>
        </w:rPr>
      </w:pPr>
      <w:r>
        <w:rPr>
          <w:rFonts w:ascii="Yu Gothic UI" w:eastAsia="Yu Gothic UI" w:cs="Yu Gothic UI"/>
          <w:sz w:val="20"/>
          <w:szCs w:val="20"/>
        </w:rPr>
        <w:t xml:space="preserve">The State Commissioner of Health </w:t>
      </w:r>
      <w:r>
        <w:rPr>
          <w:rFonts w:ascii="Yu Gothic UI" w:eastAsia="Yu Gothic UI" w:cs="Yu Gothic UI"/>
          <w:sz w:val="16"/>
          <w:szCs w:val="16"/>
        </w:rPr>
        <w:t>(Bureau of Vital Records)</w:t>
      </w: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spacing w:line="480" w:lineRule="auto"/>
        <w:ind w:left="1080"/>
        <w:jc w:val="both"/>
        <w:rPr>
          <w:rFonts w:ascii="Yu Gothic UI" w:eastAsia="Yu Gothic UI" w:cs="Yu Gothic UI"/>
          <w:sz w:val="20"/>
          <w:szCs w:val="20"/>
        </w:rPr>
      </w:pPr>
      <w:r>
        <w:rPr>
          <w:rFonts w:ascii="Yu Gothic UI" w:eastAsia="Yu Gothic UI" w:cs="Yu Gothic UI"/>
          <w:sz w:val="20"/>
          <w:szCs w:val="20"/>
        </w:rPr>
        <w:t xml:space="preserve">The Commissioner of Health and Mental Hygiene of the City of New York </w:t>
      </w:r>
      <w:r>
        <w:rPr>
          <w:rFonts w:ascii="Yu Gothic UI" w:eastAsia="Yu Gothic UI" w:cs="Yu Gothic UI"/>
          <w:sz w:val="16"/>
          <w:szCs w:val="16"/>
        </w:rPr>
        <w:t>(Office of Vital Records)</w:t>
      </w: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spacing w:line="480" w:lineRule="auto"/>
        <w:ind w:left="1080"/>
        <w:jc w:val="both"/>
        <w:rPr>
          <w:rFonts w:ascii="Yu Gothic UI" w:eastAsia="Yu Gothic UI" w:cs="Yu Gothic UI"/>
          <w:sz w:val="20"/>
          <w:szCs w:val="20"/>
        </w:rPr>
      </w:pPr>
      <w:r>
        <w:rPr>
          <w:rFonts w:ascii="Yu Gothic UI" w:eastAsia="Yu Gothic UI" w:cs="Yu Gothic UI"/>
          <w:sz w:val="20"/>
          <w:szCs w:val="20"/>
        </w:rPr>
        <w:t>The local registrar of the City of Albany for birth records prior to 1/1/1914</w:t>
      </w: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spacing w:line="480" w:lineRule="auto"/>
        <w:ind w:left="1080"/>
        <w:jc w:val="both"/>
        <w:rPr>
          <w:rFonts w:ascii="Yu Gothic UI" w:eastAsia="Yu Gothic UI" w:cs="Yu Gothic UI"/>
          <w:sz w:val="20"/>
          <w:szCs w:val="20"/>
        </w:rPr>
      </w:pPr>
      <w:r>
        <w:rPr>
          <w:rFonts w:ascii="Yu Gothic UI" w:eastAsia="Yu Gothic UI" w:cs="Yu Gothic UI"/>
          <w:sz w:val="20"/>
          <w:szCs w:val="20"/>
        </w:rPr>
        <w:t>The local registrar of the City of Buffalo for birth records prior to 1/1/1914</w:t>
      </w:r>
    </w:p>
    <w:p w:rsidR="000D6CF2" w:rsidRDefault="000D6CF2" w:rsidP="008852D8">
      <w:pPr>
        <w:pStyle w:val="Level1"/>
        <w:numPr>
          <w:ilvl w:val="0"/>
          <w:numId w:val="2"/>
        </w:numPr>
        <w:tabs>
          <w:tab w:val="left" w:pos="-480"/>
          <w:tab w:val="left" w:pos="0"/>
          <w:tab w:val="left" w:pos="360"/>
          <w:tab w:val="left" w:pos="720"/>
          <w:tab w:val="left" w:pos="1080"/>
          <w:tab w:val="left" w:pos="1440"/>
          <w:tab w:val="left" w:pos="1800"/>
        </w:tabs>
        <w:spacing w:line="480" w:lineRule="auto"/>
        <w:ind w:left="1080"/>
        <w:jc w:val="both"/>
        <w:rPr>
          <w:rFonts w:ascii="Yu Gothic UI" w:eastAsia="Yu Gothic UI" w:cs="Yu Gothic UI"/>
          <w:sz w:val="20"/>
          <w:szCs w:val="20"/>
        </w:rPr>
      </w:pPr>
      <w:r>
        <w:rPr>
          <w:rFonts w:ascii="Yu Gothic UI" w:eastAsia="Yu Gothic UI" w:cs="Yu Gothic UI"/>
          <w:sz w:val="20"/>
          <w:szCs w:val="20"/>
        </w:rPr>
        <w:t>The local registrar of the City of Yonkers for birth records prior to 1/1/1914</w:t>
      </w:r>
    </w:p>
    <w:p w:rsidR="000D6CF2" w:rsidRDefault="000D6CF2">
      <w:pPr>
        <w:tabs>
          <w:tab w:val="left" w:pos="-480"/>
          <w:tab w:val="left" w:pos="0"/>
          <w:tab w:val="left" w:pos="360"/>
          <w:tab w:val="left" w:pos="720"/>
          <w:tab w:val="left" w:pos="1080"/>
          <w:tab w:val="left" w:pos="1440"/>
          <w:tab w:val="left" w:pos="1800"/>
        </w:tabs>
        <w:spacing w:line="480" w:lineRule="auto"/>
        <w:ind w:left="360"/>
        <w:jc w:val="both"/>
        <w:rPr>
          <w:rFonts w:ascii="Yu Gothic UI" w:eastAsia="Yu Gothic UI" w:cs="Yu Gothic UI"/>
          <w:sz w:val="20"/>
          <w:szCs w:val="20"/>
        </w:rPr>
      </w:pPr>
      <w:r>
        <w:rPr>
          <w:rFonts w:ascii="Yu Gothic UI" w:eastAsia="Yu Gothic UI" w:cs="Yu Gothic UI"/>
          <w:sz w:val="20"/>
          <w:szCs w:val="20"/>
        </w:rPr>
        <w:t xml:space="preserve">It has been determined by the </w:t>
      </w:r>
      <w:proofErr w:type="gramStart"/>
      <w:r>
        <w:rPr>
          <w:rFonts w:ascii="Yu Gothic UI" w:eastAsia="Yu Gothic UI" w:cs="Yu Gothic UI"/>
          <w:sz w:val="20"/>
          <w:szCs w:val="20"/>
        </w:rPr>
        <w:t>aforementioned Commissioner</w:t>
      </w:r>
      <w:proofErr w:type="gramEnd"/>
      <w:r>
        <w:rPr>
          <w:rFonts w:ascii="Yu Gothic UI" w:eastAsia="Yu Gothic UI" w:cs="Yu Gothic UI"/>
          <w:sz w:val="20"/>
          <w:szCs w:val="20"/>
        </w:rPr>
        <w:t xml:space="preserve"> or Registrar that it is impossible to provide the requested copies. </w:t>
      </w:r>
      <w:r>
        <w:rPr>
          <w:rFonts w:ascii="Yu Gothic UI" w:eastAsia="Yu Gothic UI" w:cs="Yu Gothic UI"/>
          <w:b/>
          <w:bCs/>
          <w:sz w:val="20"/>
          <w:szCs w:val="20"/>
        </w:rPr>
        <w:t>[Attach a copy of the determination of the Commissioner or Registrar.]</w:t>
      </w:r>
    </w:p>
    <w:p w:rsidR="000D6CF2" w:rsidRDefault="000D6CF2">
      <w:pPr>
        <w:tabs>
          <w:tab w:val="left" w:pos="-480"/>
          <w:tab w:val="left" w:pos="0"/>
          <w:tab w:val="left" w:pos="360"/>
          <w:tab w:val="left" w:pos="720"/>
          <w:tab w:val="left" w:pos="1080"/>
          <w:tab w:val="left" w:pos="1440"/>
          <w:tab w:val="left" w:pos="1800"/>
        </w:tabs>
        <w:spacing w:line="480" w:lineRule="auto"/>
        <w:ind w:left="360"/>
        <w:jc w:val="both"/>
        <w:rPr>
          <w:rFonts w:ascii="Yu Gothic UI" w:eastAsia="Yu Gothic UI" w:cs="Yu Gothic UI"/>
          <w:sz w:val="20"/>
          <w:szCs w:val="20"/>
        </w:rPr>
        <w:sectPr w:rsidR="000D6CF2">
          <w:pgSz w:w="12240" w:h="15840"/>
          <w:pgMar w:top="720" w:right="720" w:bottom="270" w:left="720" w:header="720" w:footer="270" w:gutter="0"/>
          <w:cols w:space="720"/>
          <w:noEndnote/>
        </w:sectPr>
      </w:pPr>
    </w:p>
    <w:p w:rsidR="000D6CF2" w:rsidRDefault="000D6CF2">
      <w:pPr>
        <w:tabs>
          <w:tab w:val="left" w:pos="-480"/>
          <w:tab w:val="left" w:pos="0"/>
          <w:tab w:val="left" w:pos="360"/>
          <w:tab w:val="left" w:pos="720"/>
          <w:tab w:val="left" w:pos="1080"/>
          <w:tab w:val="left" w:pos="1440"/>
          <w:tab w:val="left" w:pos="1800"/>
        </w:tabs>
        <w:spacing w:line="480" w:lineRule="auto"/>
        <w:jc w:val="both"/>
        <w:rPr>
          <w:rFonts w:ascii="Yu Gothic UI" w:eastAsia="Yu Gothic UI" w:cs="Yu Gothic UI"/>
          <w:sz w:val="20"/>
          <w:szCs w:val="20"/>
        </w:rPr>
      </w:pPr>
      <w:r>
        <w:rPr>
          <w:rFonts w:ascii="Yu Gothic UI" w:eastAsia="Yu Gothic UI" w:cs="Yu Gothic UI"/>
          <w:sz w:val="20"/>
          <w:szCs w:val="20"/>
        </w:rPr>
        <w:t>Wherefore, I respectfully request a court</w:t>
      </w:r>
      <w:r w:rsidR="00086005">
        <w:rPr>
          <w:rFonts w:ascii="Yu Gothic UI" w:eastAsia="Yu Gothic UI" w:cs="Yu Gothic UI"/>
          <w:sz w:val="20"/>
          <w:szCs w:val="20"/>
        </w:rPr>
        <w:t>-</w:t>
      </w:r>
      <w:r>
        <w:rPr>
          <w:rFonts w:ascii="Yu Gothic UI" w:eastAsia="Yu Gothic UI" w:cs="Yu Gothic UI"/>
          <w:sz w:val="20"/>
          <w:szCs w:val="20"/>
        </w:rPr>
        <w:t>certified copy of the birth certificate on file with the court, or any identifying information that would have appeared on such original birth certificate.</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left="5760" w:hanging="5760"/>
        <w:jc w:val="both"/>
        <w:rPr>
          <w:rFonts w:ascii="Yu Gothic UI" w:eastAsia="Yu Gothic UI" w:cs="Yu Gothic UI"/>
          <w:sz w:val="20"/>
          <w:szCs w:val="20"/>
        </w:rPr>
      </w:pPr>
      <w:r>
        <w:rPr>
          <w:rFonts w:ascii="Yu Gothic UI" w:eastAsia="Yu Gothic UI" w:cs="Yu Gothic UI"/>
          <w:sz w:val="20"/>
          <w:szCs w:val="20"/>
        </w:rPr>
        <w:t>Dated: __________________, 20___</w:t>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t>_________________________________</w:t>
      </w:r>
    </w:p>
    <w:p w:rsidR="000D6CF2" w:rsidRDefault="000D6CF2">
      <w:pPr>
        <w:tabs>
          <w:tab w:val="left" w:pos="-480"/>
          <w:tab w:val="left" w:pos="0"/>
          <w:tab w:val="left" w:pos="360"/>
          <w:tab w:val="left" w:pos="720"/>
          <w:tab w:val="left" w:pos="1080"/>
          <w:tab w:val="left" w:pos="1440"/>
          <w:tab w:val="left" w:pos="1800"/>
        </w:tabs>
        <w:ind w:firstLine="6480"/>
        <w:jc w:val="both"/>
        <w:rPr>
          <w:rFonts w:ascii="Yu Gothic UI" w:eastAsia="Yu Gothic UI" w:cs="Yu Gothic UI"/>
          <w:sz w:val="20"/>
          <w:szCs w:val="20"/>
        </w:rPr>
      </w:pPr>
      <w:r>
        <w:rPr>
          <w:rFonts w:ascii="Yu Gothic UI" w:eastAsia="Yu Gothic UI" w:cs="Yu Gothic UI"/>
          <w:sz w:val="20"/>
          <w:szCs w:val="20"/>
        </w:rPr>
        <w:t>Petitioner</w:t>
      </w:r>
      <w:r>
        <w:rPr>
          <w:rFonts w:ascii="Yu Gothic UI" w:eastAsia="Yu Gothic UI" w:cs="Yu Gothic UI"/>
          <w:sz w:val="20"/>
          <w:szCs w:val="20"/>
        </w:rPr>
        <w:t>’</w:t>
      </w:r>
      <w:r>
        <w:rPr>
          <w:rFonts w:ascii="Yu Gothic UI" w:eastAsia="Yu Gothic UI" w:cs="Yu Gothic UI"/>
          <w:sz w:val="20"/>
          <w:szCs w:val="20"/>
        </w:rPr>
        <w:t>s Signature</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left="5760"/>
        <w:jc w:val="both"/>
        <w:rPr>
          <w:rFonts w:ascii="Yu Gothic UI" w:eastAsia="Yu Gothic UI" w:cs="Yu Gothic UI"/>
          <w:sz w:val="20"/>
          <w:szCs w:val="20"/>
        </w:rPr>
      </w:pPr>
      <w:r>
        <w:rPr>
          <w:rFonts w:ascii="Yu Gothic UI" w:eastAsia="Yu Gothic UI" w:cs="Yu Gothic UI"/>
          <w:sz w:val="20"/>
          <w:szCs w:val="20"/>
        </w:rPr>
        <w:t>_________________________________</w:t>
      </w:r>
    </w:p>
    <w:p w:rsidR="000D6CF2" w:rsidRDefault="000D6CF2">
      <w:pPr>
        <w:tabs>
          <w:tab w:val="left" w:pos="-480"/>
          <w:tab w:val="left" w:pos="0"/>
          <w:tab w:val="left" w:pos="360"/>
          <w:tab w:val="left" w:pos="720"/>
          <w:tab w:val="left" w:pos="1080"/>
          <w:tab w:val="left" w:pos="1440"/>
          <w:tab w:val="left" w:pos="1800"/>
        </w:tabs>
        <w:ind w:left="5760" w:firstLine="720"/>
        <w:jc w:val="both"/>
        <w:rPr>
          <w:rFonts w:ascii="Yu Gothic UI" w:eastAsia="Yu Gothic UI" w:cs="Yu Gothic UI"/>
          <w:sz w:val="20"/>
          <w:szCs w:val="20"/>
        </w:rPr>
      </w:pPr>
      <w:r>
        <w:rPr>
          <w:rFonts w:ascii="Yu Gothic UI" w:eastAsia="Yu Gothic UI" w:cs="Yu Gothic UI"/>
          <w:sz w:val="20"/>
          <w:szCs w:val="20"/>
        </w:rPr>
        <w:t>Print/Type Petitioner</w:t>
      </w:r>
      <w:r>
        <w:rPr>
          <w:rFonts w:ascii="Yu Gothic UI" w:eastAsia="Yu Gothic UI" w:cs="Yu Gothic UI"/>
          <w:sz w:val="20"/>
          <w:szCs w:val="20"/>
        </w:rPr>
        <w:t>’</w:t>
      </w:r>
      <w:r>
        <w:rPr>
          <w:rFonts w:ascii="Yu Gothic UI" w:eastAsia="Yu Gothic UI" w:cs="Yu Gothic UI"/>
          <w:sz w:val="20"/>
          <w:szCs w:val="20"/>
        </w:rPr>
        <w:t>s Name</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center"/>
        <w:rPr>
          <w:rFonts w:ascii="Yu Gothic UI" w:eastAsia="Yu Gothic UI" w:cs="Yu Gothic UI"/>
          <w:sz w:val="20"/>
          <w:szCs w:val="20"/>
        </w:rPr>
      </w:pPr>
      <w:r>
        <w:rPr>
          <w:rFonts w:ascii="Yu Gothic UI" w:eastAsia="Yu Gothic UI" w:cs="Yu Gothic UI"/>
          <w:b/>
          <w:bCs/>
          <w:sz w:val="20"/>
          <w:szCs w:val="20"/>
          <w:u w:val="single"/>
        </w:rPr>
        <w:t>VERIFICATION</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left="2880" w:hanging="2880"/>
        <w:jc w:val="both"/>
        <w:rPr>
          <w:rFonts w:ascii="Yu Gothic UI" w:eastAsia="Yu Gothic UI" w:cs="Yu Gothic UI"/>
          <w:sz w:val="20"/>
          <w:szCs w:val="20"/>
        </w:rPr>
      </w:pPr>
      <w:r>
        <w:rPr>
          <w:rFonts w:ascii="Yu Gothic UI" w:eastAsia="Yu Gothic UI" w:cs="Yu Gothic UI"/>
          <w:sz w:val="20"/>
          <w:szCs w:val="20"/>
        </w:rPr>
        <w:t>State of ________________</w:t>
      </w:r>
      <w:r>
        <w:rPr>
          <w:rFonts w:ascii="Yu Gothic UI" w:eastAsia="Yu Gothic UI" w:cs="Yu Gothic UI"/>
          <w:sz w:val="20"/>
          <w:szCs w:val="20"/>
        </w:rPr>
        <w:tab/>
        <w:t>)</w:t>
      </w:r>
    </w:p>
    <w:p w:rsidR="000D6CF2" w:rsidRDefault="000D6CF2">
      <w:pPr>
        <w:tabs>
          <w:tab w:val="left" w:pos="-480"/>
          <w:tab w:val="left" w:pos="0"/>
          <w:tab w:val="left" w:pos="360"/>
          <w:tab w:val="left" w:pos="720"/>
          <w:tab w:val="left" w:pos="1080"/>
          <w:tab w:val="left" w:pos="1440"/>
          <w:tab w:val="left" w:pos="1800"/>
        </w:tabs>
        <w:ind w:firstLine="2880"/>
        <w:jc w:val="both"/>
        <w:rPr>
          <w:rFonts w:ascii="Yu Gothic UI" w:eastAsia="Yu Gothic UI" w:cs="Yu Gothic UI"/>
          <w:sz w:val="20"/>
          <w:szCs w:val="20"/>
        </w:rPr>
      </w:pPr>
      <w:r>
        <w:rPr>
          <w:rFonts w:ascii="Yu Gothic UI" w:eastAsia="Yu Gothic UI" w:cs="Yu Gothic UI"/>
          <w:sz w:val="20"/>
          <w:szCs w:val="20"/>
        </w:rPr>
        <w:t>) ss.:</w:t>
      </w:r>
    </w:p>
    <w:p w:rsidR="000D6CF2" w:rsidRDefault="000D6CF2">
      <w:pPr>
        <w:tabs>
          <w:tab w:val="left" w:pos="-480"/>
          <w:tab w:val="left" w:pos="0"/>
          <w:tab w:val="left" w:pos="360"/>
          <w:tab w:val="left" w:pos="720"/>
          <w:tab w:val="left" w:pos="1080"/>
          <w:tab w:val="left" w:pos="1440"/>
          <w:tab w:val="left" w:pos="1800"/>
        </w:tabs>
        <w:ind w:left="2880" w:hanging="2880"/>
        <w:jc w:val="both"/>
        <w:rPr>
          <w:rFonts w:ascii="Yu Gothic UI" w:eastAsia="Yu Gothic UI" w:cs="Yu Gothic UI"/>
          <w:sz w:val="20"/>
          <w:szCs w:val="20"/>
        </w:rPr>
      </w:pPr>
      <w:r>
        <w:rPr>
          <w:rFonts w:ascii="Yu Gothic UI" w:eastAsia="Yu Gothic UI" w:cs="Yu Gothic UI"/>
          <w:sz w:val="20"/>
          <w:szCs w:val="20"/>
        </w:rPr>
        <w:t>County of _______________</w:t>
      </w:r>
      <w:r>
        <w:rPr>
          <w:rFonts w:ascii="Yu Gothic UI" w:eastAsia="Yu Gothic UI" w:cs="Yu Gothic UI"/>
          <w:sz w:val="20"/>
          <w:szCs w:val="20"/>
        </w:rPr>
        <w:tab/>
        <w:t>)</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spacing w:line="360" w:lineRule="auto"/>
        <w:jc w:val="both"/>
        <w:rPr>
          <w:rFonts w:ascii="Yu Gothic UI" w:eastAsia="Yu Gothic UI" w:cs="Yu Gothic UI"/>
          <w:sz w:val="20"/>
          <w:szCs w:val="20"/>
        </w:rPr>
      </w:pPr>
      <w:r>
        <w:rPr>
          <w:rFonts w:ascii="Yu Gothic UI" w:eastAsia="Yu Gothic UI" w:cs="Yu Gothic UI"/>
          <w:sz w:val="20"/>
          <w:szCs w:val="20"/>
        </w:rPr>
        <w:t>The undersigned, the petitioner named in the foregoing petition, being duly sworn, says I have read the foregoing petition subscribed by me and know the contents thereof, and the same is true of my own knowledge, except as to matters therein stated to be alleged upon information and belief, and as to those matters I believe it to be true.</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My address is ______________________________________________________________________________________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s>
        <w:ind w:left="8640" w:hanging="6480"/>
        <w:jc w:val="both"/>
        <w:rPr>
          <w:rFonts w:ascii="Yu Gothic UI" w:eastAsia="Yu Gothic UI" w:cs="Yu Gothic UI"/>
          <w:sz w:val="16"/>
          <w:szCs w:val="16"/>
        </w:rPr>
      </w:pPr>
      <w:r>
        <w:rPr>
          <w:rFonts w:ascii="Yu Gothic UI" w:eastAsia="Yu Gothic UI" w:cs="Yu Gothic UI"/>
          <w:sz w:val="16"/>
          <w:szCs w:val="16"/>
        </w:rPr>
        <w:t>(Street address)</w:t>
      </w:r>
      <w:r>
        <w:rPr>
          <w:rFonts w:ascii="Yu Gothic UI" w:eastAsia="Yu Gothic UI" w:cs="Yu Gothic UI"/>
          <w:sz w:val="16"/>
          <w:szCs w:val="16"/>
        </w:rPr>
        <w:tab/>
      </w:r>
      <w:r>
        <w:rPr>
          <w:rFonts w:ascii="Yu Gothic UI" w:eastAsia="Yu Gothic UI" w:cs="Yu Gothic UI"/>
          <w:sz w:val="16"/>
          <w:szCs w:val="16"/>
        </w:rPr>
        <w:tab/>
      </w:r>
      <w:r>
        <w:rPr>
          <w:rFonts w:ascii="Yu Gothic UI" w:eastAsia="Yu Gothic UI" w:cs="Yu Gothic UI"/>
          <w:sz w:val="16"/>
          <w:szCs w:val="16"/>
        </w:rPr>
        <w:tab/>
        <w:t>(City/Town/Village)</w:t>
      </w:r>
      <w:r>
        <w:rPr>
          <w:rFonts w:ascii="Yu Gothic UI" w:eastAsia="Yu Gothic UI" w:cs="Yu Gothic UI"/>
          <w:sz w:val="16"/>
          <w:szCs w:val="16"/>
        </w:rPr>
        <w:tab/>
      </w:r>
      <w:r>
        <w:rPr>
          <w:rFonts w:ascii="Yu Gothic UI" w:eastAsia="Yu Gothic UI" w:cs="Yu Gothic UI"/>
          <w:sz w:val="16"/>
          <w:szCs w:val="16"/>
        </w:rPr>
        <w:tab/>
        <w:t>(State)</w:t>
      </w:r>
      <w:r>
        <w:rPr>
          <w:rFonts w:ascii="Yu Gothic UI" w:eastAsia="Yu Gothic UI" w:cs="Yu Gothic UI"/>
          <w:sz w:val="16"/>
          <w:szCs w:val="16"/>
        </w:rPr>
        <w:tab/>
      </w:r>
      <w:r>
        <w:rPr>
          <w:rFonts w:ascii="Yu Gothic UI" w:eastAsia="Yu Gothic UI" w:cs="Yu Gothic UI"/>
          <w:sz w:val="16"/>
          <w:szCs w:val="16"/>
        </w:rPr>
        <w:tab/>
        <w:t>(Zip)</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firstLine="5760"/>
        <w:jc w:val="both"/>
        <w:rPr>
          <w:rFonts w:ascii="Yu Gothic UI" w:eastAsia="Yu Gothic UI" w:cs="Yu Gothic UI"/>
          <w:sz w:val="20"/>
          <w:szCs w:val="20"/>
        </w:rPr>
      </w:pPr>
      <w:r>
        <w:rPr>
          <w:rFonts w:ascii="Yu Gothic UI" w:eastAsia="Yu Gothic UI" w:cs="Yu Gothic UI"/>
          <w:sz w:val="20"/>
          <w:szCs w:val="20"/>
        </w:rPr>
        <w:t>__________________________________</w:t>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t>Signature of Petitioner</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ind w:firstLine="5760"/>
        <w:jc w:val="both"/>
        <w:rPr>
          <w:rFonts w:ascii="Yu Gothic UI" w:eastAsia="Yu Gothic UI" w:cs="Yu Gothic UI"/>
          <w:sz w:val="20"/>
          <w:szCs w:val="20"/>
        </w:rPr>
      </w:pPr>
      <w:r>
        <w:rPr>
          <w:rFonts w:ascii="Yu Gothic UI" w:eastAsia="Yu Gothic UI" w:cs="Yu Gothic UI"/>
          <w:sz w:val="20"/>
          <w:szCs w:val="20"/>
        </w:rPr>
        <w:t>__________________________________</w:t>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t>Print/Type Name of Petitioner</w:t>
      </w:r>
    </w:p>
    <w:p w:rsidR="000D6CF2" w:rsidRDefault="000D6CF2">
      <w:pPr>
        <w:tabs>
          <w:tab w:val="left" w:pos="-480"/>
          <w:tab w:val="left" w:pos="0"/>
          <w:tab w:val="left" w:pos="360"/>
          <w:tab w:val="left" w:pos="720"/>
          <w:tab w:val="left" w:pos="1080"/>
          <w:tab w:val="left" w:pos="1440"/>
          <w:tab w:val="left" w:pos="1800"/>
        </w:tabs>
        <w:spacing w:line="360" w:lineRule="auto"/>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spacing w:line="360" w:lineRule="auto"/>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spacing w:line="360" w:lineRule="auto"/>
        <w:jc w:val="both"/>
        <w:rPr>
          <w:rFonts w:ascii="Yu Gothic UI" w:eastAsia="Yu Gothic UI" w:cs="Yu Gothic UI"/>
          <w:sz w:val="20"/>
          <w:szCs w:val="20"/>
        </w:rPr>
      </w:pPr>
      <w:r>
        <w:rPr>
          <w:rFonts w:ascii="Yu Gothic UI" w:eastAsia="Yu Gothic UI" w:cs="Yu Gothic UI"/>
          <w:sz w:val="20"/>
          <w:szCs w:val="20"/>
        </w:rPr>
        <w:t>On ___________________, 20___, before me personally came _______________________________________________</w:t>
      </w:r>
    </w:p>
    <w:p w:rsidR="000D6CF2" w:rsidRDefault="000D6CF2">
      <w:pPr>
        <w:tabs>
          <w:tab w:val="left" w:pos="-480"/>
          <w:tab w:val="left" w:pos="0"/>
          <w:tab w:val="left" w:pos="360"/>
          <w:tab w:val="left" w:pos="720"/>
          <w:tab w:val="left" w:pos="1080"/>
          <w:tab w:val="left" w:pos="1440"/>
          <w:tab w:val="left" w:pos="1800"/>
        </w:tabs>
        <w:spacing w:line="360" w:lineRule="auto"/>
        <w:jc w:val="both"/>
        <w:rPr>
          <w:rFonts w:ascii="Yu Gothic UI" w:eastAsia="Yu Gothic UI" w:cs="Yu Gothic UI"/>
          <w:sz w:val="20"/>
          <w:szCs w:val="20"/>
        </w:rPr>
      </w:pPr>
      <w:r>
        <w:rPr>
          <w:rFonts w:ascii="Yu Gothic UI" w:eastAsia="Yu Gothic UI" w:cs="Yu Gothic UI"/>
          <w:sz w:val="20"/>
          <w:szCs w:val="20"/>
        </w:rPr>
        <w:t>to me known to be the person described in and who executed the foregoing instrument.  Such person duly swore to such instrument before me and duly acknowledged that he/she executed same.</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_____________________________________</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Notary Public</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Commission Expires: ___________________</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r>
        <w:rPr>
          <w:rFonts w:ascii="Yu Gothic UI" w:eastAsia="Yu Gothic UI" w:cs="Yu Gothic UI"/>
          <w:sz w:val="20"/>
          <w:szCs w:val="20"/>
        </w:rPr>
        <w:t>(Affix Notary Stamp or Seal)</w:t>
      </w:r>
    </w:p>
    <w:p w:rsidR="000D6CF2" w:rsidRDefault="000D6CF2">
      <w:pPr>
        <w:tabs>
          <w:tab w:val="left" w:pos="-480"/>
          <w:tab w:val="left" w:pos="0"/>
          <w:tab w:val="left" w:pos="360"/>
          <w:tab w:val="left" w:pos="720"/>
          <w:tab w:val="left" w:pos="1080"/>
          <w:tab w:val="left" w:pos="1440"/>
          <w:tab w:val="left" w:pos="180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920"/>
          <w:tab w:val="left" w:pos="8280"/>
        </w:tabs>
        <w:jc w:val="both"/>
        <w:rPr>
          <w:rFonts w:ascii="Yu Gothic UI" w:eastAsia="Yu Gothic UI" w:cs="Yu Gothic UI"/>
          <w:sz w:val="20"/>
          <w:szCs w:val="20"/>
        </w:rPr>
      </w:pPr>
    </w:p>
    <w:p w:rsidR="000D6CF2" w:rsidRDefault="000D6CF2">
      <w:pPr>
        <w:tabs>
          <w:tab w:val="left" w:pos="-48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920"/>
          <w:tab w:val="left" w:pos="8280"/>
        </w:tabs>
        <w:spacing w:line="480" w:lineRule="auto"/>
        <w:ind w:left="7920" w:hanging="7920"/>
        <w:jc w:val="both"/>
        <w:rPr>
          <w:rFonts w:ascii="Yu Gothic UI" w:eastAsia="Yu Gothic UI" w:cs="Yu Gothic UI"/>
          <w:sz w:val="20"/>
          <w:szCs w:val="20"/>
        </w:rPr>
      </w:pPr>
      <w:r>
        <w:rPr>
          <w:rFonts w:ascii="Yu Gothic UI" w:eastAsia="Yu Gothic UI" w:cs="Yu Gothic UI"/>
          <w:sz w:val="20"/>
          <w:szCs w:val="20"/>
        </w:rPr>
        <w:t>Signature of Attorney:</w:t>
      </w:r>
      <w:r>
        <w:rPr>
          <w:rFonts w:ascii="Yu Gothic UI" w:eastAsia="Yu Gothic UI" w:cs="Yu Gothic UI"/>
          <w:sz w:val="20"/>
          <w:szCs w:val="20"/>
        </w:rPr>
        <w:tab/>
        <w:t>_________________________________________</w:t>
      </w:r>
      <w:r>
        <w:rPr>
          <w:rFonts w:ascii="Yu Gothic UI" w:eastAsia="Yu Gothic UI" w:cs="Yu Gothic UI"/>
          <w:sz w:val="20"/>
          <w:szCs w:val="20"/>
        </w:rPr>
        <w:tab/>
        <w:t>Tel. No.:</w:t>
      </w:r>
      <w:r>
        <w:rPr>
          <w:rFonts w:ascii="Yu Gothic UI" w:eastAsia="Yu Gothic UI" w:cs="Yu Gothic UI"/>
          <w:sz w:val="20"/>
          <w:szCs w:val="20"/>
        </w:rPr>
        <w:tab/>
        <w:t>__________________________</w:t>
      </w:r>
    </w:p>
    <w:p w:rsidR="000D6CF2" w:rsidRDefault="000D6CF2">
      <w:pPr>
        <w:tabs>
          <w:tab w:val="left" w:pos="-48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920"/>
          <w:tab w:val="left" w:pos="8280"/>
        </w:tabs>
        <w:spacing w:line="480" w:lineRule="auto"/>
        <w:ind w:left="7920" w:hanging="7920"/>
        <w:jc w:val="both"/>
        <w:rPr>
          <w:rFonts w:ascii="Yu Gothic UI" w:eastAsia="Yu Gothic UI" w:cs="Yu Gothic UI"/>
          <w:sz w:val="20"/>
          <w:szCs w:val="20"/>
        </w:rPr>
      </w:pPr>
      <w:r>
        <w:rPr>
          <w:rFonts w:ascii="Yu Gothic UI" w:eastAsia="Yu Gothic UI" w:cs="Yu Gothic UI"/>
          <w:sz w:val="20"/>
          <w:szCs w:val="20"/>
        </w:rPr>
        <w:t>Print Name of Attorney:</w:t>
      </w:r>
      <w:r>
        <w:rPr>
          <w:rFonts w:ascii="Yu Gothic UI" w:eastAsia="Yu Gothic UI" w:cs="Yu Gothic UI"/>
          <w:sz w:val="20"/>
          <w:szCs w:val="20"/>
        </w:rPr>
        <w:tab/>
        <w:t>_________________________________________</w:t>
      </w:r>
      <w:r>
        <w:rPr>
          <w:rFonts w:ascii="Yu Gothic UI" w:eastAsia="Yu Gothic UI" w:cs="Yu Gothic UI"/>
          <w:sz w:val="20"/>
          <w:szCs w:val="20"/>
        </w:rPr>
        <w:tab/>
        <w:t>Email:</w:t>
      </w:r>
      <w:r>
        <w:rPr>
          <w:rFonts w:ascii="Yu Gothic UI" w:eastAsia="Yu Gothic UI" w:cs="Yu Gothic UI"/>
          <w:sz w:val="20"/>
          <w:szCs w:val="20"/>
        </w:rPr>
        <w:tab/>
        <w:t>__________________________</w:t>
      </w:r>
    </w:p>
    <w:p w:rsidR="000D6CF2" w:rsidRDefault="000D6CF2">
      <w:pPr>
        <w:tabs>
          <w:tab w:val="left" w:pos="-48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920"/>
          <w:tab w:val="left" w:pos="8280"/>
        </w:tabs>
        <w:spacing w:line="480" w:lineRule="auto"/>
        <w:ind w:left="2160" w:hanging="2160"/>
        <w:jc w:val="both"/>
        <w:rPr>
          <w:rFonts w:ascii="Yu Gothic UI" w:eastAsia="Yu Gothic UI" w:cs="Yu Gothic UI"/>
          <w:sz w:val="20"/>
          <w:szCs w:val="20"/>
        </w:rPr>
      </w:pPr>
      <w:r>
        <w:rPr>
          <w:rFonts w:ascii="Yu Gothic UI" w:eastAsia="Yu Gothic UI" w:cs="Yu Gothic UI"/>
          <w:sz w:val="20"/>
          <w:szCs w:val="20"/>
        </w:rPr>
        <w:t>Firm Name:</w:t>
      </w: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t>______________________________________________________________________________</w:t>
      </w:r>
    </w:p>
    <w:p w:rsidR="000D6CF2" w:rsidRDefault="000D6CF2">
      <w:pPr>
        <w:tabs>
          <w:tab w:val="left" w:pos="-48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920"/>
          <w:tab w:val="left" w:pos="8280"/>
        </w:tabs>
        <w:spacing w:line="480" w:lineRule="auto"/>
        <w:ind w:left="2160" w:hanging="2160"/>
        <w:jc w:val="both"/>
      </w:pPr>
      <w:r>
        <w:rPr>
          <w:rFonts w:ascii="Yu Gothic UI" w:eastAsia="Yu Gothic UI" w:cs="Yu Gothic UI"/>
          <w:sz w:val="20"/>
          <w:szCs w:val="20"/>
        </w:rPr>
        <w:lastRenderedPageBreak/>
        <w:t>Address of Attorney:</w:t>
      </w:r>
      <w:r>
        <w:rPr>
          <w:rFonts w:ascii="Yu Gothic UI" w:eastAsia="Yu Gothic UI" w:cs="Yu Gothic UI"/>
          <w:sz w:val="20"/>
          <w:szCs w:val="20"/>
        </w:rPr>
        <w:tab/>
        <w:t>_______________________________________________________________________________</w:t>
      </w:r>
    </w:p>
    <w:sectPr w:rsidR="000D6CF2" w:rsidSect="000D6CF2">
      <w:type w:val="continuous"/>
      <w:pgSz w:w="12240" w:h="15840"/>
      <w:pgMar w:top="720" w:right="720" w:bottom="270" w:left="720" w:header="72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CF2" w:rsidRDefault="000D6CF2" w:rsidP="000D6CF2">
      <w:r>
        <w:separator/>
      </w:r>
    </w:p>
  </w:endnote>
  <w:endnote w:type="continuationSeparator" w:id="0">
    <w:p w:rsidR="000D6CF2" w:rsidRDefault="000D6CF2" w:rsidP="000D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F2" w:rsidRDefault="000D6CF2">
    <w:pPr>
      <w:spacing w:line="240" w:lineRule="exact"/>
    </w:pPr>
  </w:p>
  <w:p w:rsidR="000D6CF2" w:rsidRDefault="000D6CF2">
    <w:pPr>
      <w:framePr w:w="10801" w:wrap="notBeside" w:vAnchor="text" w:hAnchor="text" w:x="1" w:y="1"/>
      <w:jc w:val="center"/>
    </w:pPr>
    <w:r>
      <w:fldChar w:fldCharType="begin"/>
    </w:r>
    <w:r>
      <w:instrText xml:space="preserve">PAGE </w:instrText>
    </w:r>
    <w:r w:rsidR="008852D8">
      <w:fldChar w:fldCharType="separate"/>
    </w:r>
    <w:r w:rsidR="008852D8">
      <w:rPr>
        <w:noProof/>
      </w:rPr>
      <w:t>1</w:t>
    </w:r>
    <w:r>
      <w:fldChar w:fldCharType="end"/>
    </w:r>
  </w:p>
  <w:p w:rsidR="000D6CF2" w:rsidRDefault="000D6CF2">
    <w:pPr>
      <w:tabs>
        <w:tab w:val="center" w:pos="5400"/>
      </w:tabs>
      <w:ind w:left="720" w:right="720"/>
    </w:pPr>
    <w:r>
      <w:rPr>
        <w:rFonts w:ascii="Yu Gothic UI" w:eastAsia="Yu Gothic UI" w:cs="Yu Gothic UI"/>
        <w:sz w:val="16"/>
        <w:szCs w:val="16"/>
      </w:rPr>
      <w:t>(Form - 30   03/11/2020)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CF2" w:rsidRDefault="000D6CF2" w:rsidP="000D6CF2">
      <w:r>
        <w:separator/>
      </w:r>
    </w:p>
  </w:footnote>
  <w:footnote w:type="continuationSeparator" w:id="0">
    <w:p w:rsidR="000D6CF2" w:rsidRDefault="000D6CF2" w:rsidP="000D6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4D44A12"/>
    <w:lvl w:ilvl="0">
      <w:numFmt w:val="bullet"/>
      <w:lvlText w:val="*"/>
      <w:lvlJc w:val="left"/>
    </w:lvl>
  </w:abstractNum>
  <w:abstractNum w:abstractNumId="1" w15:restartNumberingAfterBreak="0">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080" w:hanging="720"/>
        </w:pPr>
        <w:rPr>
          <w:rFonts w:ascii="Wingdings" w:hAnsi="Wingdings" w:hint="default"/>
        </w:rPr>
      </w:lvl>
    </w:lvlOverride>
  </w:num>
  <w:num w:numId="2">
    <w:abstractNumId w:val="0"/>
    <w:lvlOverride w:ilvl="0">
      <w:lvl w:ilvl="0">
        <w:numFmt w:val="bullet"/>
        <w:lvlText w:val=""/>
        <w:legacy w:legacy="1" w:legacySpace="0" w:legacyIndent="360"/>
        <w:lvlJc w:val="left"/>
        <w:pPr>
          <w:ind w:left="180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6CF2"/>
    <w:rsid w:val="00086005"/>
    <w:rsid w:val="000D6CF2"/>
    <w:rsid w:val="0049733A"/>
    <w:rsid w:val="0088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E75AE"/>
  <w14:defaultImageDpi w14:val="0"/>
  <w15:docId w15:val="{F30BB5E7-69C2-4B4E-A674-E966882A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Gartner</dc:creator>
  <cp:keywords/>
  <dc:description/>
  <cp:lastModifiedBy>Michele Gartner</cp:lastModifiedBy>
  <cp:revision>3</cp:revision>
  <dcterms:created xsi:type="dcterms:W3CDTF">2020-10-20T14:54:00Z</dcterms:created>
  <dcterms:modified xsi:type="dcterms:W3CDTF">2020-10-20T15:08:00Z</dcterms:modified>
</cp:coreProperties>
</file>