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D195" w14:textId="74899860" w:rsidR="000A651E" w:rsidRPr="00D301EB" w:rsidRDefault="005E0F3B" w:rsidP="005E0F3B">
      <w:pPr>
        <w:spacing w:after="0" w:line="240" w:lineRule="auto"/>
        <w:jc w:val="center"/>
        <w:rPr>
          <w:rFonts w:ascii="Arial" w:hAnsi="Arial" w:cs="Arial"/>
          <w:b/>
          <w:bCs/>
          <w:sz w:val="28"/>
          <w:szCs w:val="28"/>
        </w:rPr>
      </w:pPr>
      <w:r w:rsidRPr="00D301EB">
        <w:rPr>
          <w:rFonts w:ascii="Arial" w:hAnsi="Arial" w:cs="Arial"/>
          <w:b/>
          <w:bCs/>
          <w:sz w:val="28"/>
          <w:szCs w:val="28"/>
        </w:rPr>
        <w:t xml:space="preserve">PERJURY </w:t>
      </w:r>
      <w:r w:rsidR="00D4617E" w:rsidRPr="00D301EB">
        <w:rPr>
          <w:rFonts w:ascii="Arial" w:hAnsi="Arial" w:cs="Arial"/>
          <w:b/>
          <w:bCs/>
          <w:sz w:val="28"/>
          <w:szCs w:val="28"/>
        </w:rPr>
        <w:t xml:space="preserve">IN THE </w:t>
      </w:r>
      <w:r w:rsidR="00931515" w:rsidRPr="00D301EB">
        <w:rPr>
          <w:rFonts w:ascii="Arial" w:hAnsi="Arial" w:cs="Arial"/>
          <w:b/>
          <w:bCs/>
          <w:sz w:val="28"/>
          <w:szCs w:val="28"/>
        </w:rPr>
        <w:t>SECOND</w:t>
      </w:r>
      <w:r w:rsidR="00D4617E" w:rsidRPr="00D301EB">
        <w:rPr>
          <w:rFonts w:ascii="Arial" w:hAnsi="Arial" w:cs="Arial"/>
          <w:b/>
          <w:bCs/>
          <w:sz w:val="28"/>
          <w:szCs w:val="28"/>
        </w:rPr>
        <w:t xml:space="preserve"> DEGREE </w:t>
      </w:r>
    </w:p>
    <w:p w14:paraId="317C420F" w14:textId="02F6AA5C" w:rsidR="005E0F3B" w:rsidRDefault="00516198" w:rsidP="005E0F3B">
      <w:pPr>
        <w:spacing w:after="0" w:line="240" w:lineRule="auto"/>
        <w:jc w:val="center"/>
        <w:rPr>
          <w:rFonts w:ascii="Arial" w:hAnsi="Arial" w:cs="Arial"/>
          <w:b/>
          <w:bCs/>
          <w:sz w:val="28"/>
          <w:szCs w:val="28"/>
        </w:rPr>
      </w:pPr>
      <w:r>
        <w:rPr>
          <w:rFonts w:ascii="Arial" w:hAnsi="Arial" w:cs="Arial"/>
          <w:b/>
          <w:bCs/>
          <w:sz w:val="28"/>
          <w:szCs w:val="28"/>
        </w:rPr>
        <w:t>b</w:t>
      </w:r>
      <w:r w:rsidR="000A651E" w:rsidRPr="00D301EB">
        <w:rPr>
          <w:rFonts w:ascii="Arial" w:hAnsi="Arial" w:cs="Arial"/>
          <w:b/>
          <w:bCs/>
          <w:sz w:val="28"/>
          <w:szCs w:val="28"/>
        </w:rPr>
        <w:t>y Inconsistent Statements</w:t>
      </w:r>
    </w:p>
    <w:p w14:paraId="624FFD9F" w14:textId="4635E342" w:rsidR="00C853D8" w:rsidRDefault="009F0478" w:rsidP="005E0F3B">
      <w:pPr>
        <w:spacing w:after="0" w:line="240" w:lineRule="auto"/>
        <w:jc w:val="center"/>
        <w:rPr>
          <w:rFonts w:ascii="Arial" w:hAnsi="Arial" w:cs="Arial"/>
          <w:b/>
          <w:bCs/>
          <w:sz w:val="28"/>
          <w:szCs w:val="28"/>
        </w:rPr>
      </w:pPr>
      <w:r>
        <w:rPr>
          <w:rFonts w:ascii="Arial" w:hAnsi="Arial" w:cs="Arial"/>
          <w:b/>
          <w:bCs/>
          <w:sz w:val="28"/>
          <w:szCs w:val="28"/>
        </w:rPr>
        <w:t>(</w:t>
      </w:r>
      <w:r w:rsidR="00E568DA">
        <w:rPr>
          <w:rFonts w:ascii="Arial" w:hAnsi="Arial" w:cs="Arial"/>
          <w:b/>
          <w:bCs/>
          <w:sz w:val="28"/>
          <w:szCs w:val="28"/>
        </w:rPr>
        <w:t>on</w:t>
      </w:r>
      <w:r w:rsidR="00A551D3">
        <w:rPr>
          <w:rFonts w:ascii="Arial" w:hAnsi="Arial" w:cs="Arial"/>
          <w:b/>
          <w:bCs/>
          <w:sz w:val="28"/>
          <w:szCs w:val="28"/>
        </w:rPr>
        <w:t>e</w:t>
      </w:r>
      <w:r>
        <w:rPr>
          <w:rFonts w:ascii="Arial" w:hAnsi="Arial" w:cs="Arial"/>
          <w:b/>
          <w:bCs/>
          <w:sz w:val="28"/>
          <w:szCs w:val="28"/>
        </w:rPr>
        <w:t xml:space="preserve"> in </w:t>
      </w:r>
      <w:r w:rsidR="00567717">
        <w:rPr>
          <w:rFonts w:ascii="Arial" w:hAnsi="Arial" w:cs="Arial"/>
          <w:b/>
          <w:bCs/>
          <w:sz w:val="28"/>
          <w:szCs w:val="28"/>
        </w:rPr>
        <w:t>a</w:t>
      </w:r>
      <w:r w:rsidR="00E52224">
        <w:rPr>
          <w:rFonts w:ascii="Arial" w:hAnsi="Arial" w:cs="Arial"/>
          <w:b/>
          <w:bCs/>
          <w:sz w:val="28"/>
          <w:szCs w:val="28"/>
        </w:rPr>
        <w:t xml:space="preserve"> written instrument</w:t>
      </w:r>
      <w:r w:rsidR="00E568DA">
        <w:rPr>
          <w:rFonts w:ascii="Arial" w:hAnsi="Arial" w:cs="Arial"/>
          <w:b/>
          <w:bCs/>
          <w:sz w:val="28"/>
          <w:szCs w:val="28"/>
        </w:rPr>
        <w:t xml:space="preserve"> </w:t>
      </w:r>
    </w:p>
    <w:p w14:paraId="1412CD22" w14:textId="20C28AB5" w:rsidR="009F0478" w:rsidRPr="00D301EB" w:rsidRDefault="00E568DA" w:rsidP="005E0F3B">
      <w:pPr>
        <w:spacing w:after="0" w:line="240" w:lineRule="auto"/>
        <w:jc w:val="center"/>
        <w:rPr>
          <w:rFonts w:ascii="Arial" w:hAnsi="Arial" w:cs="Arial"/>
          <w:b/>
          <w:bCs/>
          <w:sz w:val="28"/>
          <w:szCs w:val="28"/>
        </w:rPr>
      </w:pPr>
      <w:r>
        <w:rPr>
          <w:rFonts w:ascii="Arial" w:hAnsi="Arial" w:cs="Arial"/>
          <w:b/>
          <w:bCs/>
          <w:sz w:val="28"/>
          <w:szCs w:val="28"/>
        </w:rPr>
        <w:t>and one in testimony)</w:t>
      </w:r>
    </w:p>
    <w:p w14:paraId="06FF0BA6" w14:textId="562189DA" w:rsidR="005E0F3B" w:rsidRPr="00D301EB" w:rsidRDefault="005E0F3B" w:rsidP="005E0F3B">
      <w:pPr>
        <w:spacing w:after="0" w:line="240" w:lineRule="auto"/>
        <w:jc w:val="center"/>
        <w:rPr>
          <w:rFonts w:ascii="Arial" w:hAnsi="Arial" w:cs="Arial"/>
          <w:b/>
          <w:bCs/>
          <w:sz w:val="28"/>
          <w:szCs w:val="28"/>
        </w:rPr>
      </w:pPr>
      <w:r w:rsidRPr="00D301EB">
        <w:rPr>
          <w:rFonts w:ascii="Arial" w:hAnsi="Arial" w:cs="Arial"/>
          <w:b/>
          <w:bCs/>
          <w:sz w:val="28"/>
          <w:szCs w:val="28"/>
        </w:rPr>
        <w:t>Penal Law §</w:t>
      </w:r>
      <w:r w:rsidR="000A651E" w:rsidRPr="00D301EB">
        <w:rPr>
          <w:rFonts w:ascii="Arial" w:hAnsi="Arial" w:cs="Arial"/>
          <w:b/>
          <w:bCs/>
          <w:sz w:val="28"/>
          <w:szCs w:val="28"/>
        </w:rPr>
        <w:t xml:space="preserve"> </w:t>
      </w:r>
      <w:r w:rsidRPr="00D301EB">
        <w:rPr>
          <w:rFonts w:ascii="Arial" w:hAnsi="Arial" w:cs="Arial"/>
          <w:b/>
          <w:bCs/>
          <w:sz w:val="28"/>
          <w:szCs w:val="28"/>
        </w:rPr>
        <w:t>210.20</w:t>
      </w:r>
    </w:p>
    <w:p w14:paraId="016E9CC0" w14:textId="77777777" w:rsidR="005E0F3B" w:rsidRPr="00D301EB" w:rsidRDefault="005E0F3B" w:rsidP="005E0F3B">
      <w:pPr>
        <w:spacing w:after="0" w:line="240" w:lineRule="auto"/>
        <w:jc w:val="center"/>
        <w:rPr>
          <w:rFonts w:ascii="Arial" w:hAnsi="Arial" w:cs="Arial"/>
          <w:b/>
          <w:bCs/>
          <w:sz w:val="28"/>
          <w:szCs w:val="28"/>
        </w:rPr>
      </w:pPr>
      <w:r w:rsidRPr="00D301EB">
        <w:rPr>
          <w:rFonts w:ascii="Arial" w:hAnsi="Arial" w:cs="Arial"/>
          <w:b/>
          <w:bCs/>
          <w:sz w:val="28"/>
          <w:szCs w:val="28"/>
        </w:rPr>
        <w:t>(Committed on or after Sept. 1, 1967)</w:t>
      </w:r>
    </w:p>
    <w:p w14:paraId="0B802322" w14:textId="77777777" w:rsidR="005E0F3B" w:rsidRPr="00D301EB" w:rsidRDefault="005E0F3B" w:rsidP="005E0F3B">
      <w:pPr>
        <w:spacing w:after="0" w:line="240" w:lineRule="auto"/>
        <w:jc w:val="center"/>
        <w:rPr>
          <w:rFonts w:ascii="Arial" w:hAnsi="Arial" w:cs="Arial"/>
          <w:b/>
          <w:bCs/>
          <w:sz w:val="28"/>
          <w:szCs w:val="28"/>
        </w:rPr>
      </w:pPr>
    </w:p>
    <w:p w14:paraId="2CCF68DF" w14:textId="0BA27B5B" w:rsidR="005E0F3B" w:rsidRPr="00D301EB" w:rsidRDefault="005E0F3B" w:rsidP="00B23909">
      <w:pPr>
        <w:ind w:firstLine="720"/>
        <w:jc w:val="both"/>
        <w:rPr>
          <w:rFonts w:ascii="Arial" w:hAnsi="Arial" w:cs="Arial"/>
          <w:sz w:val="28"/>
          <w:szCs w:val="28"/>
        </w:rPr>
      </w:pPr>
      <w:r w:rsidRPr="00D301EB">
        <w:rPr>
          <w:rFonts w:ascii="Arial" w:hAnsi="Arial" w:cs="Arial"/>
          <w:sz w:val="28"/>
          <w:szCs w:val="28"/>
        </w:rPr>
        <w:t>The (</w:t>
      </w:r>
      <w:r w:rsidRPr="00D301EB">
        <w:rPr>
          <w:rFonts w:ascii="Arial" w:hAnsi="Arial" w:cs="Arial"/>
          <w:i/>
          <w:iCs/>
          <w:sz w:val="28"/>
          <w:szCs w:val="28"/>
          <w:u w:val="single"/>
        </w:rPr>
        <w:t>specify</w:t>
      </w:r>
      <w:r w:rsidRPr="00D301EB">
        <w:rPr>
          <w:rFonts w:ascii="Arial" w:hAnsi="Arial" w:cs="Arial"/>
          <w:sz w:val="28"/>
          <w:szCs w:val="28"/>
        </w:rPr>
        <w:t xml:space="preserve">) count is Perjury in the </w:t>
      </w:r>
      <w:r w:rsidR="004328A3" w:rsidRPr="00D301EB">
        <w:rPr>
          <w:rFonts w:ascii="Arial" w:hAnsi="Arial" w:cs="Arial"/>
          <w:sz w:val="28"/>
          <w:szCs w:val="28"/>
        </w:rPr>
        <w:t>Second</w:t>
      </w:r>
      <w:r w:rsidRPr="00D301EB">
        <w:rPr>
          <w:rFonts w:ascii="Arial" w:hAnsi="Arial" w:cs="Arial"/>
          <w:sz w:val="28"/>
          <w:szCs w:val="28"/>
        </w:rPr>
        <w:t xml:space="preserve"> Degree.</w:t>
      </w:r>
    </w:p>
    <w:p w14:paraId="0D1F2B49" w14:textId="717E6CE6" w:rsidR="000C75AC" w:rsidRDefault="00DB0C60" w:rsidP="000C75AC">
      <w:pPr>
        <w:spacing w:after="0"/>
        <w:ind w:firstLine="720"/>
        <w:jc w:val="both"/>
        <w:rPr>
          <w:rFonts w:ascii="Arial" w:hAnsi="Arial" w:cs="Arial"/>
          <w:sz w:val="28"/>
          <w:szCs w:val="28"/>
        </w:rPr>
      </w:pPr>
      <w:r>
        <w:rPr>
          <w:rFonts w:ascii="Arial" w:hAnsi="Arial" w:cs="Arial"/>
          <w:sz w:val="28"/>
          <w:szCs w:val="28"/>
        </w:rPr>
        <w:t>Generally, u</w:t>
      </w:r>
      <w:r w:rsidR="005E0F3B" w:rsidRPr="00D301EB">
        <w:rPr>
          <w:rFonts w:ascii="Arial" w:hAnsi="Arial" w:cs="Arial"/>
          <w:sz w:val="28"/>
          <w:szCs w:val="28"/>
        </w:rPr>
        <w:t xml:space="preserve">nder our law, a person is guilty of </w:t>
      </w:r>
      <w:r>
        <w:rPr>
          <w:rFonts w:ascii="Arial" w:hAnsi="Arial" w:cs="Arial"/>
          <w:sz w:val="28"/>
          <w:szCs w:val="28"/>
        </w:rPr>
        <w:t xml:space="preserve">perjury when he or she </w:t>
      </w:r>
      <w:r w:rsidR="00055987">
        <w:rPr>
          <w:rFonts w:ascii="Arial" w:hAnsi="Arial" w:cs="Arial"/>
          <w:sz w:val="28"/>
          <w:szCs w:val="28"/>
        </w:rPr>
        <w:t xml:space="preserve">makes a false sworn statement.  </w:t>
      </w:r>
      <w:r w:rsidR="00EE16AF">
        <w:rPr>
          <w:rFonts w:ascii="Arial" w:hAnsi="Arial" w:cs="Arial"/>
          <w:sz w:val="28"/>
          <w:szCs w:val="28"/>
        </w:rPr>
        <w:t>When a person is charged with making a single sworn false statement, t</w:t>
      </w:r>
      <w:r w:rsidR="00F56F0A" w:rsidRPr="00D301EB">
        <w:rPr>
          <w:rFonts w:ascii="Arial" w:hAnsi="Arial" w:cs="Arial"/>
          <w:sz w:val="28"/>
          <w:szCs w:val="28"/>
        </w:rPr>
        <w:t xml:space="preserve">he falsity of </w:t>
      </w:r>
      <w:r w:rsidR="00EE16AF">
        <w:rPr>
          <w:rFonts w:ascii="Arial" w:hAnsi="Arial" w:cs="Arial"/>
          <w:sz w:val="28"/>
          <w:szCs w:val="28"/>
        </w:rPr>
        <w:t>that</w:t>
      </w:r>
      <w:r w:rsidR="00F56F0A" w:rsidRPr="00D301EB">
        <w:rPr>
          <w:rFonts w:ascii="Arial" w:hAnsi="Arial" w:cs="Arial"/>
          <w:sz w:val="28"/>
          <w:szCs w:val="28"/>
        </w:rPr>
        <w:t xml:space="preserve"> statement must be proven by evidence establishing that it is false. In this case, however, the People have presented two sworn statements which they contend are inconsistent to the degree that one of them is necessarily false.</w:t>
      </w:r>
    </w:p>
    <w:p w14:paraId="64E0A9A1" w14:textId="2A620323" w:rsidR="00F56F0A" w:rsidRPr="00D301EB" w:rsidRDefault="00F56F0A" w:rsidP="000C75AC">
      <w:pPr>
        <w:spacing w:after="0"/>
        <w:ind w:firstLine="720"/>
        <w:jc w:val="both"/>
        <w:rPr>
          <w:rFonts w:ascii="Arial" w:hAnsi="Arial" w:cs="Arial"/>
          <w:sz w:val="28"/>
          <w:szCs w:val="28"/>
        </w:rPr>
      </w:pPr>
      <w:r w:rsidRPr="00D301EB">
        <w:rPr>
          <w:rFonts w:ascii="Arial" w:hAnsi="Arial" w:cs="Arial"/>
          <w:sz w:val="28"/>
          <w:szCs w:val="28"/>
        </w:rPr>
        <w:t xml:space="preserve"> </w:t>
      </w:r>
    </w:p>
    <w:p w14:paraId="19D8700A" w14:textId="77777777" w:rsidR="00F56F0A" w:rsidRDefault="00F56F0A" w:rsidP="00F56F0A">
      <w:pPr>
        <w:ind w:firstLine="720"/>
        <w:jc w:val="both"/>
        <w:rPr>
          <w:rFonts w:ascii="Arial" w:hAnsi="Arial" w:cs="Arial"/>
          <w:sz w:val="28"/>
          <w:szCs w:val="28"/>
        </w:rPr>
      </w:pPr>
      <w:r w:rsidRPr="00D301EB">
        <w:rPr>
          <w:rFonts w:ascii="Arial" w:hAnsi="Arial" w:cs="Arial"/>
          <w:sz w:val="28"/>
          <w:szCs w:val="28"/>
        </w:rPr>
        <w:t>Under our law, where a person has made two statements under oath which are inconsistent to the degree that one of them is necessarily false, and where the circumstances are such that each statement, if false, is perjuriously so, the People need not establish specifically which of the two statements is the false one.  Instead, the falsity of one or the other of the two statements may be established by proof or a showing of their irreconcilable inconsistency.</w:t>
      </w:r>
      <w:r>
        <w:rPr>
          <w:rStyle w:val="FootnoteReference"/>
          <w:rFonts w:ascii="Arial" w:hAnsi="Arial" w:cs="Arial"/>
          <w:sz w:val="28"/>
          <w:szCs w:val="28"/>
          <w:vertAlign w:val="superscript"/>
        </w:rPr>
        <w:footnoteReference w:id="1"/>
      </w:r>
    </w:p>
    <w:p w14:paraId="5BB1454F" w14:textId="7E36189D" w:rsidR="000C75AC" w:rsidRDefault="0005473D" w:rsidP="000C75AC">
      <w:pPr>
        <w:spacing w:after="0"/>
        <w:ind w:firstLine="720"/>
        <w:jc w:val="both"/>
        <w:rPr>
          <w:rFonts w:ascii="Arial" w:hAnsi="Arial" w:cs="Arial"/>
          <w:sz w:val="28"/>
          <w:szCs w:val="28"/>
        </w:rPr>
      </w:pPr>
      <w:r w:rsidRPr="0005473D">
        <w:rPr>
          <w:rFonts w:ascii="Arial" w:hAnsi="Arial" w:cs="Arial"/>
          <w:sz w:val="28"/>
          <w:szCs w:val="28"/>
        </w:rPr>
        <w:t>In this case, one of those statements if prosecuted separately and proved false would constitute Perjury in the Second Degree</w:t>
      </w:r>
      <w:r>
        <w:rPr>
          <w:rFonts w:ascii="Arial" w:hAnsi="Arial" w:cs="Arial"/>
          <w:sz w:val="28"/>
          <w:szCs w:val="28"/>
        </w:rPr>
        <w:t>,</w:t>
      </w:r>
      <w:r w:rsidRPr="0005473D">
        <w:rPr>
          <w:rFonts w:ascii="Arial" w:hAnsi="Arial" w:cs="Arial"/>
          <w:sz w:val="28"/>
          <w:szCs w:val="28"/>
        </w:rPr>
        <w:t xml:space="preserve"> and other if prosecuted separately and proved false would constitute Perjury in the First Degree. Because you are not being asked to decide which of the two statements </w:t>
      </w:r>
      <w:r w:rsidR="00B3630E">
        <w:rPr>
          <w:rFonts w:ascii="Arial" w:hAnsi="Arial" w:cs="Arial"/>
          <w:sz w:val="28"/>
          <w:szCs w:val="28"/>
        </w:rPr>
        <w:t>may be</w:t>
      </w:r>
      <w:r w:rsidRPr="0005473D">
        <w:rPr>
          <w:rFonts w:ascii="Arial" w:hAnsi="Arial" w:cs="Arial"/>
          <w:sz w:val="28"/>
          <w:szCs w:val="28"/>
        </w:rPr>
        <w:t xml:space="preserve"> false, the law provides that the defendant, if found guilty, may be convicted only of Perjury in the Second Degree.</w:t>
      </w:r>
      <w:r w:rsidRPr="0005473D">
        <w:rPr>
          <w:rStyle w:val="FootnoteReference"/>
          <w:rFonts w:ascii="Arial" w:hAnsi="Arial" w:cs="Arial"/>
          <w:b/>
          <w:bCs/>
          <w:sz w:val="28"/>
          <w:szCs w:val="28"/>
          <w:vertAlign w:val="superscript"/>
        </w:rPr>
        <w:t xml:space="preserve"> </w:t>
      </w:r>
      <w:r w:rsidRPr="00F67D00">
        <w:rPr>
          <w:rStyle w:val="FootnoteReference"/>
          <w:rFonts w:ascii="Arial" w:hAnsi="Arial" w:cs="Arial"/>
          <w:b/>
          <w:bCs/>
          <w:sz w:val="28"/>
          <w:szCs w:val="28"/>
          <w:vertAlign w:val="superscript"/>
        </w:rPr>
        <w:footnoteReference w:id="2"/>
      </w:r>
    </w:p>
    <w:p w14:paraId="2E896CF4" w14:textId="40D4C4C2" w:rsidR="0005473D" w:rsidRDefault="00283F6C" w:rsidP="000C75AC">
      <w:pPr>
        <w:spacing w:after="0"/>
        <w:ind w:firstLine="720"/>
        <w:jc w:val="both"/>
        <w:rPr>
          <w:rFonts w:ascii="Arial" w:hAnsi="Arial" w:cs="Arial"/>
          <w:sz w:val="28"/>
          <w:szCs w:val="28"/>
        </w:rPr>
      </w:pPr>
      <w:r>
        <w:rPr>
          <w:rFonts w:ascii="Arial" w:hAnsi="Arial" w:cs="Arial"/>
          <w:sz w:val="28"/>
          <w:szCs w:val="28"/>
        </w:rPr>
        <w:lastRenderedPageBreak/>
        <w:t>I will give you the definition of Perjury in the Second Degree and then the definition of Perjury in the First Degree.</w:t>
      </w:r>
    </w:p>
    <w:p w14:paraId="3D8D294F" w14:textId="77777777" w:rsidR="00283F6C" w:rsidRDefault="00283F6C" w:rsidP="000C75AC">
      <w:pPr>
        <w:spacing w:after="0"/>
        <w:ind w:firstLine="720"/>
        <w:jc w:val="both"/>
        <w:rPr>
          <w:rFonts w:ascii="Arial" w:hAnsi="Arial" w:cs="Arial"/>
          <w:sz w:val="28"/>
          <w:szCs w:val="28"/>
        </w:rPr>
      </w:pPr>
    </w:p>
    <w:p w14:paraId="63139C19" w14:textId="3B79EE88" w:rsidR="000C75AC" w:rsidRDefault="000C75AC" w:rsidP="000C75AC">
      <w:pPr>
        <w:spacing w:after="0"/>
        <w:ind w:firstLine="720"/>
        <w:jc w:val="both"/>
        <w:rPr>
          <w:rFonts w:ascii="Arial" w:hAnsi="Arial" w:cs="Arial"/>
          <w:sz w:val="28"/>
          <w:szCs w:val="28"/>
        </w:rPr>
      </w:pPr>
      <w:r>
        <w:rPr>
          <w:rFonts w:ascii="Arial" w:hAnsi="Arial" w:cs="Arial"/>
          <w:sz w:val="28"/>
          <w:szCs w:val="28"/>
        </w:rPr>
        <w:t>A person is guilty of P</w:t>
      </w:r>
      <w:r w:rsidRPr="00D301EB">
        <w:rPr>
          <w:rFonts w:ascii="Arial" w:hAnsi="Arial" w:cs="Arial"/>
          <w:sz w:val="28"/>
          <w:szCs w:val="28"/>
        </w:rPr>
        <w:t xml:space="preserve">erjury in the Second Degree when he or she swears falsely and when his </w:t>
      </w:r>
      <w:r w:rsidR="001E3D51">
        <w:rPr>
          <w:rFonts w:ascii="Arial" w:hAnsi="Arial" w:cs="Arial"/>
          <w:sz w:val="28"/>
          <w:szCs w:val="28"/>
        </w:rPr>
        <w:t xml:space="preserve">or her </w:t>
      </w:r>
      <w:r w:rsidRPr="00D301EB">
        <w:rPr>
          <w:rFonts w:ascii="Arial" w:hAnsi="Arial" w:cs="Arial"/>
          <w:sz w:val="28"/>
          <w:szCs w:val="28"/>
        </w:rPr>
        <w:t>false statement</w:t>
      </w:r>
      <w:r>
        <w:rPr>
          <w:rFonts w:ascii="Arial" w:hAnsi="Arial" w:cs="Arial"/>
          <w:sz w:val="28"/>
          <w:szCs w:val="28"/>
        </w:rPr>
        <w:t xml:space="preserve"> i</w:t>
      </w:r>
      <w:r w:rsidRPr="00D301EB">
        <w:rPr>
          <w:rFonts w:ascii="Arial" w:hAnsi="Arial" w:cs="Arial"/>
          <w:sz w:val="28"/>
          <w:szCs w:val="28"/>
        </w:rPr>
        <w:t xml:space="preserve">s made in a subscribed written instrument for which an oath is required by law, and is made with intent to mislead a public servant in the performance of his </w:t>
      </w:r>
      <w:r w:rsidR="001E3D51">
        <w:rPr>
          <w:rFonts w:ascii="Arial" w:hAnsi="Arial" w:cs="Arial"/>
          <w:sz w:val="28"/>
          <w:szCs w:val="28"/>
        </w:rPr>
        <w:t xml:space="preserve">or her </w:t>
      </w:r>
      <w:r w:rsidRPr="00D301EB">
        <w:rPr>
          <w:rFonts w:ascii="Arial" w:hAnsi="Arial" w:cs="Arial"/>
          <w:sz w:val="28"/>
          <w:szCs w:val="28"/>
        </w:rPr>
        <w:t>official function, and is material to the action, proceeding or matter involved.</w:t>
      </w:r>
      <w:r w:rsidR="000842FE" w:rsidRPr="00644152">
        <w:rPr>
          <w:rStyle w:val="FootnoteReference"/>
          <w:rFonts w:ascii="Arial" w:hAnsi="Arial" w:cs="Arial"/>
          <w:sz w:val="28"/>
          <w:szCs w:val="28"/>
          <w:vertAlign w:val="superscript"/>
        </w:rPr>
        <w:footnoteReference w:id="3"/>
      </w:r>
    </w:p>
    <w:p w14:paraId="1EE70E27" w14:textId="77777777" w:rsidR="00CF7D63" w:rsidRDefault="00CF7D63" w:rsidP="000C75AC">
      <w:pPr>
        <w:spacing w:after="0"/>
        <w:ind w:firstLine="720"/>
        <w:jc w:val="both"/>
        <w:rPr>
          <w:rFonts w:ascii="Arial" w:hAnsi="Arial" w:cs="Arial"/>
          <w:sz w:val="28"/>
          <w:szCs w:val="28"/>
        </w:rPr>
      </w:pPr>
    </w:p>
    <w:p w14:paraId="349399CE" w14:textId="5678388C" w:rsidR="00CF7D63" w:rsidRDefault="000C75AC" w:rsidP="00CF7D63">
      <w:pPr>
        <w:spacing w:after="0"/>
        <w:ind w:firstLine="720"/>
        <w:jc w:val="both"/>
        <w:rPr>
          <w:rFonts w:ascii="Arial" w:hAnsi="Arial" w:cs="Arial"/>
          <w:sz w:val="28"/>
          <w:szCs w:val="28"/>
        </w:rPr>
      </w:pPr>
      <w:r>
        <w:rPr>
          <w:rFonts w:ascii="Arial" w:hAnsi="Arial" w:cs="Arial"/>
          <w:sz w:val="28"/>
          <w:szCs w:val="28"/>
        </w:rPr>
        <w:t xml:space="preserve">A person is guilty of Perjury in the First Degree when he or she </w:t>
      </w:r>
      <w:r w:rsidRPr="005E0F3B">
        <w:rPr>
          <w:rFonts w:ascii="Arial" w:hAnsi="Arial" w:cs="Arial"/>
          <w:sz w:val="28"/>
          <w:szCs w:val="28"/>
        </w:rPr>
        <w:t>swears falsely</w:t>
      </w:r>
      <w:r>
        <w:rPr>
          <w:rFonts w:ascii="Arial" w:hAnsi="Arial" w:cs="Arial"/>
          <w:sz w:val="28"/>
          <w:szCs w:val="28"/>
        </w:rPr>
        <w:t xml:space="preserve"> and when his </w:t>
      </w:r>
      <w:r w:rsidR="001E3D51">
        <w:rPr>
          <w:rFonts w:ascii="Arial" w:hAnsi="Arial" w:cs="Arial"/>
          <w:sz w:val="28"/>
          <w:szCs w:val="28"/>
        </w:rPr>
        <w:t xml:space="preserve">or her </w:t>
      </w:r>
      <w:r>
        <w:rPr>
          <w:rFonts w:ascii="Arial" w:hAnsi="Arial" w:cs="Arial"/>
          <w:sz w:val="28"/>
          <w:szCs w:val="28"/>
        </w:rPr>
        <w:t>false statement consists of testimony, and is material to the action, proceeding or matter in which it is made</w:t>
      </w:r>
      <w:r w:rsidRPr="005E0F3B">
        <w:rPr>
          <w:rFonts w:ascii="Arial" w:hAnsi="Arial" w:cs="Arial"/>
          <w:sz w:val="28"/>
          <w:szCs w:val="28"/>
        </w:rPr>
        <w:t>.</w:t>
      </w:r>
      <w:r w:rsidRPr="00C40689">
        <w:rPr>
          <w:rStyle w:val="FootnoteReference"/>
          <w:rFonts w:ascii="Arial" w:hAnsi="Arial" w:cs="Arial"/>
          <w:sz w:val="28"/>
          <w:szCs w:val="28"/>
          <w:vertAlign w:val="superscript"/>
        </w:rPr>
        <w:footnoteReference w:id="4"/>
      </w:r>
      <w:r>
        <w:rPr>
          <w:rFonts w:ascii="Arial" w:hAnsi="Arial" w:cs="Arial"/>
          <w:sz w:val="28"/>
          <w:szCs w:val="28"/>
        </w:rPr>
        <w:t xml:space="preserve"> </w:t>
      </w:r>
    </w:p>
    <w:p w14:paraId="585A576E" w14:textId="77777777" w:rsidR="00CF7D63" w:rsidRDefault="00CF7D63" w:rsidP="00CF7D63">
      <w:pPr>
        <w:spacing w:after="0"/>
        <w:ind w:firstLine="720"/>
        <w:jc w:val="both"/>
        <w:rPr>
          <w:rFonts w:ascii="Arial" w:hAnsi="Arial" w:cs="Arial"/>
          <w:sz w:val="28"/>
          <w:szCs w:val="28"/>
        </w:rPr>
      </w:pPr>
    </w:p>
    <w:p w14:paraId="3D8A11D4" w14:textId="72547032" w:rsidR="005E0F3B" w:rsidRPr="00D301EB" w:rsidRDefault="005E0F3B" w:rsidP="00B23909">
      <w:pPr>
        <w:ind w:firstLine="720"/>
        <w:jc w:val="both"/>
        <w:rPr>
          <w:rFonts w:ascii="Arial" w:hAnsi="Arial" w:cs="Arial"/>
          <w:sz w:val="28"/>
          <w:szCs w:val="28"/>
        </w:rPr>
      </w:pPr>
      <w:r w:rsidRPr="00D301EB">
        <w:rPr>
          <w:rFonts w:ascii="Arial" w:hAnsi="Arial" w:cs="Arial"/>
          <w:sz w:val="28"/>
          <w:szCs w:val="28"/>
        </w:rPr>
        <w:t>The following term</w:t>
      </w:r>
      <w:r w:rsidR="00DC6D04" w:rsidRPr="00D301EB">
        <w:rPr>
          <w:rFonts w:ascii="Arial" w:hAnsi="Arial" w:cs="Arial"/>
          <w:sz w:val="28"/>
          <w:szCs w:val="28"/>
        </w:rPr>
        <w:t>s</w:t>
      </w:r>
      <w:r w:rsidRPr="00D301EB">
        <w:rPr>
          <w:rFonts w:ascii="Arial" w:hAnsi="Arial" w:cs="Arial"/>
          <w:sz w:val="28"/>
          <w:szCs w:val="28"/>
        </w:rPr>
        <w:t xml:space="preserve"> used in th</w:t>
      </w:r>
      <w:r w:rsidR="0092437F">
        <w:rPr>
          <w:rFonts w:ascii="Arial" w:hAnsi="Arial" w:cs="Arial"/>
          <w:sz w:val="28"/>
          <w:szCs w:val="28"/>
        </w:rPr>
        <w:t>e</w:t>
      </w:r>
      <w:r w:rsidRPr="00D301EB">
        <w:rPr>
          <w:rFonts w:ascii="Arial" w:hAnsi="Arial" w:cs="Arial"/>
          <w:sz w:val="28"/>
          <w:szCs w:val="28"/>
        </w:rPr>
        <w:t xml:space="preserve"> definition </w:t>
      </w:r>
      <w:r w:rsidR="0092437F">
        <w:rPr>
          <w:rFonts w:ascii="Arial" w:hAnsi="Arial" w:cs="Arial"/>
          <w:sz w:val="28"/>
          <w:szCs w:val="28"/>
        </w:rPr>
        <w:t xml:space="preserve">of both degrees </w:t>
      </w:r>
      <w:r w:rsidR="00807B5B">
        <w:rPr>
          <w:rFonts w:ascii="Arial" w:hAnsi="Arial" w:cs="Arial"/>
          <w:sz w:val="28"/>
          <w:szCs w:val="28"/>
        </w:rPr>
        <w:t xml:space="preserve">of </w:t>
      </w:r>
      <w:r w:rsidR="0092437F">
        <w:rPr>
          <w:rFonts w:ascii="Arial" w:hAnsi="Arial" w:cs="Arial"/>
          <w:sz w:val="28"/>
          <w:szCs w:val="28"/>
        </w:rPr>
        <w:t xml:space="preserve">perjury </w:t>
      </w:r>
      <w:r w:rsidRPr="00D301EB">
        <w:rPr>
          <w:rFonts w:ascii="Arial" w:hAnsi="Arial" w:cs="Arial"/>
          <w:sz w:val="28"/>
          <w:szCs w:val="28"/>
        </w:rPr>
        <w:t>ha</w:t>
      </w:r>
      <w:r w:rsidR="00B77A89" w:rsidRPr="00D301EB">
        <w:rPr>
          <w:rFonts w:ascii="Arial" w:hAnsi="Arial" w:cs="Arial"/>
          <w:sz w:val="28"/>
          <w:szCs w:val="28"/>
        </w:rPr>
        <w:t>ve</w:t>
      </w:r>
      <w:r w:rsidRPr="00D301EB">
        <w:rPr>
          <w:rFonts w:ascii="Arial" w:hAnsi="Arial" w:cs="Arial"/>
          <w:sz w:val="28"/>
          <w:szCs w:val="28"/>
        </w:rPr>
        <w:t xml:space="preserve"> a special meaning:</w:t>
      </w:r>
    </w:p>
    <w:p w14:paraId="7F9961C0" w14:textId="6B842334" w:rsidR="005E0F3B" w:rsidRPr="00D301EB" w:rsidRDefault="005E0F3B" w:rsidP="005F4DAE">
      <w:pPr>
        <w:ind w:firstLine="720"/>
        <w:jc w:val="both"/>
        <w:rPr>
          <w:rFonts w:ascii="Arial" w:hAnsi="Arial" w:cs="Arial"/>
          <w:sz w:val="28"/>
          <w:szCs w:val="28"/>
        </w:rPr>
      </w:pPr>
      <w:r w:rsidRPr="00D301EB">
        <w:rPr>
          <w:rFonts w:ascii="Arial" w:hAnsi="Arial" w:cs="Arial"/>
          <w:sz w:val="28"/>
          <w:szCs w:val="28"/>
        </w:rPr>
        <w:t>A person SWEARS FALSELY when that person intentionally makes a false statement which he or she does not believe to be true</w:t>
      </w:r>
      <w:r w:rsidR="005F4DAE">
        <w:rPr>
          <w:rFonts w:ascii="Arial" w:hAnsi="Arial" w:cs="Arial"/>
          <w:sz w:val="28"/>
          <w:szCs w:val="28"/>
        </w:rPr>
        <w:t xml:space="preserve"> </w:t>
      </w:r>
      <w:r w:rsidR="00A02E50" w:rsidRPr="0014125F">
        <w:rPr>
          <w:rFonts w:ascii="Arial" w:hAnsi="Arial" w:cs="Arial"/>
          <w:sz w:val="28"/>
          <w:szCs w:val="28"/>
        </w:rPr>
        <w:t>while giving testimo</w:t>
      </w:r>
      <w:r w:rsidR="00A02E50" w:rsidRPr="005F4DAE">
        <w:rPr>
          <w:rFonts w:ascii="Arial" w:hAnsi="Arial" w:cs="Arial"/>
          <w:sz w:val="28"/>
          <w:szCs w:val="28"/>
        </w:rPr>
        <w:t>ny</w:t>
      </w:r>
      <w:r w:rsidR="005F4DAE" w:rsidRPr="005F4DAE">
        <w:rPr>
          <w:rFonts w:ascii="Arial" w:hAnsi="Arial" w:cs="Arial"/>
          <w:sz w:val="28"/>
          <w:szCs w:val="28"/>
        </w:rPr>
        <w:t xml:space="preserve"> </w:t>
      </w:r>
      <w:r w:rsidR="00A02E50" w:rsidRPr="005F4DAE">
        <w:rPr>
          <w:rFonts w:ascii="Arial" w:hAnsi="Arial" w:cs="Arial"/>
          <w:sz w:val="28"/>
          <w:szCs w:val="28"/>
        </w:rPr>
        <w:t>or</w:t>
      </w:r>
      <w:r w:rsidR="005F4DAE" w:rsidRPr="005F4DAE">
        <w:rPr>
          <w:rFonts w:ascii="Arial" w:hAnsi="Arial" w:cs="Arial"/>
          <w:sz w:val="28"/>
          <w:szCs w:val="28"/>
        </w:rPr>
        <w:t xml:space="preserve"> </w:t>
      </w:r>
      <w:r w:rsidR="00A02E50" w:rsidRPr="005F4DAE">
        <w:rPr>
          <w:rFonts w:ascii="Arial" w:hAnsi="Arial" w:cs="Arial"/>
          <w:sz w:val="28"/>
          <w:szCs w:val="28"/>
        </w:rPr>
        <w:t>u</w:t>
      </w:r>
      <w:r w:rsidR="00A02E50" w:rsidRPr="0014125F">
        <w:rPr>
          <w:rFonts w:ascii="Arial" w:hAnsi="Arial" w:cs="Arial"/>
          <w:sz w:val="28"/>
          <w:szCs w:val="28"/>
        </w:rPr>
        <w:t>nder oath in a subscribed written instrument.</w:t>
      </w:r>
      <w:r w:rsidR="00F67D00" w:rsidRPr="00F67D00">
        <w:rPr>
          <w:rStyle w:val="FootnoteReference"/>
          <w:rFonts w:ascii="Arial" w:hAnsi="Arial" w:cs="Arial"/>
          <w:sz w:val="28"/>
          <w:szCs w:val="28"/>
          <w:vertAlign w:val="superscript"/>
        </w:rPr>
        <w:footnoteReference w:id="5"/>
      </w:r>
      <w:r w:rsidR="00A02E50" w:rsidRPr="0014125F">
        <w:rPr>
          <w:rFonts w:ascii="Arial" w:hAnsi="Arial" w:cs="Arial"/>
          <w:sz w:val="28"/>
          <w:szCs w:val="28"/>
        </w:rPr>
        <w:t xml:space="preserve"> </w:t>
      </w:r>
    </w:p>
    <w:p w14:paraId="75A67368" w14:textId="32E37D88" w:rsidR="005E0F3B" w:rsidRDefault="005E0F3B" w:rsidP="00B23909">
      <w:pPr>
        <w:ind w:firstLine="720"/>
        <w:jc w:val="both"/>
        <w:rPr>
          <w:rFonts w:ascii="Arial" w:hAnsi="Arial" w:cs="Arial"/>
          <w:sz w:val="28"/>
          <w:szCs w:val="28"/>
          <w:vertAlign w:val="superscript"/>
        </w:rPr>
      </w:pPr>
      <w:r w:rsidRPr="00D301EB">
        <w:rPr>
          <w:rFonts w:ascii="Arial" w:hAnsi="Arial" w:cs="Arial"/>
          <w:sz w:val="28"/>
          <w:szCs w:val="28"/>
        </w:rPr>
        <w:t>INTENT means conscious objective or purpose. Thus, a person intentionally makes a false statement which he or she does not believe to be true when that person's conscious objective or purpose is to do so.</w:t>
      </w:r>
      <w:r w:rsidR="00CF2C69" w:rsidRPr="00D301EB">
        <w:rPr>
          <w:rFonts w:ascii="Arial" w:hAnsi="Arial" w:cs="Arial"/>
          <w:sz w:val="28"/>
          <w:szCs w:val="28"/>
        </w:rPr>
        <w:t xml:space="preserve">  And a person makes a false statement with intent to mislead a public servant in the performance of his </w:t>
      </w:r>
      <w:r w:rsidR="001E3D51">
        <w:rPr>
          <w:rFonts w:ascii="Arial" w:hAnsi="Arial" w:cs="Arial"/>
          <w:sz w:val="28"/>
          <w:szCs w:val="28"/>
        </w:rPr>
        <w:t xml:space="preserve">or her </w:t>
      </w:r>
      <w:r w:rsidR="00CF2C69" w:rsidRPr="00D301EB">
        <w:rPr>
          <w:rFonts w:ascii="Arial" w:hAnsi="Arial" w:cs="Arial"/>
          <w:sz w:val="28"/>
          <w:szCs w:val="28"/>
        </w:rPr>
        <w:t>official function</w:t>
      </w:r>
      <w:r w:rsidR="003E4374" w:rsidRPr="00D301EB">
        <w:rPr>
          <w:rFonts w:ascii="Arial" w:hAnsi="Arial" w:cs="Arial"/>
          <w:sz w:val="28"/>
          <w:szCs w:val="28"/>
        </w:rPr>
        <w:t xml:space="preserve"> when that person’s conscious objective or purpose is to do so</w:t>
      </w:r>
      <w:r w:rsidR="009748FC" w:rsidRPr="00D301EB">
        <w:rPr>
          <w:rFonts w:ascii="Arial" w:hAnsi="Arial" w:cs="Arial"/>
          <w:sz w:val="28"/>
          <w:szCs w:val="28"/>
        </w:rPr>
        <w:t>.</w:t>
      </w:r>
      <w:r w:rsidR="00F67D00" w:rsidRPr="00F67D00">
        <w:rPr>
          <w:rStyle w:val="FootnoteReference"/>
          <w:rFonts w:ascii="Arial" w:hAnsi="Arial" w:cs="Arial"/>
          <w:sz w:val="28"/>
          <w:szCs w:val="28"/>
          <w:vertAlign w:val="superscript"/>
        </w:rPr>
        <w:footnoteReference w:id="6"/>
      </w:r>
    </w:p>
    <w:p w14:paraId="150445A1" w14:textId="35E751CE" w:rsidR="00334E55" w:rsidRPr="00D301EB" w:rsidRDefault="008345F2" w:rsidP="00334E55">
      <w:pPr>
        <w:spacing w:before="317" w:line="324" w:lineRule="exact"/>
        <w:ind w:firstLine="720"/>
        <w:jc w:val="both"/>
        <w:textAlignment w:val="baseline"/>
        <w:rPr>
          <w:rFonts w:ascii="Arial" w:eastAsia="Arial" w:hAnsi="Arial" w:cs="Arial"/>
          <w:color w:val="000000"/>
          <w:sz w:val="28"/>
          <w:szCs w:val="28"/>
        </w:rPr>
      </w:pPr>
      <w:r w:rsidRPr="00334E55">
        <w:rPr>
          <w:rFonts w:ascii="Arial" w:eastAsia="Arial" w:hAnsi="Arial" w:cs="Arial"/>
          <w:sz w:val="28"/>
          <w:szCs w:val="28"/>
        </w:rPr>
        <w:t xml:space="preserve">PUBLIC SERVANT means any public officer or employee of the state or of any political subdivision thereof or of any </w:t>
      </w:r>
      <w:r w:rsidRPr="00334E55">
        <w:rPr>
          <w:rFonts w:ascii="Arial" w:eastAsia="Arial" w:hAnsi="Arial" w:cs="Arial"/>
          <w:sz w:val="28"/>
          <w:szCs w:val="28"/>
        </w:rPr>
        <w:lastRenderedPageBreak/>
        <w:t>governmental instrumentality within the state, or any person exercising the functions of any such public officer or employee. The term public servant includes a person who has been elected or designated to become a public servant.</w:t>
      </w:r>
      <w:r w:rsidR="0084773A" w:rsidRPr="00F476F7">
        <w:rPr>
          <w:rStyle w:val="FootnoteReference"/>
          <w:rFonts w:ascii="Arial" w:eastAsia="Arial" w:hAnsi="Arial" w:cs="Arial"/>
          <w:color w:val="000000"/>
          <w:sz w:val="28"/>
          <w:szCs w:val="28"/>
          <w:vertAlign w:val="superscript"/>
        </w:rPr>
        <w:footnoteReference w:id="7"/>
      </w:r>
    </w:p>
    <w:p w14:paraId="0362173E" w14:textId="627F53E2" w:rsidR="001D05E0" w:rsidRPr="00840403" w:rsidRDefault="008345F2" w:rsidP="00C35E09">
      <w:pPr>
        <w:ind w:firstLine="720"/>
        <w:jc w:val="both"/>
        <w:rPr>
          <w:rFonts w:ascii="Arial" w:hAnsi="Arial" w:cs="Arial"/>
          <w:sz w:val="28"/>
          <w:szCs w:val="28"/>
        </w:rPr>
      </w:pPr>
      <w:r w:rsidRPr="00D301EB">
        <w:rPr>
          <w:rFonts w:ascii="Arial" w:hAnsi="Arial" w:cs="Arial"/>
          <w:sz w:val="28"/>
          <w:szCs w:val="28"/>
        </w:rPr>
        <w:t>The term OATH includes an affirmation and every other mode authorized by law of attesting to the truth of that which is stated.</w:t>
      </w:r>
      <w:r w:rsidR="009A613B" w:rsidRPr="009A613B">
        <w:rPr>
          <w:rStyle w:val="FootnoteReference"/>
          <w:rFonts w:ascii="Arial" w:hAnsi="Arial" w:cs="Arial"/>
          <w:sz w:val="28"/>
          <w:szCs w:val="28"/>
          <w:vertAlign w:val="superscript"/>
        </w:rPr>
        <w:footnoteReference w:id="8"/>
      </w:r>
      <w:r w:rsidR="009A613B" w:rsidRPr="009A613B">
        <w:rPr>
          <w:rFonts w:ascii="Arial" w:hAnsi="Arial" w:cs="Arial"/>
          <w:sz w:val="28"/>
          <w:szCs w:val="28"/>
          <w:vertAlign w:val="superscript"/>
        </w:rPr>
        <w:t xml:space="preserve"> </w:t>
      </w:r>
      <w:r w:rsidR="009A613B">
        <w:rPr>
          <w:rFonts w:ascii="Arial" w:hAnsi="Arial" w:cs="Arial"/>
          <w:sz w:val="28"/>
          <w:szCs w:val="28"/>
        </w:rPr>
        <w:t xml:space="preserve"> </w:t>
      </w:r>
      <w:r w:rsidRPr="00840403">
        <w:rPr>
          <w:rFonts w:ascii="Arial" w:hAnsi="Arial" w:cs="Arial"/>
          <w:sz w:val="28"/>
          <w:szCs w:val="28"/>
        </w:rPr>
        <w:t>Under our law, (specify mode) is an authorized mode of attesting to the truth of that which is stated.</w:t>
      </w:r>
    </w:p>
    <w:p w14:paraId="52F8AE1F" w14:textId="77777777" w:rsidR="00CD27C0" w:rsidRPr="00604CC1" w:rsidRDefault="00CD27C0" w:rsidP="00C35E09">
      <w:pPr>
        <w:spacing w:after="0" w:line="240" w:lineRule="auto"/>
        <w:jc w:val="both"/>
        <w:rPr>
          <w:rFonts w:ascii="Arial" w:eastAsia="Yu Gothic UI" w:hAnsi="Arial" w:cs="Arial"/>
          <w:i/>
          <w:iCs/>
          <w:sz w:val="28"/>
          <w:szCs w:val="28"/>
        </w:rPr>
      </w:pPr>
      <w:r w:rsidRPr="00604CC1">
        <w:rPr>
          <w:rFonts w:ascii="Arial" w:eastAsia="Yu Gothic UI" w:hAnsi="Arial" w:cs="Arial"/>
          <w:i/>
          <w:iCs/>
          <w:sz w:val="28"/>
          <w:szCs w:val="28"/>
        </w:rPr>
        <w:t xml:space="preserve">NOTE: Add If the term </w:t>
      </w:r>
      <w:r w:rsidRPr="00604CC1">
        <w:rPr>
          <w:rFonts w:ascii="Arial" w:eastAsia="Yu Gothic UI" w:hAnsi="Arial" w:cs="Arial"/>
          <w:i/>
          <w:iCs/>
          <w:sz w:val="28"/>
          <w:szCs w:val="28"/>
        </w:rPr>
        <w:sym w:font="WP TypographicSymbols" w:char="0041"/>
      </w:r>
      <w:r w:rsidRPr="00604CC1">
        <w:rPr>
          <w:rFonts w:ascii="Arial" w:eastAsia="Yu Gothic UI" w:hAnsi="Arial" w:cs="Arial"/>
          <w:i/>
          <w:iCs/>
          <w:sz w:val="28"/>
          <w:szCs w:val="28"/>
        </w:rPr>
        <w:t>oath required by law</w:t>
      </w:r>
      <w:r w:rsidRPr="00604CC1">
        <w:rPr>
          <w:rFonts w:ascii="Arial" w:eastAsia="Yu Gothic UI" w:hAnsi="Arial" w:cs="Arial"/>
          <w:i/>
          <w:iCs/>
          <w:sz w:val="28"/>
          <w:szCs w:val="28"/>
        </w:rPr>
        <w:sym w:font="WP TypographicSymbols" w:char="0040"/>
      </w:r>
      <w:r w:rsidRPr="00604CC1">
        <w:rPr>
          <w:rFonts w:ascii="Arial" w:eastAsia="Yu Gothic UI" w:hAnsi="Arial" w:cs="Arial"/>
          <w:i/>
          <w:iCs/>
          <w:sz w:val="28"/>
          <w:szCs w:val="28"/>
        </w:rPr>
        <w:t xml:space="preserve"> is not in issue:</w:t>
      </w:r>
    </w:p>
    <w:p w14:paraId="293CBE3E" w14:textId="2A6921A8" w:rsidR="00CD27C0" w:rsidRPr="00840403" w:rsidRDefault="00CD27C0" w:rsidP="00CD27C0">
      <w:pPr>
        <w:widowControl w:val="0"/>
        <w:autoSpaceDE w:val="0"/>
        <w:autoSpaceDN w:val="0"/>
        <w:adjustRightInd w:val="0"/>
        <w:spacing w:after="0" w:line="276" w:lineRule="auto"/>
        <w:ind w:firstLine="720"/>
        <w:jc w:val="both"/>
        <w:rPr>
          <w:rFonts w:ascii="Arial" w:eastAsia="Yu Gothic UI" w:hAnsi="Arial" w:cs="Arial"/>
          <w:sz w:val="28"/>
          <w:szCs w:val="28"/>
        </w:rPr>
      </w:pPr>
      <w:r w:rsidRPr="00840403">
        <w:rPr>
          <w:rFonts w:ascii="Arial" w:eastAsia="Yu Gothic UI" w:hAnsi="Arial" w:cs="Arial"/>
          <w:sz w:val="28"/>
          <w:szCs w:val="28"/>
        </w:rPr>
        <w:t>Under our law, (</w:t>
      </w:r>
      <w:r w:rsidRPr="00840403">
        <w:rPr>
          <w:rFonts w:ascii="Arial" w:eastAsia="Yu Gothic UI" w:hAnsi="Arial" w:cs="Arial"/>
          <w:i/>
          <w:iCs/>
          <w:sz w:val="28"/>
          <w:szCs w:val="28"/>
          <w:u w:val="single"/>
        </w:rPr>
        <w:t>specify</w:t>
      </w:r>
      <w:r w:rsidRPr="00840403">
        <w:rPr>
          <w:rFonts w:ascii="Arial" w:eastAsia="Yu Gothic UI" w:hAnsi="Arial" w:cs="Arial"/>
          <w:sz w:val="28"/>
          <w:szCs w:val="28"/>
        </w:rPr>
        <w:t>) is a written instrument for which an oath is required by law.]</w:t>
      </w:r>
    </w:p>
    <w:p w14:paraId="1A5B2858" w14:textId="77777777" w:rsidR="00CD27C0" w:rsidRPr="00840403" w:rsidRDefault="00CD27C0" w:rsidP="00CD27C0">
      <w:pPr>
        <w:widowControl w:val="0"/>
        <w:autoSpaceDE w:val="0"/>
        <w:autoSpaceDN w:val="0"/>
        <w:adjustRightInd w:val="0"/>
        <w:spacing w:after="0" w:line="276" w:lineRule="auto"/>
        <w:jc w:val="both"/>
        <w:rPr>
          <w:rFonts w:ascii="Arial" w:eastAsia="Yu Gothic UI" w:hAnsi="Arial" w:cs="Arial"/>
          <w:sz w:val="28"/>
          <w:szCs w:val="28"/>
        </w:rPr>
      </w:pPr>
    </w:p>
    <w:p w14:paraId="362766F3" w14:textId="77777777" w:rsidR="00CD27C0" w:rsidRPr="00604CC1" w:rsidRDefault="00CD27C0" w:rsidP="00CD27C0">
      <w:pPr>
        <w:widowControl w:val="0"/>
        <w:autoSpaceDE w:val="0"/>
        <w:autoSpaceDN w:val="0"/>
        <w:adjustRightInd w:val="0"/>
        <w:spacing w:after="0" w:line="276" w:lineRule="auto"/>
        <w:jc w:val="both"/>
        <w:rPr>
          <w:rFonts w:ascii="Arial" w:eastAsia="Yu Gothic UI" w:hAnsi="Arial" w:cs="Arial"/>
          <w:i/>
          <w:iCs/>
          <w:sz w:val="28"/>
          <w:szCs w:val="28"/>
        </w:rPr>
      </w:pPr>
      <w:r w:rsidRPr="00604CC1">
        <w:rPr>
          <w:rFonts w:ascii="Arial" w:eastAsia="Yu Gothic UI" w:hAnsi="Arial" w:cs="Arial"/>
          <w:i/>
          <w:iCs/>
          <w:sz w:val="28"/>
          <w:szCs w:val="28"/>
        </w:rPr>
        <w:t xml:space="preserve">NOTE: Add If the term </w:t>
      </w:r>
      <w:r w:rsidRPr="00604CC1">
        <w:rPr>
          <w:rFonts w:ascii="Arial" w:eastAsia="Yu Gothic UI" w:hAnsi="Arial" w:cs="Arial"/>
          <w:i/>
          <w:iCs/>
          <w:sz w:val="28"/>
          <w:szCs w:val="28"/>
        </w:rPr>
        <w:sym w:font="WP TypographicSymbols" w:char="0041"/>
      </w:r>
      <w:r w:rsidRPr="00604CC1">
        <w:rPr>
          <w:rFonts w:ascii="Arial" w:eastAsia="Yu Gothic UI" w:hAnsi="Arial" w:cs="Arial"/>
          <w:i/>
          <w:iCs/>
          <w:sz w:val="28"/>
          <w:szCs w:val="28"/>
        </w:rPr>
        <w:t>oath required by law</w:t>
      </w:r>
      <w:r w:rsidRPr="00604CC1">
        <w:rPr>
          <w:rFonts w:ascii="Arial" w:eastAsia="Yu Gothic UI" w:hAnsi="Arial" w:cs="Arial"/>
          <w:i/>
          <w:iCs/>
          <w:sz w:val="28"/>
          <w:szCs w:val="28"/>
        </w:rPr>
        <w:sym w:font="WP TypographicSymbols" w:char="0040"/>
      </w:r>
      <w:r w:rsidRPr="00604CC1">
        <w:rPr>
          <w:rFonts w:ascii="Arial" w:eastAsia="Yu Gothic UI" w:hAnsi="Arial" w:cs="Arial"/>
          <w:i/>
          <w:iCs/>
          <w:sz w:val="28"/>
          <w:szCs w:val="28"/>
        </w:rPr>
        <w:t xml:space="preserve"> is in issue:</w:t>
      </w:r>
    </w:p>
    <w:p w14:paraId="71F69686" w14:textId="5F5C2196" w:rsidR="002F7EA5" w:rsidRDefault="00CD27C0" w:rsidP="00CD27C0">
      <w:pPr>
        <w:widowControl w:val="0"/>
        <w:autoSpaceDE w:val="0"/>
        <w:autoSpaceDN w:val="0"/>
        <w:adjustRightInd w:val="0"/>
        <w:spacing w:after="0" w:line="276" w:lineRule="auto"/>
        <w:ind w:firstLine="720"/>
        <w:jc w:val="both"/>
        <w:rPr>
          <w:rFonts w:ascii="Arial" w:eastAsia="Yu Gothic UI" w:hAnsi="Arial" w:cs="Arial"/>
          <w:color w:val="000000"/>
          <w:sz w:val="28"/>
          <w:szCs w:val="28"/>
        </w:rPr>
      </w:pPr>
      <w:r w:rsidRPr="00840403">
        <w:rPr>
          <w:rFonts w:ascii="Arial" w:eastAsia="Yu Gothic UI" w:hAnsi="Arial" w:cs="Arial"/>
          <w:sz w:val="28"/>
          <w:szCs w:val="28"/>
        </w:rPr>
        <w:t xml:space="preserve">A subscribed written instrument is one for which an OATH IS REQUIRED BY </w:t>
      </w:r>
      <w:r w:rsidRPr="00CD27C0">
        <w:rPr>
          <w:rFonts w:ascii="Arial" w:eastAsia="Yu Gothic UI" w:hAnsi="Arial" w:cs="Arial"/>
          <w:color w:val="000000"/>
          <w:sz w:val="28"/>
          <w:szCs w:val="28"/>
        </w:rPr>
        <w:t>LAW when, absent an oath or swearing thereto, it does not or would not, according to statute or appropriate regulatory provisions, have legal efficacy in a court of law or before any public or governmental body, agency or public servant to whom it is or might be submitted.</w:t>
      </w:r>
      <w:r w:rsidR="009A613B">
        <w:rPr>
          <w:rStyle w:val="FootnoteReference"/>
          <w:rFonts w:ascii="Arial" w:eastAsia="Yu Gothic UI" w:hAnsi="Arial" w:cs="Arial"/>
          <w:color w:val="000000"/>
          <w:sz w:val="28"/>
          <w:szCs w:val="28"/>
          <w:vertAlign w:val="superscript"/>
        </w:rPr>
        <w:footnoteReference w:id="9"/>
      </w:r>
      <w:r w:rsidRPr="00CD27C0">
        <w:rPr>
          <w:rFonts w:ascii="Arial" w:eastAsia="Yu Gothic UI" w:hAnsi="Arial" w:cs="Arial"/>
          <w:color w:val="000000"/>
          <w:sz w:val="28"/>
          <w:szCs w:val="28"/>
        </w:rPr>
        <w:t xml:space="preserve"> </w:t>
      </w:r>
    </w:p>
    <w:p w14:paraId="6C815A52" w14:textId="77777777" w:rsidR="00542AFC" w:rsidRPr="00CD27C0" w:rsidRDefault="00542AFC" w:rsidP="00CD27C0">
      <w:pPr>
        <w:widowControl w:val="0"/>
        <w:autoSpaceDE w:val="0"/>
        <w:autoSpaceDN w:val="0"/>
        <w:adjustRightInd w:val="0"/>
        <w:spacing w:after="0" w:line="276" w:lineRule="auto"/>
        <w:ind w:firstLine="720"/>
        <w:jc w:val="both"/>
        <w:rPr>
          <w:rFonts w:ascii="Arial" w:eastAsia="Yu Gothic UI" w:hAnsi="Arial" w:cs="Arial"/>
          <w:color w:val="000000"/>
          <w:sz w:val="28"/>
          <w:szCs w:val="28"/>
        </w:rPr>
      </w:pPr>
    </w:p>
    <w:p w14:paraId="78746B7A" w14:textId="1E260830" w:rsidR="007373C9" w:rsidRDefault="002B633D" w:rsidP="00B23909">
      <w:pPr>
        <w:ind w:firstLine="720"/>
        <w:jc w:val="both"/>
        <w:rPr>
          <w:rFonts w:ascii="Arial" w:hAnsi="Arial" w:cs="Arial"/>
          <w:sz w:val="28"/>
          <w:szCs w:val="28"/>
        </w:rPr>
      </w:pPr>
      <w:r w:rsidRPr="00D301EB">
        <w:rPr>
          <w:rFonts w:ascii="Arial" w:hAnsi="Arial" w:cs="Arial"/>
          <w:sz w:val="28"/>
          <w:szCs w:val="28"/>
        </w:rPr>
        <w:t>Under our law, a false swearing in a subscribed written instrument is not deemed complete until the instrument is delivered by its subscriber, or by someone acting in his or her behalf, to another person with intent that it</w:t>
      </w:r>
      <w:r w:rsidR="00B83878" w:rsidRPr="00D301EB">
        <w:rPr>
          <w:rFonts w:ascii="Arial" w:hAnsi="Arial" w:cs="Arial"/>
          <w:sz w:val="28"/>
          <w:szCs w:val="28"/>
        </w:rPr>
        <w:t xml:space="preserve"> </w:t>
      </w:r>
      <w:r w:rsidRPr="00D301EB">
        <w:rPr>
          <w:rFonts w:ascii="Arial" w:hAnsi="Arial" w:cs="Arial"/>
          <w:sz w:val="28"/>
          <w:szCs w:val="28"/>
        </w:rPr>
        <w:t>be uttered or published as true.</w:t>
      </w:r>
      <w:r w:rsidR="002B7C07">
        <w:rPr>
          <w:rStyle w:val="FootnoteReference"/>
          <w:rFonts w:ascii="Arial" w:hAnsi="Arial" w:cs="Arial"/>
          <w:sz w:val="28"/>
          <w:szCs w:val="28"/>
          <w:vertAlign w:val="superscript"/>
        </w:rPr>
        <w:footnoteReference w:id="10"/>
      </w:r>
      <w:r w:rsidRPr="00D301EB">
        <w:rPr>
          <w:rFonts w:ascii="Arial" w:hAnsi="Arial" w:cs="Arial"/>
          <w:sz w:val="28"/>
          <w:szCs w:val="28"/>
        </w:rPr>
        <w:t xml:space="preserve"> A person delivers a subscribed written instrument to another with intent that it be uttered or published as true when his or her conscious objective or purpose is that the instrument be uttered or published as true.</w:t>
      </w:r>
      <w:r w:rsidR="002B7C07">
        <w:rPr>
          <w:rStyle w:val="FootnoteReference"/>
          <w:rFonts w:ascii="Arial" w:hAnsi="Arial" w:cs="Arial"/>
          <w:sz w:val="28"/>
          <w:szCs w:val="28"/>
          <w:vertAlign w:val="superscript"/>
        </w:rPr>
        <w:footnoteReference w:id="11"/>
      </w:r>
    </w:p>
    <w:p w14:paraId="3451C5E6" w14:textId="2DE75DD6" w:rsidR="0067396E" w:rsidRPr="0014125F" w:rsidRDefault="0067396E" w:rsidP="0067396E">
      <w:pPr>
        <w:ind w:firstLine="720"/>
        <w:jc w:val="both"/>
        <w:rPr>
          <w:rFonts w:ascii="Arial" w:hAnsi="Arial" w:cs="Arial"/>
          <w:sz w:val="28"/>
          <w:szCs w:val="28"/>
        </w:rPr>
      </w:pPr>
      <w:r w:rsidRPr="0014125F">
        <w:rPr>
          <w:rFonts w:ascii="Arial" w:hAnsi="Arial" w:cs="Arial"/>
          <w:sz w:val="28"/>
          <w:szCs w:val="28"/>
        </w:rPr>
        <w:lastRenderedPageBreak/>
        <w:t>TESTIMONY means an oral statement made under oath in a proceeding before any court, body, agency, public servant or other person authorized by law to conduct such proceeding and to administer the oath or</w:t>
      </w:r>
      <w:r>
        <w:rPr>
          <w:rFonts w:ascii="Arial" w:hAnsi="Arial" w:cs="Arial"/>
          <w:sz w:val="28"/>
          <w:szCs w:val="28"/>
        </w:rPr>
        <w:t xml:space="preserve"> </w:t>
      </w:r>
      <w:r w:rsidRPr="0014125F">
        <w:rPr>
          <w:rFonts w:ascii="Arial" w:hAnsi="Arial" w:cs="Arial"/>
          <w:sz w:val="28"/>
          <w:szCs w:val="28"/>
        </w:rPr>
        <w:t>cause it to be administered.</w:t>
      </w:r>
      <w:r w:rsidR="00EF2383" w:rsidRPr="004C0354">
        <w:rPr>
          <w:rStyle w:val="FootnoteReference"/>
          <w:rFonts w:ascii="Arial" w:hAnsi="Arial" w:cs="Arial"/>
          <w:sz w:val="28"/>
          <w:szCs w:val="28"/>
          <w:vertAlign w:val="superscript"/>
        </w:rPr>
        <w:footnoteReference w:id="12"/>
      </w:r>
      <w:r w:rsidRPr="0014125F">
        <w:rPr>
          <w:rFonts w:ascii="Arial" w:hAnsi="Arial" w:cs="Arial"/>
          <w:sz w:val="28"/>
          <w:szCs w:val="28"/>
        </w:rPr>
        <w:t xml:space="preserve"> Under our law, (specify) is authorized by law to conduct a proceeding and to administer the oath or cause it to be administered.]</w:t>
      </w:r>
    </w:p>
    <w:p w14:paraId="13BC8741" w14:textId="4C8829BD" w:rsidR="00C04482" w:rsidRPr="00D301EB" w:rsidRDefault="00C04482" w:rsidP="00C04482">
      <w:pPr>
        <w:ind w:firstLine="720"/>
        <w:jc w:val="both"/>
        <w:rPr>
          <w:rFonts w:ascii="Arial" w:hAnsi="Arial" w:cs="Arial"/>
          <w:sz w:val="28"/>
          <w:szCs w:val="28"/>
        </w:rPr>
      </w:pPr>
      <w:r w:rsidRPr="00D301EB">
        <w:rPr>
          <w:rFonts w:ascii="Arial" w:eastAsia="Arial" w:hAnsi="Arial" w:cs="Arial"/>
          <w:color w:val="000000"/>
          <w:spacing w:val="-3"/>
          <w:sz w:val="28"/>
          <w:szCs w:val="28"/>
        </w:rPr>
        <w:t>A false statement is MATERIAL to an action, proceeding or matter when it reflects on the matter under consideration during the action or proceeding in which it is made, or tends to support and give credit to the witness in respect to a main fact in issue.</w:t>
      </w:r>
      <w:r w:rsidR="004C0354" w:rsidRPr="004C0354">
        <w:rPr>
          <w:rStyle w:val="FootnoteReference"/>
          <w:rFonts w:ascii="Arial" w:eastAsia="Arial" w:hAnsi="Arial" w:cs="Arial"/>
          <w:color w:val="000000"/>
          <w:spacing w:val="-3"/>
          <w:sz w:val="28"/>
          <w:szCs w:val="28"/>
          <w:vertAlign w:val="superscript"/>
        </w:rPr>
        <w:footnoteReference w:id="13"/>
      </w:r>
    </w:p>
    <w:p w14:paraId="7B73A47C" w14:textId="23739BC7" w:rsidR="007F5A7D" w:rsidRPr="00D301EB" w:rsidRDefault="007F5A7D" w:rsidP="007F5A7D">
      <w:pPr>
        <w:jc w:val="both"/>
        <w:rPr>
          <w:rFonts w:ascii="Arial" w:eastAsia="Arial" w:hAnsi="Arial" w:cs="Arial"/>
          <w:i/>
          <w:color w:val="000000"/>
          <w:spacing w:val="-4"/>
          <w:sz w:val="28"/>
          <w:szCs w:val="28"/>
        </w:rPr>
      </w:pPr>
      <w:r w:rsidRPr="00D301EB">
        <w:rPr>
          <w:rFonts w:ascii="Arial" w:eastAsia="Arial" w:hAnsi="Arial" w:cs="Arial"/>
          <w:color w:val="000000"/>
          <w:spacing w:val="-4"/>
          <w:sz w:val="28"/>
          <w:szCs w:val="28"/>
        </w:rPr>
        <w:t>[</w:t>
      </w:r>
      <w:r w:rsidRPr="00D301EB">
        <w:rPr>
          <w:rFonts w:ascii="Arial" w:eastAsia="Arial" w:hAnsi="Arial" w:cs="Arial"/>
          <w:i/>
          <w:color w:val="000000"/>
          <w:spacing w:val="-4"/>
          <w:sz w:val="28"/>
          <w:szCs w:val="28"/>
        </w:rPr>
        <w:t xml:space="preserve">NOTE: </w:t>
      </w:r>
      <w:r w:rsidR="00A92893" w:rsidRPr="00D301EB">
        <w:rPr>
          <w:rFonts w:ascii="Arial" w:eastAsia="Arial" w:hAnsi="Arial" w:cs="Arial"/>
          <w:i/>
          <w:color w:val="000000"/>
          <w:spacing w:val="-4"/>
          <w:sz w:val="28"/>
          <w:szCs w:val="28"/>
        </w:rPr>
        <w:t>A</w:t>
      </w:r>
      <w:r w:rsidRPr="00D301EB">
        <w:rPr>
          <w:rFonts w:ascii="Arial" w:eastAsia="Arial" w:hAnsi="Arial" w:cs="Arial"/>
          <w:i/>
          <w:color w:val="000000"/>
          <w:spacing w:val="-4"/>
          <w:sz w:val="28"/>
          <w:szCs w:val="28"/>
        </w:rPr>
        <w:t>dd</w:t>
      </w:r>
      <w:r w:rsidR="00A92893" w:rsidRPr="00D301EB">
        <w:rPr>
          <w:rFonts w:ascii="Arial" w:eastAsia="Arial" w:hAnsi="Arial" w:cs="Arial"/>
          <w:i/>
          <w:color w:val="000000"/>
          <w:spacing w:val="-4"/>
          <w:sz w:val="28"/>
          <w:szCs w:val="28"/>
        </w:rPr>
        <w:t xml:space="preserve"> where appropriate</w:t>
      </w:r>
      <w:r w:rsidRPr="00D301EB">
        <w:rPr>
          <w:rFonts w:ascii="Arial" w:eastAsia="Arial" w:hAnsi="Arial" w:cs="Arial"/>
          <w:i/>
          <w:color w:val="000000"/>
          <w:spacing w:val="-4"/>
          <w:sz w:val="28"/>
          <w:szCs w:val="28"/>
        </w:rPr>
        <w:t>:</w:t>
      </w:r>
    </w:p>
    <w:p w14:paraId="2FDA12B4" w14:textId="3656EF77" w:rsidR="00535E42" w:rsidRDefault="007F5A7D" w:rsidP="00130A34">
      <w:pPr>
        <w:spacing w:line="324" w:lineRule="exact"/>
        <w:ind w:left="72" w:right="72" w:firstLine="648"/>
        <w:jc w:val="both"/>
        <w:textAlignment w:val="baseline"/>
        <w:rPr>
          <w:rFonts w:ascii="Arial" w:eastAsia="Arial" w:hAnsi="Arial" w:cs="Arial"/>
          <w:color w:val="000000"/>
          <w:sz w:val="28"/>
          <w:szCs w:val="28"/>
        </w:rPr>
      </w:pPr>
      <w:r w:rsidRPr="00D301EB">
        <w:rPr>
          <w:rFonts w:ascii="Arial" w:eastAsia="Arial" w:hAnsi="Arial" w:cs="Arial"/>
          <w:color w:val="000000"/>
          <w:spacing w:val="-4"/>
          <w:sz w:val="28"/>
          <w:szCs w:val="28"/>
        </w:rPr>
        <w:t>A false statement in a proceeding before a grand jury is also material when that false statement has the</w:t>
      </w:r>
      <w:r w:rsidRPr="00D301EB">
        <w:rPr>
          <w:rFonts w:ascii="Arial" w:eastAsia="Arial" w:hAnsi="Arial" w:cs="Arial"/>
          <w:color w:val="000000"/>
          <w:sz w:val="28"/>
          <w:szCs w:val="28"/>
        </w:rPr>
        <w:t xml:space="preserve"> natural effect or tendency to impede, influence or dissuade the grand jury from pursuing its investigation.</w:t>
      </w:r>
      <w:r w:rsidR="00A62A61">
        <w:rPr>
          <w:rStyle w:val="FootnoteReference"/>
          <w:rFonts w:ascii="Arial" w:eastAsia="Arial" w:hAnsi="Arial" w:cs="Arial"/>
          <w:color w:val="000000"/>
          <w:sz w:val="28"/>
          <w:szCs w:val="28"/>
          <w:vertAlign w:val="superscript"/>
        </w:rPr>
        <w:footnoteReference w:id="14"/>
      </w:r>
      <w:r w:rsidRPr="00D301EB">
        <w:rPr>
          <w:rFonts w:ascii="Arial" w:eastAsia="Arial" w:hAnsi="Arial" w:cs="Arial"/>
          <w:color w:val="000000"/>
          <w:sz w:val="28"/>
          <w:szCs w:val="28"/>
        </w:rPr>
        <w:t>]</w:t>
      </w:r>
    </w:p>
    <w:p w14:paraId="402D8644" w14:textId="77777777" w:rsidR="00604CC1" w:rsidRDefault="00604CC1" w:rsidP="00130A34">
      <w:pPr>
        <w:spacing w:line="324" w:lineRule="exact"/>
        <w:ind w:left="72" w:right="72" w:firstLine="648"/>
        <w:jc w:val="both"/>
        <w:textAlignment w:val="baseline"/>
        <w:rPr>
          <w:rFonts w:ascii="Arial" w:eastAsia="Arial" w:hAnsi="Arial" w:cs="Arial"/>
          <w:color w:val="000000"/>
          <w:sz w:val="28"/>
          <w:szCs w:val="28"/>
        </w:rPr>
      </w:pPr>
    </w:p>
    <w:p w14:paraId="09A26A59" w14:textId="3E899844" w:rsidR="00091675" w:rsidRPr="00D301EB" w:rsidRDefault="00091675" w:rsidP="00091675">
      <w:pPr>
        <w:jc w:val="both"/>
        <w:rPr>
          <w:rFonts w:ascii="Arial" w:hAnsi="Arial" w:cs="Arial"/>
          <w:sz w:val="28"/>
          <w:szCs w:val="28"/>
        </w:rPr>
      </w:pPr>
      <w:r w:rsidRPr="00D301EB">
        <w:rPr>
          <w:rFonts w:ascii="Arial" w:hAnsi="Arial" w:cs="Arial"/>
          <w:sz w:val="28"/>
          <w:szCs w:val="28"/>
        </w:rPr>
        <w:t>[</w:t>
      </w:r>
      <w:r w:rsidRPr="00604CC1">
        <w:rPr>
          <w:rFonts w:ascii="Arial" w:hAnsi="Arial" w:cs="Arial"/>
          <w:i/>
          <w:iCs/>
          <w:sz w:val="28"/>
          <w:szCs w:val="28"/>
        </w:rPr>
        <w:t>NOTE:</w:t>
      </w:r>
      <w:r w:rsidRPr="00D301EB">
        <w:rPr>
          <w:rFonts w:ascii="Arial" w:hAnsi="Arial" w:cs="Arial"/>
          <w:sz w:val="28"/>
          <w:szCs w:val="28"/>
        </w:rPr>
        <w:t xml:space="preserve"> </w:t>
      </w:r>
      <w:r w:rsidRPr="00D301EB">
        <w:rPr>
          <w:rFonts w:ascii="Arial" w:hAnsi="Arial" w:cs="Arial"/>
          <w:i/>
          <w:iCs/>
          <w:sz w:val="28"/>
          <w:szCs w:val="28"/>
        </w:rPr>
        <w:t>Add where appropriate</w:t>
      </w:r>
    </w:p>
    <w:p w14:paraId="36D68464" w14:textId="77777777" w:rsidR="00091675" w:rsidRPr="00D301EB" w:rsidRDefault="00091675" w:rsidP="00091675">
      <w:pPr>
        <w:ind w:firstLine="720"/>
        <w:jc w:val="both"/>
        <w:rPr>
          <w:rFonts w:ascii="Arial" w:hAnsi="Arial" w:cs="Arial"/>
          <w:sz w:val="28"/>
          <w:szCs w:val="28"/>
        </w:rPr>
      </w:pPr>
      <w:r w:rsidRPr="00D301EB">
        <w:rPr>
          <w:rFonts w:ascii="Arial" w:hAnsi="Arial" w:cs="Arial"/>
          <w:sz w:val="28"/>
          <w:szCs w:val="28"/>
        </w:rPr>
        <w:t>Under our law, it is no defense to a prosecution for perjury that:</w:t>
      </w:r>
    </w:p>
    <w:p w14:paraId="5EA1C2AC" w14:textId="77777777" w:rsidR="00091675" w:rsidRPr="00D301EB" w:rsidRDefault="00091675" w:rsidP="00091675">
      <w:pPr>
        <w:ind w:left="720"/>
        <w:jc w:val="both"/>
        <w:rPr>
          <w:rFonts w:ascii="Arial" w:hAnsi="Arial" w:cs="Arial"/>
          <w:i/>
          <w:iCs/>
          <w:sz w:val="28"/>
          <w:szCs w:val="28"/>
        </w:rPr>
      </w:pPr>
      <w:r w:rsidRPr="00D301EB">
        <w:rPr>
          <w:rFonts w:ascii="Arial" w:hAnsi="Arial" w:cs="Arial"/>
          <w:sz w:val="28"/>
          <w:szCs w:val="28"/>
        </w:rPr>
        <w:t xml:space="preserve">the defendant was not competent to make the false statement alleged; </w:t>
      </w:r>
      <w:r w:rsidRPr="00D301EB">
        <w:rPr>
          <w:rFonts w:ascii="Arial" w:hAnsi="Arial" w:cs="Arial"/>
          <w:i/>
          <w:iCs/>
          <w:sz w:val="28"/>
          <w:szCs w:val="28"/>
        </w:rPr>
        <w:t>or</w:t>
      </w:r>
    </w:p>
    <w:p w14:paraId="7EB63239" w14:textId="77777777" w:rsidR="00091675" w:rsidRPr="00D301EB" w:rsidRDefault="00091675" w:rsidP="00091675">
      <w:pPr>
        <w:ind w:left="720"/>
        <w:jc w:val="both"/>
        <w:rPr>
          <w:rFonts w:ascii="Arial" w:hAnsi="Arial" w:cs="Arial"/>
          <w:sz w:val="28"/>
          <w:szCs w:val="28"/>
        </w:rPr>
      </w:pPr>
      <w:bookmarkStart w:id="0" w:name="_Hlk38954856"/>
      <w:r w:rsidRPr="00D301EB">
        <w:rPr>
          <w:rFonts w:ascii="Arial" w:hAnsi="Arial" w:cs="Arial"/>
          <w:sz w:val="28"/>
          <w:szCs w:val="28"/>
        </w:rPr>
        <w:t>the defendant mistakenly believed the false statement to be immaterial</w:t>
      </w:r>
    </w:p>
    <w:p w14:paraId="2EB1AA92" w14:textId="77777777" w:rsidR="00091675" w:rsidRPr="00D301EB" w:rsidRDefault="00091675" w:rsidP="00091675">
      <w:pPr>
        <w:ind w:left="720"/>
        <w:jc w:val="both"/>
        <w:rPr>
          <w:rFonts w:ascii="Arial" w:hAnsi="Arial" w:cs="Arial"/>
          <w:i/>
          <w:iCs/>
          <w:sz w:val="28"/>
          <w:szCs w:val="28"/>
        </w:rPr>
      </w:pPr>
      <w:r w:rsidRPr="00D301EB">
        <w:rPr>
          <w:rFonts w:ascii="Arial" w:hAnsi="Arial" w:cs="Arial"/>
          <w:i/>
          <w:iCs/>
          <w:sz w:val="28"/>
          <w:szCs w:val="28"/>
        </w:rPr>
        <w:t>or</w:t>
      </w:r>
    </w:p>
    <w:bookmarkEnd w:id="0"/>
    <w:p w14:paraId="70E9723C" w14:textId="1BCAC888" w:rsidR="00091675" w:rsidRPr="00D301EB" w:rsidRDefault="00091675" w:rsidP="00091675">
      <w:pPr>
        <w:spacing w:after="0" w:line="240" w:lineRule="auto"/>
        <w:ind w:left="720"/>
        <w:jc w:val="both"/>
        <w:rPr>
          <w:rFonts w:ascii="Arial" w:hAnsi="Arial" w:cs="Arial"/>
          <w:sz w:val="28"/>
          <w:szCs w:val="28"/>
        </w:rPr>
      </w:pPr>
      <w:r w:rsidRPr="00D301EB">
        <w:rPr>
          <w:rFonts w:ascii="Arial" w:hAnsi="Arial" w:cs="Arial"/>
          <w:sz w:val="28"/>
          <w:szCs w:val="28"/>
        </w:rPr>
        <w:lastRenderedPageBreak/>
        <w:t>the oath was administered or taken in an irregular manner or that the authority or jurisdiction of the attesting officer who administered the oath was defective, if such defect was excusable under any statute or rule of law.</w:t>
      </w:r>
      <w:r w:rsidR="00B36979">
        <w:rPr>
          <w:rStyle w:val="FootnoteReference"/>
          <w:rFonts w:ascii="Arial" w:hAnsi="Arial" w:cs="Arial"/>
          <w:sz w:val="28"/>
          <w:szCs w:val="28"/>
          <w:vertAlign w:val="superscript"/>
        </w:rPr>
        <w:footnoteReference w:id="15"/>
      </w:r>
      <w:r w:rsidRPr="00D301EB">
        <w:rPr>
          <w:rFonts w:ascii="Arial" w:hAnsi="Arial" w:cs="Arial"/>
          <w:sz w:val="28"/>
          <w:szCs w:val="28"/>
        </w:rPr>
        <w:t>]</w:t>
      </w:r>
    </w:p>
    <w:p w14:paraId="5AA754DB" w14:textId="4DFE07A4" w:rsidR="00091675" w:rsidRDefault="00091675" w:rsidP="00A53BA7">
      <w:pPr>
        <w:jc w:val="both"/>
        <w:rPr>
          <w:rFonts w:ascii="Arial" w:hAnsi="Arial" w:cs="Arial"/>
          <w:sz w:val="28"/>
          <w:szCs w:val="28"/>
        </w:rPr>
      </w:pPr>
    </w:p>
    <w:p w14:paraId="028FC99D" w14:textId="1C1ED84E" w:rsidR="002D5B6E" w:rsidRDefault="002D5B6E" w:rsidP="002D5B6E">
      <w:pPr>
        <w:ind w:firstLine="720"/>
        <w:jc w:val="both"/>
        <w:rPr>
          <w:rFonts w:ascii="Arial" w:hAnsi="Arial" w:cs="Arial"/>
          <w:sz w:val="28"/>
          <w:szCs w:val="28"/>
        </w:rPr>
      </w:pPr>
      <w:r w:rsidRPr="00D301EB">
        <w:rPr>
          <w:rFonts w:ascii="Arial" w:hAnsi="Arial" w:cs="Arial"/>
          <w:sz w:val="28"/>
          <w:szCs w:val="28"/>
        </w:rPr>
        <w:t>In order for you to find the defendant guilty of this crime, the People are required to prove, from all the evidence in the case, beyond a reasonable doubt, the following elements:</w:t>
      </w:r>
    </w:p>
    <w:p w14:paraId="665CFB21" w14:textId="77777777" w:rsidR="008B59F0" w:rsidRPr="00D301EB" w:rsidRDefault="008B59F0" w:rsidP="002D5B6E">
      <w:pPr>
        <w:ind w:firstLine="720"/>
        <w:jc w:val="both"/>
        <w:rPr>
          <w:rFonts w:ascii="Arial" w:hAnsi="Arial" w:cs="Arial"/>
          <w:sz w:val="28"/>
          <w:szCs w:val="28"/>
          <w:vertAlign w:val="superscript"/>
        </w:rPr>
      </w:pPr>
    </w:p>
    <w:p w14:paraId="61363ACA" w14:textId="16B5A372" w:rsidR="002D5B6E" w:rsidRDefault="002D5B6E" w:rsidP="002D5B6E">
      <w:pPr>
        <w:pStyle w:val="ListParagraph"/>
        <w:numPr>
          <w:ilvl w:val="0"/>
          <w:numId w:val="1"/>
        </w:numPr>
        <w:jc w:val="both"/>
        <w:rPr>
          <w:rFonts w:ascii="Arial" w:hAnsi="Arial" w:cs="Arial"/>
          <w:sz w:val="28"/>
          <w:szCs w:val="28"/>
        </w:rPr>
      </w:pPr>
      <w:r w:rsidRPr="00D301EB">
        <w:rPr>
          <w:rFonts w:ascii="Arial" w:hAnsi="Arial" w:cs="Arial"/>
          <w:sz w:val="28"/>
          <w:szCs w:val="28"/>
        </w:rPr>
        <w:t>That on or about (date),</w:t>
      </w:r>
      <w:bookmarkStart w:id="1" w:name="_Hlk38546898"/>
      <w:r w:rsidR="00B36979">
        <w:rPr>
          <w:rStyle w:val="FootnoteReference"/>
          <w:rFonts w:ascii="Arial" w:hAnsi="Arial" w:cs="Arial"/>
          <w:sz w:val="28"/>
          <w:szCs w:val="28"/>
          <w:vertAlign w:val="superscript"/>
        </w:rPr>
        <w:footnoteReference w:id="16"/>
      </w:r>
      <w:r w:rsidRPr="00D301EB">
        <w:rPr>
          <w:rFonts w:ascii="Arial" w:hAnsi="Arial" w:cs="Arial"/>
          <w:sz w:val="28"/>
          <w:szCs w:val="28"/>
        </w:rPr>
        <w:t xml:space="preserve"> </w:t>
      </w:r>
      <w:bookmarkEnd w:id="1"/>
      <w:r w:rsidRPr="00D301EB">
        <w:rPr>
          <w:rFonts w:ascii="Arial" w:hAnsi="Arial" w:cs="Arial"/>
          <w:sz w:val="28"/>
          <w:szCs w:val="28"/>
        </w:rPr>
        <w:t>in the County of (County), the defendant, (defendant's name), made a statement under oath in a subscribed written instrument for which an oath was required by law</w:t>
      </w:r>
      <w:r w:rsidR="00A953BE" w:rsidRPr="00A953BE">
        <w:rPr>
          <w:rFonts w:ascii="Arial" w:hAnsi="Arial" w:cs="Arial"/>
          <w:sz w:val="28"/>
          <w:szCs w:val="28"/>
        </w:rPr>
        <w:t xml:space="preserve"> </w:t>
      </w:r>
      <w:r w:rsidR="00A953BE" w:rsidRPr="00F06F26">
        <w:rPr>
          <w:rFonts w:ascii="Arial" w:hAnsi="Arial" w:cs="Arial"/>
          <w:sz w:val="28"/>
          <w:szCs w:val="28"/>
        </w:rPr>
        <w:t>with intent to mislead a public servant in the performance of his</w:t>
      </w:r>
      <w:r w:rsidR="00C061AF">
        <w:rPr>
          <w:rFonts w:ascii="Arial" w:hAnsi="Arial" w:cs="Arial"/>
          <w:sz w:val="28"/>
          <w:szCs w:val="28"/>
        </w:rPr>
        <w:t xml:space="preserve"> or her</w:t>
      </w:r>
      <w:r w:rsidR="00A953BE" w:rsidRPr="00F06F26">
        <w:rPr>
          <w:rFonts w:ascii="Arial" w:hAnsi="Arial" w:cs="Arial"/>
          <w:sz w:val="28"/>
          <w:szCs w:val="28"/>
        </w:rPr>
        <w:t xml:space="preserve"> official function</w:t>
      </w:r>
      <w:r w:rsidR="00497359">
        <w:rPr>
          <w:rFonts w:ascii="Arial" w:hAnsi="Arial" w:cs="Arial"/>
          <w:sz w:val="28"/>
          <w:szCs w:val="28"/>
        </w:rPr>
        <w:t>;</w:t>
      </w:r>
    </w:p>
    <w:p w14:paraId="39DD19C9" w14:textId="77777777" w:rsidR="00497359" w:rsidRDefault="00497359" w:rsidP="00497359">
      <w:pPr>
        <w:pStyle w:val="ListParagraph"/>
        <w:ind w:left="1440"/>
        <w:jc w:val="both"/>
        <w:rPr>
          <w:rFonts w:ascii="Arial" w:hAnsi="Arial" w:cs="Arial"/>
          <w:sz w:val="28"/>
          <w:szCs w:val="28"/>
        </w:rPr>
      </w:pPr>
    </w:p>
    <w:p w14:paraId="6ABAEFBF" w14:textId="5C34AEFD" w:rsidR="00497359" w:rsidRPr="00D301EB" w:rsidRDefault="00E75418" w:rsidP="002D5B6E">
      <w:pPr>
        <w:pStyle w:val="ListParagraph"/>
        <w:numPr>
          <w:ilvl w:val="0"/>
          <w:numId w:val="1"/>
        </w:numPr>
        <w:jc w:val="both"/>
        <w:rPr>
          <w:rFonts w:ascii="Arial" w:hAnsi="Arial" w:cs="Arial"/>
          <w:sz w:val="28"/>
          <w:szCs w:val="28"/>
        </w:rPr>
      </w:pPr>
      <w:r>
        <w:rPr>
          <w:rFonts w:ascii="Arial" w:hAnsi="Arial" w:cs="Arial"/>
          <w:sz w:val="28"/>
          <w:szCs w:val="28"/>
        </w:rPr>
        <w:t xml:space="preserve">The </w:t>
      </w:r>
      <w:r w:rsidR="0054418C">
        <w:rPr>
          <w:rFonts w:ascii="Arial" w:hAnsi="Arial" w:cs="Arial"/>
          <w:sz w:val="28"/>
          <w:szCs w:val="28"/>
        </w:rPr>
        <w:t xml:space="preserve">written </w:t>
      </w:r>
      <w:r>
        <w:rPr>
          <w:rFonts w:ascii="Arial" w:hAnsi="Arial" w:cs="Arial"/>
          <w:sz w:val="28"/>
          <w:szCs w:val="28"/>
        </w:rPr>
        <w:t xml:space="preserve">statement was material to the action, proceeding </w:t>
      </w:r>
      <w:r w:rsidR="00F8539A">
        <w:rPr>
          <w:rFonts w:ascii="Arial" w:hAnsi="Arial" w:cs="Arial"/>
          <w:sz w:val="28"/>
          <w:szCs w:val="28"/>
        </w:rPr>
        <w:t>or matter involved</w:t>
      </w:r>
      <w:r w:rsidR="00463E37">
        <w:rPr>
          <w:rFonts w:ascii="Arial" w:hAnsi="Arial" w:cs="Arial"/>
          <w:sz w:val="28"/>
          <w:szCs w:val="28"/>
        </w:rPr>
        <w:t>;</w:t>
      </w:r>
    </w:p>
    <w:p w14:paraId="787A3E69" w14:textId="77777777" w:rsidR="002D5B6E" w:rsidRPr="00D301EB" w:rsidRDefault="002D5B6E" w:rsidP="002D5B6E">
      <w:pPr>
        <w:pStyle w:val="ListParagraph"/>
        <w:ind w:left="1440"/>
        <w:jc w:val="both"/>
        <w:rPr>
          <w:rFonts w:ascii="Arial" w:hAnsi="Arial" w:cs="Arial"/>
          <w:sz w:val="28"/>
          <w:szCs w:val="28"/>
        </w:rPr>
      </w:pPr>
    </w:p>
    <w:p w14:paraId="2CE2537F" w14:textId="552C123B" w:rsidR="00621F6D" w:rsidRPr="001C5A87" w:rsidRDefault="00621F6D" w:rsidP="00D81BFE">
      <w:pPr>
        <w:pStyle w:val="ListParagraph"/>
        <w:numPr>
          <w:ilvl w:val="0"/>
          <w:numId w:val="1"/>
        </w:numPr>
        <w:spacing w:line="256" w:lineRule="auto"/>
        <w:jc w:val="both"/>
        <w:rPr>
          <w:rFonts w:ascii="Arial" w:hAnsi="Arial" w:cs="Arial"/>
          <w:sz w:val="28"/>
          <w:szCs w:val="28"/>
        </w:rPr>
      </w:pPr>
      <w:r w:rsidRPr="001C5A87">
        <w:rPr>
          <w:rFonts w:ascii="Arial" w:hAnsi="Arial" w:cs="Arial"/>
          <w:sz w:val="28"/>
          <w:szCs w:val="28"/>
        </w:rPr>
        <w:t>That on or about (date), in the County of (County), the defendant, (defendant's name), made a second statement</w:t>
      </w:r>
      <w:r w:rsidR="001C5A87">
        <w:rPr>
          <w:rFonts w:ascii="Arial" w:hAnsi="Arial" w:cs="Arial"/>
          <w:sz w:val="28"/>
          <w:szCs w:val="28"/>
        </w:rPr>
        <w:t xml:space="preserve"> </w:t>
      </w:r>
      <w:r w:rsidR="00B765A7">
        <w:rPr>
          <w:rFonts w:ascii="Arial" w:hAnsi="Arial" w:cs="Arial"/>
          <w:sz w:val="28"/>
          <w:szCs w:val="28"/>
        </w:rPr>
        <w:t>which consisted of testimony</w:t>
      </w:r>
      <w:r w:rsidR="0097419D">
        <w:rPr>
          <w:rStyle w:val="FootnoteReference"/>
          <w:rFonts w:ascii="Arial" w:hAnsi="Arial" w:cs="Arial"/>
          <w:sz w:val="28"/>
          <w:szCs w:val="28"/>
        </w:rPr>
        <w:footnoteReference w:id="17"/>
      </w:r>
      <w:r w:rsidRPr="001C5A87">
        <w:rPr>
          <w:rFonts w:ascii="Arial" w:hAnsi="Arial" w:cs="Arial"/>
          <w:sz w:val="28"/>
          <w:szCs w:val="28"/>
        </w:rPr>
        <w:t xml:space="preserve">; </w:t>
      </w:r>
    </w:p>
    <w:p w14:paraId="0D92FB53" w14:textId="5151F1D4" w:rsidR="00213886" w:rsidRPr="00213886" w:rsidRDefault="00213886" w:rsidP="00213886">
      <w:pPr>
        <w:pStyle w:val="ListParagraph"/>
        <w:rPr>
          <w:rFonts w:ascii="Arial" w:hAnsi="Arial" w:cs="Arial"/>
          <w:sz w:val="28"/>
          <w:szCs w:val="28"/>
        </w:rPr>
      </w:pPr>
    </w:p>
    <w:p w14:paraId="43B44B20" w14:textId="39A2C8FF" w:rsidR="00D42348" w:rsidRDefault="00D42348" w:rsidP="00D42348">
      <w:pPr>
        <w:pStyle w:val="ListParagraph"/>
        <w:numPr>
          <w:ilvl w:val="0"/>
          <w:numId w:val="1"/>
        </w:numPr>
        <w:jc w:val="both"/>
        <w:rPr>
          <w:rFonts w:ascii="Arial" w:hAnsi="Arial" w:cs="Arial"/>
          <w:sz w:val="28"/>
          <w:szCs w:val="28"/>
        </w:rPr>
      </w:pPr>
      <w:r w:rsidRPr="00D301EB">
        <w:rPr>
          <w:rFonts w:ascii="Arial" w:hAnsi="Arial" w:cs="Arial"/>
          <w:sz w:val="28"/>
          <w:szCs w:val="28"/>
        </w:rPr>
        <w:t xml:space="preserve">That </w:t>
      </w:r>
      <w:r w:rsidR="00F8539A">
        <w:rPr>
          <w:rFonts w:ascii="Arial" w:hAnsi="Arial" w:cs="Arial"/>
          <w:sz w:val="28"/>
          <w:szCs w:val="28"/>
        </w:rPr>
        <w:t>the</w:t>
      </w:r>
      <w:r w:rsidRPr="00D301EB">
        <w:rPr>
          <w:rFonts w:ascii="Arial" w:hAnsi="Arial" w:cs="Arial"/>
          <w:sz w:val="28"/>
          <w:szCs w:val="28"/>
        </w:rPr>
        <w:t xml:space="preserve"> </w:t>
      </w:r>
      <w:r w:rsidR="0054418C">
        <w:rPr>
          <w:rFonts w:ascii="Arial" w:hAnsi="Arial" w:cs="Arial"/>
          <w:sz w:val="28"/>
          <w:szCs w:val="28"/>
        </w:rPr>
        <w:t xml:space="preserve">testimonial </w:t>
      </w:r>
      <w:r w:rsidRPr="00D301EB">
        <w:rPr>
          <w:rFonts w:ascii="Arial" w:hAnsi="Arial" w:cs="Arial"/>
          <w:sz w:val="28"/>
          <w:szCs w:val="28"/>
        </w:rPr>
        <w:t>statement</w:t>
      </w:r>
      <w:r w:rsidR="00F8539A">
        <w:rPr>
          <w:rFonts w:ascii="Arial" w:hAnsi="Arial" w:cs="Arial"/>
          <w:sz w:val="28"/>
          <w:szCs w:val="28"/>
        </w:rPr>
        <w:t xml:space="preserve"> was </w:t>
      </w:r>
      <w:r w:rsidRPr="00D301EB">
        <w:rPr>
          <w:rFonts w:ascii="Arial" w:hAnsi="Arial" w:cs="Arial"/>
          <w:sz w:val="28"/>
          <w:szCs w:val="28"/>
        </w:rPr>
        <w:t>material to the action, proceeding or matter in</w:t>
      </w:r>
      <w:r w:rsidR="0054418C">
        <w:rPr>
          <w:rFonts w:ascii="Arial" w:hAnsi="Arial" w:cs="Arial"/>
          <w:sz w:val="28"/>
          <w:szCs w:val="28"/>
        </w:rPr>
        <w:t xml:space="preserve"> which it was made</w:t>
      </w:r>
      <w:r w:rsidR="003862A8">
        <w:rPr>
          <w:rFonts w:ascii="Arial" w:hAnsi="Arial" w:cs="Arial"/>
          <w:sz w:val="28"/>
          <w:szCs w:val="28"/>
        </w:rPr>
        <w:t>.</w:t>
      </w:r>
    </w:p>
    <w:p w14:paraId="1D05C2E9" w14:textId="77777777" w:rsidR="003862A8" w:rsidRPr="003862A8" w:rsidRDefault="003862A8" w:rsidP="003862A8">
      <w:pPr>
        <w:pStyle w:val="ListParagraph"/>
        <w:rPr>
          <w:rFonts w:ascii="Arial" w:hAnsi="Arial" w:cs="Arial"/>
          <w:sz w:val="28"/>
          <w:szCs w:val="28"/>
        </w:rPr>
      </w:pPr>
    </w:p>
    <w:p w14:paraId="229C73DA" w14:textId="4205AA29" w:rsidR="003862A8" w:rsidRPr="00A953BE" w:rsidRDefault="003862A8" w:rsidP="003862A8">
      <w:pPr>
        <w:pStyle w:val="ListParagraph"/>
        <w:numPr>
          <w:ilvl w:val="0"/>
          <w:numId w:val="1"/>
        </w:numPr>
        <w:jc w:val="both"/>
        <w:rPr>
          <w:rFonts w:ascii="Arial" w:hAnsi="Arial" w:cs="Arial"/>
          <w:sz w:val="28"/>
          <w:szCs w:val="28"/>
        </w:rPr>
      </w:pPr>
      <w:r w:rsidRPr="003862A8">
        <w:rPr>
          <w:rFonts w:ascii="Arial" w:hAnsi="Arial" w:cs="Arial"/>
          <w:sz w:val="28"/>
          <w:szCs w:val="28"/>
        </w:rPr>
        <w:t xml:space="preserve">That the two statements are inconsistent to the </w:t>
      </w:r>
      <w:r w:rsidRPr="00A953BE">
        <w:rPr>
          <w:rFonts w:ascii="Arial" w:hAnsi="Arial" w:cs="Arial"/>
          <w:sz w:val="28"/>
          <w:szCs w:val="28"/>
        </w:rPr>
        <w:t>degree that one of them is necessarily false; and</w:t>
      </w:r>
    </w:p>
    <w:p w14:paraId="464907A0" w14:textId="2435E484" w:rsidR="00AE7B9B" w:rsidRPr="00D301EB" w:rsidRDefault="00F41D2B" w:rsidP="00F06F26">
      <w:pPr>
        <w:pStyle w:val="ListParagraph"/>
        <w:numPr>
          <w:ilvl w:val="0"/>
          <w:numId w:val="1"/>
        </w:numPr>
        <w:jc w:val="both"/>
        <w:rPr>
          <w:rFonts w:ascii="Arial" w:hAnsi="Arial" w:cs="Arial"/>
          <w:i/>
          <w:iCs/>
          <w:sz w:val="28"/>
          <w:szCs w:val="28"/>
        </w:rPr>
      </w:pPr>
      <w:r w:rsidRPr="00A953BE">
        <w:rPr>
          <w:rFonts w:ascii="Arial" w:hAnsi="Arial" w:cs="Arial"/>
          <w:sz w:val="28"/>
          <w:szCs w:val="28"/>
        </w:rPr>
        <w:lastRenderedPageBreak/>
        <w:t>That</w:t>
      </w:r>
      <w:r w:rsidRPr="00F06F26">
        <w:rPr>
          <w:rFonts w:ascii="Arial" w:hAnsi="Arial" w:cs="Arial"/>
          <w:sz w:val="28"/>
          <w:szCs w:val="28"/>
        </w:rPr>
        <w:t xml:space="preserve"> the circumstances </w:t>
      </w:r>
      <w:r w:rsidR="009F0478">
        <w:rPr>
          <w:rFonts w:ascii="Arial" w:hAnsi="Arial" w:cs="Arial"/>
          <w:sz w:val="28"/>
          <w:szCs w:val="28"/>
        </w:rPr>
        <w:t>we</w:t>
      </w:r>
      <w:r w:rsidRPr="00F06F26">
        <w:rPr>
          <w:rFonts w:ascii="Arial" w:hAnsi="Arial" w:cs="Arial"/>
          <w:sz w:val="28"/>
          <w:szCs w:val="28"/>
        </w:rPr>
        <w:t>re such that the defendant m</w:t>
      </w:r>
      <w:r w:rsidR="004E2BB0" w:rsidRPr="00F06F26">
        <w:rPr>
          <w:rFonts w:ascii="Arial" w:hAnsi="Arial" w:cs="Arial"/>
          <w:sz w:val="28"/>
          <w:szCs w:val="28"/>
        </w:rPr>
        <w:t xml:space="preserve">ust have </w:t>
      </w:r>
      <w:r w:rsidR="005A3AC9">
        <w:rPr>
          <w:rFonts w:ascii="Arial" w:hAnsi="Arial" w:cs="Arial"/>
          <w:sz w:val="28"/>
          <w:szCs w:val="28"/>
        </w:rPr>
        <w:t xml:space="preserve">intentionally </w:t>
      </w:r>
      <w:r w:rsidR="004E2BB0" w:rsidRPr="00F06F26">
        <w:rPr>
          <w:rFonts w:ascii="Arial" w:hAnsi="Arial" w:cs="Arial"/>
          <w:sz w:val="28"/>
          <w:szCs w:val="28"/>
        </w:rPr>
        <w:t>m</w:t>
      </w:r>
      <w:r w:rsidRPr="00F06F26">
        <w:rPr>
          <w:rFonts w:ascii="Arial" w:hAnsi="Arial" w:cs="Arial"/>
          <w:sz w:val="28"/>
          <w:szCs w:val="28"/>
        </w:rPr>
        <w:t xml:space="preserve">ade the false statement not believing it to be true. </w:t>
      </w:r>
    </w:p>
    <w:p w14:paraId="321484F6" w14:textId="77777777" w:rsidR="00C84ADD" w:rsidRPr="00D301EB" w:rsidRDefault="00C84ADD" w:rsidP="00C84ADD">
      <w:pPr>
        <w:jc w:val="both"/>
        <w:rPr>
          <w:rFonts w:ascii="Arial" w:hAnsi="Arial" w:cs="Arial"/>
          <w:i/>
          <w:iCs/>
          <w:sz w:val="28"/>
          <w:szCs w:val="28"/>
        </w:rPr>
      </w:pPr>
      <w:r w:rsidRPr="00D301EB">
        <w:rPr>
          <w:rFonts w:ascii="Arial" w:hAnsi="Arial" w:cs="Arial"/>
          <w:i/>
          <w:iCs/>
          <w:sz w:val="28"/>
          <w:szCs w:val="28"/>
        </w:rPr>
        <w:t>[NOTE: If the affirmative defense below does not apply, conclude as follows:</w:t>
      </w:r>
    </w:p>
    <w:p w14:paraId="583D98C6" w14:textId="77777777" w:rsidR="00C84ADD" w:rsidRPr="00D301EB" w:rsidRDefault="00C84ADD" w:rsidP="00C84ADD">
      <w:pPr>
        <w:ind w:firstLine="720"/>
        <w:jc w:val="both"/>
        <w:rPr>
          <w:rFonts w:ascii="Arial" w:hAnsi="Arial" w:cs="Arial"/>
          <w:sz w:val="28"/>
          <w:szCs w:val="28"/>
        </w:rPr>
      </w:pPr>
      <w:r w:rsidRPr="00D301EB">
        <w:rPr>
          <w:rFonts w:ascii="Arial" w:hAnsi="Arial" w:cs="Arial"/>
          <w:sz w:val="28"/>
          <w:szCs w:val="28"/>
        </w:rPr>
        <w:t>If you find the People have proven beyond a reasonable doubt each of those elements, you must find the defendant guilty.</w:t>
      </w:r>
    </w:p>
    <w:p w14:paraId="00151D7C" w14:textId="36F4DA70" w:rsidR="0022103D" w:rsidRDefault="00E41259" w:rsidP="00B23909">
      <w:pPr>
        <w:ind w:firstLine="720"/>
        <w:jc w:val="both"/>
        <w:rPr>
          <w:rFonts w:ascii="Arial" w:hAnsi="Arial" w:cs="Arial"/>
          <w:sz w:val="28"/>
          <w:szCs w:val="28"/>
        </w:rPr>
      </w:pPr>
      <w:r w:rsidRPr="00D301EB">
        <w:rPr>
          <w:rFonts w:ascii="Arial" w:hAnsi="Arial" w:cs="Arial"/>
          <w:sz w:val="28"/>
          <w:szCs w:val="28"/>
        </w:rPr>
        <w:t>If you find the People have not proven beyond a reasonable doubt any one or more of those elements, you must find the defendant not guilty.</w:t>
      </w:r>
    </w:p>
    <w:p w14:paraId="6A6CD81F" w14:textId="77777777" w:rsidR="007E0DE6" w:rsidRDefault="007E0DE6" w:rsidP="00B23909">
      <w:pPr>
        <w:ind w:firstLine="720"/>
        <w:jc w:val="both"/>
        <w:rPr>
          <w:rFonts w:ascii="Arial" w:hAnsi="Arial" w:cs="Arial"/>
          <w:sz w:val="28"/>
          <w:szCs w:val="28"/>
        </w:rPr>
      </w:pPr>
    </w:p>
    <w:p w14:paraId="6A9A1150" w14:textId="77777777" w:rsidR="007E0DE6" w:rsidRPr="00D301EB" w:rsidRDefault="007E0DE6" w:rsidP="007E0DE6">
      <w:pPr>
        <w:jc w:val="both"/>
        <w:rPr>
          <w:rFonts w:ascii="Arial" w:hAnsi="Arial" w:cs="Arial"/>
          <w:i/>
          <w:iCs/>
          <w:sz w:val="28"/>
          <w:szCs w:val="28"/>
        </w:rPr>
      </w:pPr>
      <w:r w:rsidRPr="00D301EB">
        <w:rPr>
          <w:rFonts w:ascii="Arial" w:hAnsi="Arial" w:cs="Arial"/>
          <w:i/>
          <w:iCs/>
          <w:sz w:val="28"/>
          <w:szCs w:val="28"/>
        </w:rPr>
        <w:t>[NOTE: If the affirmative defense below applies, continue as follows:</w:t>
      </w:r>
    </w:p>
    <w:p w14:paraId="33972A6A" w14:textId="70287BE5" w:rsidR="007E0DE6" w:rsidRDefault="007E0DE6" w:rsidP="007E0DE6">
      <w:pPr>
        <w:ind w:firstLine="720"/>
        <w:jc w:val="both"/>
        <w:rPr>
          <w:rFonts w:ascii="Arial" w:hAnsi="Arial" w:cs="Arial"/>
          <w:sz w:val="28"/>
          <w:szCs w:val="28"/>
        </w:rPr>
      </w:pPr>
      <w:r w:rsidRPr="00D301EB">
        <w:rPr>
          <w:rFonts w:ascii="Arial" w:hAnsi="Arial" w:cs="Arial"/>
          <w:sz w:val="28"/>
          <w:szCs w:val="28"/>
        </w:rPr>
        <w:t>If you find that the People have proven beyond a reasonable doubt each one of those elements, you must consider an affirmative defense the defendant has raised. Remember, if you have already found the defendant not guilty of Perjury in the Second Degree, you will not consider the affirmative defense.</w:t>
      </w:r>
    </w:p>
    <w:p w14:paraId="5FD77882" w14:textId="4325B0DF" w:rsidR="00F65F86" w:rsidRDefault="005E0F3B" w:rsidP="007E0DE6">
      <w:pPr>
        <w:ind w:firstLine="720"/>
        <w:jc w:val="both"/>
        <w:rPr>
          <w:rFonts w:ascii="Arial" w:hAnsi="Arial" w:cs="Arial"/>
          <w:sz w:val="28"/>
          <w:szCs w:val="28"/>
        </w:rPr>
      </w:pPr>
      <w:r w:rsidRPr="00D301EB">
        <w:rPr>
          <w:rFonts w:ascii="Arial" w:hAnsi="Arial" w:cs="Arial"/>
          <w:sz w:val="28"/>
          <w:szCs w:val="28"/>
        </w:rPr>
        <w:t xml:space="preserve">Under our law, in any prosecution for perjury, it is an affirmative defense that the defendant retracted his or her false statement in the course of the proceeding in which it was made before such false statement </w:t>
      </w:r>
      <w:r w:rsidR="00F65F86" w:rsidRPr="00D301EB">
        <w:rPr>
          <w:rFonts w:ascii="Arial" w:hAnsi="Arial" w:cs="Arial"/>
          <w:sz w:val="28"/>
          <w:szCs w:val="28"/>
        </w:rPr>
        <w:t>substantially affected the proceeding and before it became manifest that its falsity was or would be exposed.</w:t>
      </w:r>
      <w:r w:rsidR="00AE7B9B">
        <w:rPr>
          <w:rStyle w:val="FootnoteReference"/>
          <w:rFonts w:ascii="Arial" w:hAnsi="Arial" w:cs="Arial"/>
          <w:sz w:val="28"/>
          <w:szCs w:val="28"/>
          <w:vertAlign w:val="superscript"/>
        </w:rPr>
        <w:footnoteReference w:id="18"/>
      </w:r>
      <w:r w:rsidR="00F65F86" w:rsidRPr="00D301EB">
        <w:rPr>
          <w:rFonts w:ascii="Arial" w:hAnsi="Arial" w:cs="Arial"/>
          <w:sz w:val="28"/>
          <w:szCs w:val="28"/>
        </w:rPr>
        <w:t xml:space="preserve"> </w:t>
      </w:r>
    </w:p>
    <w:p w14:paraId="7FC4A926" w14:textId="77777777" w:rsidR="005E0F3B" w:rsidRPr="00D301EB" w:rsidRDefault="005E0F3B" w:rsidP="00B23909">
      <w:pPr>
        <w:ind w:firstLine="720"/>
        <w:jc w:val="both"/>
        <w:rPr>
          <w:rFonts w:ascii="Arial" w:hAnsi="Arial" w:cs="Arial"/>
          <w:sz w:val="28"/>
          <w:szCs w:val="28"/>
        </w:rPr>
      </w:pPr>
      <w:r w:rsidRPr="00D301EB">
        <w:rPr>
          <w:rFonts w:ascii="Arial" w:hAnsi="Arial" w:cs="Arial"/>
          <w:sz w:val="28"/>
          <w:szCs w:val="28"/>
        </w:rPr>
        <w:t>Under our law, the defendant has the burden of proving an affirmative defense by a preponderance of the evidence.</w:t>
      </w:r>
    </w:p>
    <w:p w14:paraId="369A22B2" w14:textId="77777777" w:rsidR="005E0F3B" w:rsidRPr="00D301EB" w:rsidRDefault="005E0F3B" w:rsidP="00B23909">
      <w:pPr>
        <w:ind w:firstLine="720"/>
        <w:jc w:val="both"/>
        <w:rPr>
          <w:rFonts w:ascii="Arial" w:hAnsi="Arial" w:cs="Arial"/>
          <w:sz w:val="28"/>
          <w:szCs w:val="28"/>
        </w:rPr>
      </w:pPr>
      <w:r w:rsidRPr="00D301EB">
        <w:rPr>
          <w:rFonts w:ascii="Arial" w:hAnsi="Arial" w:cs="Arial"/>
          <w:sz w:val="28"/>
          <w:szCs w:val="28"/>
        </w:rPr>
        <w:t>In determining whether the defendant has proven the affirmative defense by a preponderance of the evidence, you may consider evidence introduced by the People or by the defendant.</w:t>
      </w:r>
    </w:p>
    <w:p w14:paraId="36E45AD4" w14:textId="77777777" w:rsidR="00F30338" w:rsidRPr="00D301EB" w:rsidRDefault="005E0F3B" w:rsidP="007C035D">
      <w:pPr>
        <w:ind w:firstLine="720"/>
        <w:jc w:val="both"/>
        <w:rPr>
          <w:rFonts w:ascii="Arial" w:hAnsi="Arial" w:cs="Arial"/>
          <w:sz w:val="28"/>
          <w:szCs w:val="28"/>
        </w:rPr>
      </w:pPr>
      <w:r w:rsidRPr="00D301EB">
        <w:rPr>
          <w:rFonts w:ascii="Arial" w:hAnsi="Arial" w:cs="Arial"/>
          <w:sz w:val="28"/>
          <w:szCs w:val="28"/>
        </w:rPr>
        <w:t xml:space="preserve">A preponderance of the evidence means the greater part of the believable and reliable evidence, not in terms of the </w:t>
      </w:r>
      <w:r w:rsidRPr="00D301EB">
        <w:rPr>
          <w:rFonts w:ascii="Arial" w:hAnsi="Arial" w:cs="Arial"/>
          <w:sz w:val="28"/>
          <w:szCs w:val="28"/>
        </w:rPr>
        <w:lastRenderedPageBreak/>
        <w:t xml:space="preserve">number of witnesses or the length of time taken to present the evidence, but in terms of its quality and the weight and convincing effect it has. For the affirmative defense to be proved by a preponderance of the evidence, the evidence that supports the </w:t>
      </w:r>
      <w:r w:rsidR="00F30338" w:rsidRPr="00D301EB">
        <w:rPr>
          <w:rFonts w:ascii="Arial" w:hAnsi="Arial" w:cs="Arial"/>
          <w:sz w:val="28"/>
          <w:szCs w:val="28"/>
        </w:rPr>
        <w:t>affirmative defense must be of such convincing quality as to outweigh any evidence to the contrary.</w:t>
      </w:r>
    </w:p>
    <w:p w14:paraId="4B129F61" w14:textId="35439162" w:rsidR="00E07C47" w:rsidRPr="00D301EB" w:rsidRDefault="00784539" w:rsidP="00E07C47">
      <w:pPr>
        <w:ind w:firstLine="720"/>
        <w:jc w:val="both"/>
        <w:rPr>
          <w:rFonts w:ascii="Arial" w:hAnsi="Arial" w:cs="Arial"/>
          <w:sz w:val="28"/>
          <w:szCs w:val="28"/>
        </w:rPr>
      </w:pPr>
      <w:r w:rsidRPr="00D301EB">
        <w:rPr>
          <w:rFonts w:ascii="Arial" w:hAnsi="Arial" w:cs="Arial"/>
          <w:sz w:val="28"/>
          <w:szCs w:val="28"/>
        </w:rPr>
        <w:t xml:space="preserve">If you find that the defendant has not proven the affirmative defense by a preponderance of the evidence, then, based upon your initial determination that the People have proven beyond a reasonable doubt each of the </w:t>
      </w:r>
      <w:r w:rsidR="00E07C47" w:rsidRPr="00D301EB">
        <w:rPr>
          <w:rFonts w:ascii="Arial" w:hAnsi="Arial" w:cs="Arial"/>
          <w:sz w:val="28"/>
          <w:szCs w:val="28"/>
        </w:rPr>
        <w:t xml:space="preserve">elements of Perjury in the </w:t>
      </w:r>
      <w:r w:rsidR="00B41FED" w:rsidRPr="00D301EB">
        <w:rPr>
          <w:rFonts w:ascii="Arial" w:hAnsi="Arial" w:cs="Arial"/>
          <w:sz w:val="28"/>
          <w:szCs w:val="28"/>
        </w:rPr>
        <w:t>Second</w:t>
      </w:r>
      <w:r w:rsidR="00E07C47" w:rsidRPr="00D301EB">
        <w:rPr>
          <w:rFonts w:ascii="Arial" w:hAnsi="Arial" w:cs="Arial"/>
          <w:sz w:val="28"/>
          <w:szCs w:val="28"/>
        </w:rPr>
        <w:t xml:space="preserve"> Degree, you must find the defendant guilty.</w:t>
      </w:r>
    </w:p>
    <w:p w14:paraId="024E4610" w14:textId="58E930FB" w:rsidR="00877F47" w:rsidRPr="00D301EB" w:rsidRDefault="00E07C47" w:rsidP="00B23909">
      <w:pPr>
        <w:ind w:firstLine="720"/>
        <w:jc w:val="both"/>
        <w:rPr>
          <w:rFonts w:ascii="Arial" w:hAnsi="Arial" w:cs="Arial"/>
          <w:sz w:val="28"/>
          <w:szCs w:val="28"/>
        </w:rPr>
      </w:pPr>
      <w:r w:rsidRPr="00D301EB">
        <w:rPr>
          <w:rFonts w:ascii="Arial" w:hAnsi="Arial" w:cs="Arial"/>
          <w:sz w:val="28"/>
          <w:szCs w:val="28"/>
        </w:rPr>
        <w:t>If you find that the defendant has proven the affirmative defense by a preponderance of the evidence, then you must find the defendant not guilty.</w:t>
      </w:r>
    </w:p>
    <w:sectPr w:rsidR="00877F47" w:rsidRPr="00D301EB" w:rsidSect="000A651E">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39F8A" w14:textId="77777777" w:rsidR="00614413" w:rsidRDefault="00614413" w:rsidP="00CD27C0">
      <w:pPr>
        <w:spacing w:after="0" w:line="240" w:lineRule="auto"/>
      </w:pPr>
      <w:r>
        <w:separator/>
      </w:r>
    </w:p>
  </w:endnote>
  <w:endnote w:type="continuationSeparator" w:id="0">
    <w:p w14:paraId="1CC43D09" w14:textId="77777777" w:rsidR="00614413" w:rsidRDefault="00614413" w:rsidP="00CD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65937" w14:textId="77777777" w:rsidR="00614413" w:rsidRDefault="00614413" w:rsidP="00CD27C0">
      <w:pPr>
        <w:spacing w:after="0" w:line="240" w:lineRule="auto"/>
      </w:pPr>
      <w:r>
        <w:separator/>
      </w:r>
    </w:p>
  </w:footnote>
  <w:footnote w:type="continuationSeparator" w:id="0">
    <w:p w14:paraId="5DF40DB8" w14:textId="77777777" w:rsidR="00614413" w:rsidRDefault="00614413" w:rsidP="00CD27C0">
      <w:pPr>
        <w:spacing w:after="0" w:line="240" w:lineRule="auto"/>
      </w:pPr>
      <w:r>
        <w:continuationSeparator/>
      </w:r>
    </w:p>
  </w:footnote>
  <w:footnote w:id="1">
    <w:p w14:paraId="1F4EEE5A" w14:textId="77777777" w:rsidR="00F56F0A" w:rsidRDefault="00F56F0A" w:rsidP="00F56F0A">
      <w:pPr>
        <w:pStyle w:val="FootnoteText"/>
        <w:rPr>
          <w:rFonts w:ascii="Arial" w:hAnsi="Arial" w:cs="Arial"/>
        </w:rPr>
      </w:pPr>
      <w:r>
        <w:rPr>
          <w:rStyle w:val="FootnoteReference"/>
        </w:rPr>
        <w:footnoteRef/>
      </w:r>
      <w:r>
        <w:t xml:space="preserve"> </w:t>
      </w:r>
      <w:r w:rsidRPr="0005473D">
        <w:rPr>
          <w:rFonts w:cstheme="minorHAnsi"/>
        </w:rPr>
        <w:t>S</w:t>
      </w:r>
      <w:r w:rsidRPr="0005473D">
        <w:rPr>
          <w:rFonts w:cstheme="minorHAnsi"/>
          <w:i/>
          <w:iCs/>
        </w:rPr>
        <w:t>ee</w:t>
      </w:r>
      <w:r w:rsidRPr="0005473D">
        <w:rPr>
          <w:rFonts w:cstheme="minorHAnsi"/>
        </w:rPr>
        <w:t xml:space="preserve"> Penal Law 210.30.</w:t>
      </w:r>
    </w:p>
    <w:p w14:paraId="321AA772" w14:textId="77777777" w:rsidR="00F56F0A" w:rsidRDefault="00F56F0A" w:rsidP="00F56F0A">
      <w:pPr>
        <w:pStyle w:val="FootnoteText"/>
      </w:pPr>
    </w:p>
  </w:footnote>
  <w:footnote w:id="2">
    <w:p w14:paraId="6EFD735E" w14:textId="77777777" w:rsidR="0005473D" w:rsidRDefault="0005473D" w:rsidP="0005473D">
      <w:pPr>
        <w:pStyle w:val="FootnoteText"/>
      </w:pPr>
      <w:r>
        <w:rPr>
          <w:rStyle w:val="FootnoteReference"/>
        </w:rPr>
        <w:footnoteRef/>
      </w:r>
      <w:r>
        <w:t xml:space="preserve"> </w:t>
      </w:r>
      <w:r w:rsidRPr="00542AFC">
        <w:t>See Penal Law § 210.20 (</w:t>
      </w:r>
      <w:r w:rsidRPr="00BF3657">
        <w:t>“The hi</w:t>
      </w:r>
      <w:r>
        <w:t>ghest degree of perjury of which the defendant may be convicted [by inconsistent statements] is determined by hypothetically assuming each statement to be false and perjurious. If under such circumstances perjury of the same degree would be established by the making of each statement, the defendant may be convicted of that degree at most. If perjury of different degrees would be established by the making of the two statements, the defendant may be convicted of the lesser degree at most”).</w:t>
      </w:r>
    </w:p>
    <w:p w14:paraId="0C3FC6BA" w14:textId="77777777" w:rsidR="0005473D" w:rsidRPr="009E302F" w:rsidRDefault="0005473D" w:rsidP="0005473D">
      <w:pPr>
        <w:pStyle w:val="FootnoteText"/>
        <w:rPr>
          <w:rFonts w:ascii="Arial" w:hAnsi="Arial" w:cs="Arial"/>
        </w:rPr>
      </w:pPr>
    </w:p>
  </w:footnote>
  <w:footnote w:id="3">
    <w:p w14:paraId="6E47B4D3" w14:textId="1E74A834" w:rsidR="000842FE" w:rsidRPr="00604CC1" w:rsidRDefault="000842FE">
      <w:pPr>
        <w:pStyle w:val="FootnoteText"/>
        <w:rPr>
          <w:rFonts w:ascii="Arial" w:hAnsi="Arial" w:cs="Arial"/>
          <w:sz w:val="24"/>
          <w:szCs w:val="24"/>
        </w:rPr>
      </w:pPr>
      <w:r w:rsidRPr="00604CC1">
        <w:rPr>
          <w:rStyle w:val="FootnoteReference"/>
          <w:rFonts w:ascii="Arial" w:hAnsi="Arial" w:cs="Arial"/>
          <w:sz w:val="24"/>
          <w:szCs w:val="24"/>
        </w:rPr>
        <w:footnoteRef/>
      </w:r>
      <w:r w:rsidRPr="00604CC1">
        <w:rPr>
          <w:rFonts w:ascii="Arial" w:hAnsi="Arial" w:cs="Arial"/>
          <w:sz w:val="24"/>
          <w:szCs w:val="24"/>
        </w:rPr>
        <w:t xml:space="preserve"> </w:t>
      </w:r>
      <w:r w:rsidR="00B24D88" w:rsidRPr="00604CC1">
        <w:rPr>
          <w:rFonts w:ascii="Arial" w:hAnsi="Arial" w:cs="Arial"/>
          <w:i/>
          <w:iCs/>
          <w:sz w:val="24"/>
          <w:szCs w:val="24"/>
        </w:rPr>
        <w:t>See</w:t>
      </w:r>
      <w:r w:rsidR="00B24D88" w:rsidRPr="00604CC1">
        <w:rPr>
          <w:rFonts w:ascii="Arial" w:hAnsi="Arial" w:cs="Arial"/>
          <w:sz w:val="24"/>
          <w:szCs w:val="24"/>
        </w:rPr>
        <w:t xml:space="preserve"> Penal Law 210.</w:t>
      </w:r>
      <w:r w:rsidR="00997BF2" w:rsidRPr="00604CC1">
        <w:rPr>
          <w:rFonts w:ascii="Arial" w:hAnsi="Arial" w:cs="Arial"/>
          <w:sz w:val="24"/>
          <w:szCs w:val="24"/>
        </w:rPr>
        <w:t>10</w:t>
      </w:r>
      <w:r w:rsidR="00644152" w:rsidRPr="00604CC1">
        <w:rPr>
          <w:rFonts w:ascii="Arial" w:hAnsi="Arial" w:cs="Arial"/>
          <w:sz w:val="24"/>
          <w:szCs w:val="24"/>
        </w:rPr>
        <w:t>.</w:t>
      </w:r>
    </w:p>
    <w:p w14:paraId="7C65A5E8" w14:textId="77777777" w:rsidR="005F4DAE" w:rsidRPr="00604CC1" w:rsidRDefault="005F4DAE">
      <w:pPr>
        <w:pStyle w:val="FootnoteText"/>
        <w:rPr>
          <w:rFonts w:ascii="Arial" w:hAnsi="Arial" w:cs="Arial"/>
          <w:sz w:val="24"/>
          <w:szCs w:val="24"/>
        </w:rPr>
      </w:pPr>
    </w:p>
  </w:footnote>
  <w:footnote w:id="4">
    <w:p w14:paraId="12FC3DD2" w14:textId="63F1913C" w:rsidR="000C75AC" w:rsidRPr="00604CC1" w:rsidRDefault="000C75AC" w:rsidP="000C75AC">
      <w:pPr>
        <w:pStyle w:val="FootnoteText"/>
        <w:rPr>
          <w:rFonts w:ascii="Arial" w:hAnsi="Arial" w:cs="Arial"/>
          <w:sz w:val="24"/>
          <w:szCs w:val="24"/>
        </w:rPr>
      </w:pPr>
      <w:r w:rsidRPr="00604CC1">
        <w:rPr>
          <w:rStyle w:val="FootnoteReference"/>
          <w:rFonts w:ascii="Arial" w:hAnsi="Arial" w:cs="Arial"/>
          <w:sz w:val="24"/>
          <w:szCs w:val="24"/>
        </w:rPr>
        <w:footnoteRef/>
      </w:r>
      <w:r w:rsidRPr="00604CC1">
        <w:rPr>
          <w:rFonts w:ascii="Arial" w:hAnsi="Arial" w:cs="Arial"/>
          <w:sz w:val="24"/>
          <w:szCs w:val="24"/>
        </w:rPr>
        <w:t xml:space="preserve"> Penal Law § 210.15</w:t>
      </w:r>
    </w:p>
    <w:p w14:paraId="455D8F47" w14:textId="77777777" w:rsidR="00AF76DE" w:rsidRPr="00604CC1" w:rsidRDefault="00AF76DE" w:rsidP="000C75AC">
      <w:pPr>
        <w:pStyle w:val="FootnoteText"/>
        <w:rPr>
          <w:rFonts w:ascii="Arial" w:hAnsi="Arial" w:cs="Arial"/>
          <w:sz w:val="24"/>
          <w:szCs w:val="24"/>
        </w:rPr>
      </w:pPr>
    </w:p>
  </w:footnote>
  <w:footnote w:id="5">
    <w:p w14:paraId="48BFB4D6" w14:textId="45B5F5B9" w:rsidR="00F67D00" w:rsidRPr="00604CC1" w:rsidRDefault="00F67D00">
      <w:pPr>
        <w:pStyle w:val="FootnoteText"/>
        <w:rPr>
          <w:rFonts w:ascii="Arial" w:hAnsi="Arial" w:cs="Arial"/>
          <w:sz w:val="24"/>
          <w:szCs w:val="24"/>
        </w:rPr>
      </w:pPr>
      <w:r w:rsidRPr="00604CC1">
        <w:rPr>
          <w:rStyle w:val="FootnoteReference"/>
          <w:rFonts w:ascii="Arial" w:hAnsi="Arial" w:cs="Arial"/>
          <w:sz w:val="24"/>
          <w:szCs w:val="24"/>
        </w:rPr>
        <w:footnoteRef/>
      </w:r>
      <w:r w:rsidRPr="00604CC1">
        <w:rPr>
          <w:rFonts w:ascii="Arial" w:hAnsi="Arial" w:cs="Arial"/>
          <w:sz w:val="24"/>
          <w:szCs w:val="24"/>
        </w:rPr>
        <w:t xml:space="preserve"> See Penal Law § 210.00(5)</w:t>
      </w:r>
    </w:p>
    <w:p w14:paraId="70A0A461" w14:textId="77777777" w:rsidR="0049031E" w:rsidRPr="00604CC1" w:rsidRDefault="0049031E">
      <w:pPr>
        <w:pStyle w:val="FootnoteText"/>
        <w:rPr>
          <w:rFonts w:ascii="Arial" w:hAnsi="Arial" w:cs="Arial"/>
          <w:sz w:val="24"/>
          <w:szCs w:val="24"/>
        </w:rPr>
      </w:pPr>
    </w:p>
  </w:footnote>
  <w:footnote w:id="6">
    <w:p w14:paraId="658498C8" w14:textId="4CDA447B" w:rsidR="00F67D00" w:rsidRPr="00604CC1" w:rsidRDefault="00F67D00">
      <w:pPr>
        <w:pStyle w:val="FootnoteText"/>
        <w:rPr>
          <w:rFonts w:ascii="Arial" w:hAnsi="Arial" w:cs="Arial"/>
          <w:sz w:val="24"/>
          <w:szCs w:val="24"/>
        </w:rPr>
      </w:pPr>
      <w:r w:rsidRPr="00604CC1">
        <w:rPr>
          <w:rStyle w:val="FootnoteReference"/>
          <w:rFonts w:ascii="Arial" w:hAnsi="Arial" w:cs="Arial"/>
          <w:sz w:val="24"/>
          <w:szCs w:val="24"/>
        </w:rPr>
        <w:footnoteRef/>
      </w:r>
      <w:r w:rsidRPr="00604CC1">
        <w:rPr>
          <w:rFonts w:ascii="Arial" w:hAnsi="Arial" w:cs="Arial"/>
          <w:sz w:val="24"/>
          <w:szCs w:val="24"/>
        </w:rPr>
        <w:t xml:space="preserve"> </w:t>
      </w:r>
      <w:r w:rsidR="004C0354" w:rsidRPr="00604CC1">
        <w:rPr>
          <w:rFonts w:ascii="Arial" w:hAnsi="Arial" w:cs="Arial"/>
          <w:sz w:val="24"/>
          <w:szCs w:val="24"/>
        </w:rPr>
        <w:t>See Penal Law § 15.05(1).</w:t>
      </w:r>
    </w:p>
    <w:p w14:paraId="7DC1A6AA" w14:textId="77777777" w:rsidR="004C0354" w:rsidRDefault="004C0354">
      <w:pPr>
        <w:pStyle w:val="FootnoteText"/>
      </w:pPr>
    </w:p>
  </w:footnote>
  <w:footnote w:id="7">
    <w:p w14:paraId="42D1EACA" w14:textId="6C81FBD9" w:rsidR="0084773A" w:rsidRPr="00604CC1" w:rsidRDefault="0084773A">
      <w:pPr>
        <w:pStyle w:val="FootnoteText"/>
        <w:rPr>
          <w:rFonts w:ascii="Arial" w:hAnsi="Arial" w:cs="Arial"/>
          <w:sz w:val="24"/>
          <w:szCs w:val="24"/>
        </w:rPr>
      </w:pPr>
      <w:r w:rsidRPr="00604CC1">
        <w:rPr>
          <w:rStyle w:val="FootnoteReference"/>
          <w:rFonts w:ascii="Arial" w:hAnsi="Arial" w:cs="Arial"/>
          <w:sz w:val="24"/>
          <w:szCs w:val="24"/>
        </w:rPr>
        <w:footnoteRef/>
      </w:r>
      <w:r w:rsidRPr="00604CC1">
        <w:rPr>
          <w:rFonts w:ascii="Arial" w:hAnsi="Arial" w:cs="Arial"/>
          <w:sz w:val="24"/>
          <w:szCs w:val="24"/>
        </w:rPr>
        <w:t xml:space="preserve"> </w:t>
      </w:r>
      <w:r w:rsidR="004C0354" w:rsidRPr="00604CC1">
        <w:rPr>
          <w:rFonts w:ascii="Arial" w:hAnsi="Arial" w:cs="Arial"/>
          <w:sz w:val="24"/>
          <w:szCs w:val="24"/>
        </w:rPr>
        <w:t>Penal Law §10.00(15).</w:t>
      </w:r>
    </w:p>
    <w:p w14:paraId="769BA71A" w14:textId="77777777" w:rsidR="00794432" w:rsidRPr="00604CC1" w:rsidRDefault="00794432">
      <w:pPr>
        <w:pStyle w:val="FootnoteText"/>
        <w:rPr>
          <w:rFonts w:ascii="Arial" w:hAnsi="Arial" w:cs="Arial"/>
          <w:sz w:val="24"/>
          <w:szCs w:val="24"/>
        </w:rPr>
      </w:pPr>
    </w:p>
  </w:footnote>
  <w:footnote w:id="8">
    <w:p w14:paraId="35D25CB7" w14:textId="404E4FAC" w:rsidR="009A613B" w:rsidRPr="00604CC1" w:rsidRDefault="009A613B">
      <w:pPr>
        <w:pStyle w:val="FootnoteText"/>
        <w:rPr>
          <w:rFonts w:ascii="Arial" w:hAnsi="Arial" w:cs="Arial"/>
          <w:sz w:val="24"/>
          <w:szCs w:val="24"/>
        </w:rPr>
      </w:pPr>
      <w:r w:rsidRPr="00604CC1">
        <w:rPr>
          <w:rStyle w:val="FootnoteReference"/>
          <w:rFonts w:ascii="Arial" w:hAnsi="Arial" w:cs="Arial"/>
          <w:sz w:val="24"/>
          <w:szCs w:val="24"/>
        </w:rPr>
        <w:footnoteRef/>
      </w:r>
      <w:r w:rsidRPr="00604CC1">
        <w:rPr>
          <w:rFonts w:ascii="Arial" w:hAnsi="Arial" w:cs="Arial"/>
          <w:sz w:val="24"/>
          <w:szCs w:val="24"/>
        </w:rPr>
        <w:t xml:space="preserve"> Penal Law § 210.00(1).</w:t>
      </w:r>
    </w:p>
    <w:p w14:paraId="175351C1" w14:textId="77777777" w:rsidR="002B7C07" w:rsidRPr="00604CC1" w:rsidRDefault="002B7C07">
      <w:pPr>
        <w:pStyle w:val="FootnoteText"/>
        <w:rPr>
          <w:rFonts w:ascii="Arial" w:hAnsi="Arial" w:cs="Arial"/>
          <w:sz w:val="24"/>
          <w:szCs w:val="24"/>
        </w:rPr>
      </w:pPr>
    </w:p>
  </w:footnote>
  <w:footnote w:id="9">
    <w:p w14:paraId="4ADB1576" w14:textId="72740B8A" w:rsidR="009A613B" w:rsidRPr="00604CC1" w:rsidRDefault="009A613B">
      <w:pPr>
        <w:pStyle w:val="FootnoteText"/>
        <w:rPr>
          <w:rFonts w:ascii="Arial" w:hAnsi="Arial" w:cs="Arial"/>
          <w:sz w:val="24"/>
          <w:szCs w:val="24"/>
        </w:rPr>
      </w:pPr>
      <w:r w:rsidRPr="00604CC1">
        <w:rPr>
          <w:rStyle w:val="FootnoteReference"/>
          <w:rFonts w:ascii="Arial" w:hAnsi="Arial" w:cs="Arial"/>
          <w:sz w:val="24"/>
          <w:szCs w:val="24"/>
        </w:rPr>
        <w:footnoteRef/>
      </w:r>
      <w:r w:rsidRPr="00604CC1">
        <w:rPr>
          <w:rFonts w:ascii="Arial" w:hAnsi="Arial" w:cs="Arial"/>
          <w:sz w:val="24"/>
          <w:szCs w:val="24"/>
        </w:rPr>
        <w:t xml:space="preserve"> Penal Law § 210.00(4).</w:t>
      </w:r>
    </w:p>
    <w:p w14:paraId="68EB9056" w14:textId="77777777" w:rsidR="002B7C07" w:rsidRPr="00604CC1" w:rsidRDefault="002B7C07">
      <w:pPr>
        <w:pStyle w:val="FootnoteText"/>
        <w:rPr>
          <w:rFonts w:ascii="Arial" w:hAnsi="Arial" w:cs="Arial"/>
          <w:sz w:val="24"/>
          <w:szCs w:val="24"/>
        </w:rPr>
      </w:pPr>
    </w:p>
  </w:footnote>
  <w:footnote w:id="10">
    <w:p w14:paraId="335C5393" w14:textId="300D1FF7" w:rsidR="002B7C07" w:rsidRPr="00604CC1" w:rsidRDefault="002B7C07">
      <w:pPr>
        <w:pStyle w:val="FootnoteText"/>
        <w:rPr>
          <w:rFonts w:ascii="Arial" w:hAnsi="Arial" w:cs="Arial"/>
          <w:sz w:val="24"/>
          <w:szCs w:val="24"/>
        </w:rPr>
      </w:pPr>
      <w:r w:rsidRPr="00604CC1">
        <w:rPr>
          <w:rStyle w:val="FootnoteReference"/>
          <w:rFonts w:ascii="Arial" w:hAnsi="Arial" w:cs="Arial"/>
          <w:sz w:val="24"/>
          <w:szCs w:val="24"/>
        </w:rPr>
        <w:footnoteRef/>
      </w:r>
      <w:r w:rsidRPr="00604CC1">
        <w:rPr>
          <w:rFonts w:ascii="Arial" w:hAnsi="Arial" w:cs="Arial"/>
          <w:sz w:val="24"/>
          <w:szCs w:val="24"/>
        </w:rPr>
        <w:t xml:space="preserve"> Penal Law § 210.00(5).</w:t>
      </w:r>
    </w:p>
    <w:p w14:paraId="02900FB7" w14:textId="77777777" w:rsidR="002B7C07" w:rsidRPr="00604CC1" w:rsidRDefault="002B7C07">
      <w:pPr>
        <w:pStyle w:val="FootnoteText"/>
        <w:rPr>
          <w:rFonts w:ascii="Arial" w:hAnsi="Arial" w:cs="Arial"/>
          <w:sz w:val="24"/>
          <w:szCs w:val="24"/>
        </w:rPr>
      </w:pPr>
    </w:p>
  </w:footnote>
  <w:footnote w:id="11">
    <w:p w14:paraId="7A9EFAFB" w14:textId="27640E72" w:rsidR="002B7C07" w:rsidRPr="00604CC1" w:rsidRDefault="002B7C07">
      <w:pPr>
        <w:pStyle w:val="FootnoteText"/>
        <w:rPr>
          <w:rFonts w:ascii="Arial" w:hAnsi="Arial" w:cs="Arial"/>
          <w:sz w:val="24"/>
          <w:szCs w:val="24"/>
        </w:rPr>
      </w:pPr>
      <w:r w:rsidRPr="00604CC1">
        <w:rPr>
          <w:rStyle w:val="FootnoteReference"/>
          <w:rFonts w:ascii="Arial" w:hAnsi="Arial" w:cs="Arial"/>
          <w:sz w:val="24"/>
          <w:szCs w:val="24"/>
        </w:rPr>
        <w:footnoteRef/>
      </w:r>
      <w:r w:rsidRPr="00604CC1">
        <w:rPr>
          <w:rFonts w:ascii="Arial" w:hAnsi="Arial" w:cs="Arial"/>
          <w:sz w:val="24"/>
          <w:szCs w:val="24"/>
        </w:rPr>
        <w:t xml:space="preserve"> See Penal Law § 15.05(1).</w:t>
      </w:r>
    </w:p>
    <w:p w14:paraId="448B05B4" w14:textId="77777777" w:rsidR="004900DF" w:rsidRDefault="004900DF">
      <w:pPr>
        <w:pStyle w:val="FootnoteText"/>
      </w:pPr>
    </w:p>
  </w:footnote>
  <w:footnote w:id="12">
    <w:p w14:paraId="2007AA51" w14:textId="3E2F0555" w:rsidR="00EF2383" w:rsidRPr="00243C89" w:rsidRDefault="00EF2383">
      <w:pPr>
        <w:pStyle w:val="FootnoteText"/>
        <w:rPr>
          <w:rFonts w:ascii="Arial" w:hAnsi="Arial" w:cs="Arial"/>
          <w:sz w:val="24"/>
          <w:szCs w:val="24"/>
        </w:rPr>
      </w:pPr>
      <w:r w:rsidRPr="00243C89">
        <w:rPr>
          <w:rStyle w:val="FootnoteReference"/>
          <w:rFonts w:ascii="Arial" w:hAnsi="Arial" w:cs="Arial"/>
          <w:sz w:val="24"/>
          <w:szCs w:val="24"/>
        </w:rPr>
        <w:footnoteRef/>
      </w:r>
      <w:r w:rsidRPr="00243C89">
        <w:rPr>
          <w:rFonts w:ascii="Arial" w:hAnsi="Arial" w:cs="Arial"/>
          <w:sz w:val="24"/>
          <w:szCs w:val="24"/>
        </w:rPr>
        <w:t xml:space="preserve"> Penal Law §</w:t>
      </w:r>
      <w:r w:rsidR="008B0A48" w:rsidRPr="00243C89">
        <w:rPr>
          <w:rFonts w:ascii="Arial" w:hAnsi="Arial" w:cs="Arial"/>
          <w:sz w:val="24"/>
          <w:szCs w:val="24"/>
        </w:rPr>
        <w:t xml:space="preserve"> 210.00(3)</w:t>
      </w:r>
      <w:r w:rsidR="00D5394C" w:rsidRPr="00243C89">
        <w:rPr>
          <w:rFonts w:ascii="Arial" w:hAnsi="Arial" w:cs="Arial"/>
          <w:sz w:val="24"/>
          <w:szCs w:val="24"/>
        </w:rPr>
        <w:t>.</w:t>
      </w:r>
    </w:p>
    <w:p w14:paraId="2CEC5942" w14:textId="77777777" w:rsidR="004C0354" w:rsidRPr="00243C89" w:rsidRDefault="004C0354">
      <w:pPr>
        <w:pStyle w:val="FootnoteText"/>
        <w:rPr>
          <w:rFonts w:ascii="Arial" w:hAnsi="Arial" w:cs="Arial"/>
          <w:sz w:val="24"/>
          <w:szCs w:val="24"/>
        </w:rPr>
      </w:pPr>
    </w:p>
  </w:footnote>
  <w:footnote w:id="13">
    <w:p w14:paraId="1EB61253" w14:textId="35CD21B4" w:rsidR="004C0354" w:rsidRPr="00243C89" w:rsidRDefault="004C0354">
      <w:pPr>
        <w:pStyle w:val="FootnoteText"/>
        <w:rPr>
          <w:rFonts w:ascii="Arial" w:hAnsi="Arial" w:cs="Arial"/>
          <w:sz w:val="24"/>
          <w:szCs w:val="24"/>
        </w:rPr>
      </w:pPr>
      <w:r w:rsidRPr="00243C89">
        <w:rPr>
          <w:rStyle w:val="FootnoteReference"/>
          <w:rFonts w:ascii="Arial" w:hAnsi="Arial" w:cs="Arial"/>
          <w:sz w:val="24"/>
          <w:szCs w:val="24"/>
        </w:rPr>
        <w:footnoteRef/>
      </w:r>
      <w:r w:rsidRPr="00243C89">
        <w:rPr>
          <w:rFonts w:ascii="Arial" w:hAnsi="Arial" w:cs="Arial"/>
          <w:sz w:val="24"/>
          <w:szCs w:val="24"/>
        </w:rPr>
        <w:t xml:space="preserve"> </w:t>
      </w:r>
      <w:r w:rsidRPr="00243C89">
        <w:rPr>
          <w:rFonts w:ascii="Arial" w:hAnsi="Arial" w:cs="Arial"/>
          <w:i/>
          <w:iCs/>
          <w:sz w:val="24"/>
          <w:szCs w:val="24"/>
        </w:rPr>
        <w:t>See People v. Stanard</w:t>
      </w:r>
      <w:r w:rsidRPr="00243C89">
        <w:rPr>
          <w:rFonts w:ascii="Arial" w:hAnsi="Arial" w:cs="Arial"/>
          <w:sz w:val="24"/>
          <w:szCs w:val="24"/>
        </w:rPr>
        <w:t>, 42 N.Y.2d 74, 80 (1977);</w:t>
      </w:r>
      <w:r w:rsidRPr="00243C89">
        <w:rPr>
          <w:rFonts w:ascii="Arial" w:hAnsi="Arial" w:cs="Arial"/>
          <w:b/>
          <w:bCs/>
          <w:i/>
          <w:iCs/>
          <w:sz w:val="24"/>
          <w:szCs w:val="24"/>
        </w:rPr>
        <w:t xml:space="preserve"> </w:t>
      </w:r>
      <w:r w:rsidRPr="00243C89">
        <w:rPr>
          <w:rFonts w:ascii="Arial" w:hAnsi="Arial" w:cs="Arial"/>
          <w:i/>
          <w:iCs/>
          <w:sz w:val="24"/>
          <w:szCs w:val="24"/>
        </w:rPr>
        <w:t xml:space="preserve">People v. Davis, </w:t>
      </w:r>
      <w:r w:rsidRPr="00243C89">
        <w:rPr>
          <w:rFonts w:ascii="Arial" w:hAnsi="Arial" w:cs="Arial"/>
          <w:sz w:val="24"/>
          <w:szCs w:val="24"/>
        </w:rPr>
        <w:t>53 N.Y.2d 164, 171 (1981);</w:t>
      </w:r>
      <w:r w:rsidRPr="00243C89">
        <w:rPr>
          <w:rFonts w:ascii="Arial" w:hAnsi="Arial" w:cs="Arial"/>
          <w:i/>
          <w:iCs/>
          <w:sz w:val="24"/>
          <w:szCs w:val="24"/>
        </w:rPr>
        <w:t xml:space="preserve"> People v Perino</w:t>
      </w:r>
      <w:r w:rsidRPr="00243C89">
        <w:rPr>
          <w:rFonts w:ascii="Arial" w:hAnsi="Arial" w:cs="Arial"/>
          <w:sz w:val="24"/>
          <w:szCs w:val="24"/>
        </w:rPr>
        <w:t xml:space="preserve">, 19 NY3d 85, 89 (2012), quoting </w:t>
      </w:r>
      <w:r w:rsidRPr="00243C89">
        <w:rPr>
          <w:rFonts w:ascii="Arial" w:hAnsi="Arial" w:cs="Arial"/>
          <w:i/>
          <w:iCs/>
          <w:sz w:val="24"/>
          <w:szCs w:val="24"/>
        </w:rPr>
        <w:t xml:space="preserve">Davis </w:t>
      </w:r>
      <w:r w:rsidRPr="00243C89">
        <w:rPr>
          <w:rFonts w:ascii="Arial" w:hAnsi="Arial" w:cs="Arial"/>
          <w:sz w:val="24"/>
          <w:szCs w:val="24"/>
        </w:rPr>
        <w:t xml:space="preserve">at 170-171: “To be material, the statement need not prove directly the fact in issue; it is sufficient if it is </w:t>
      </w:r>
      <w:r w:rsidRPr="00243C89">
        <w:rPr>
          <w:rFonts w:ascii="Arial" w:hAnsi="Arial" w:cs="Arial"/>
          <w:sz w:val="24"/>
          <w:szCs w:val="24"/>
        </w:rPr>
        <w:sym w:font="WP TypographicSymbols" w:char="F03E"/>
      </w:r>
      <w:r w:rsidRPr="00243C89">
        <w:rPr>
          <w:rFonts w:ascii="Arial" w:hAnsi="Arial" w:cs="Arial"/>
          <w:sz w:val="24"/>
          <w:szCs w:val="24"/>
        </w:rPr>
        <w:t>circumstantially material or tends to support and give credit to the witness in respect to the main fact .... Thus a statement that ‘reflect[s] on the matter under consideration’ ... even if only as to the witness' credibility ... is material for purposes of supporting a perjury charge.”</w:t>
      </w:r>
    </w:p>
  </w:footnote>
  <w:footnote w:id="14">
    <w:p w14:paraId="3367D295" w14:textId="77777777" w:rsidR="007426CF" w:rsidRPr="00243C89" w:rsidRDefault="007426CF" w:rsidP="00A62A61">
      <w:pPr>
        <w:pStyle w:val="FootnoteText"/>
        <w:jc w:val="both"/>
        <w:rPr>
          <w:rFonts w:ascii="Arial" w:hAnsi="Arial" w:cs="Arial"/>
          <w:sz w:val="24"/>
          <w:szCs w:val="24"/>
        </w:rPr>
      </w:pPr>
    </w:p>
    <w:p w14:paraId="0D65EAE7" w14:textId="692839BF" w:rsidR="00A62A61" w:rsidRPr="00243C89" w:rsidRDefault="00A62A61" w:rsidP="00A62A61">
      <w:pPr>
        <w:pStyle w:val="FootnoteText"/>
        <w:jc w:val="both"/>
        <w:rPr>
          <w:rFonts w:ascii="Arial" w:hAnsi="Arial" w:cs="Arial"/>
          <w:sz w:val="24"/>
          <w:szCs w:val="24"/>
        </w:rPr>
      </w:pPr>
      <w:r w:rsidRPr="00243C89">
        <w:rPr>
          <w:rStyle w:val="FootnoteReference"/>
          <w:rFonts w:ascii="Arial" w:hAnsi="Arial" w:cs="Arial"/>
          <w:sz w:val="24"/>
          <w:szCs w:val="24"/>
        </w:rPr>
        <w:footnoteRef/>
      </w:r>
      <w:r w:rsidRPr="00243C89">
        <w:rPr>
          <w:rFonts w:ascii="Arial" w:hAnsi="Arial" w:cs="Arial"/>
          <w:sz w:val="24"/>
          <w:szCs w:val="24"/>
        </w:rPr>
        <w:t xml:space="preserve"> </w:t>
      </w:r>
      <w:r w:rsidRPr="00243C89">
        <w:rPr>
          <w:rFonts w:ascii="Arial" w:hAnsi="Arial" w:cs="Arial"/>
          <w:i/>
          <w:iCs/>
          <w:sz w:val="24"/>
          <w:szCs w:val="24"/>
        </w:rPr>
        <w:t>See People v. Davis</w:t>
      </w:r>
      <w:r w:rsidR="004C0354" w:rsidRPr="00243C89">
        <w:rPr>
          <w:rFonts w:ascii="Arial" w:hAnsi="Arial" w:cs="Arial"/>
          <w:i/>
          <w:iCs/>
          <w:sz w:val="24"/>
          <w:szCs w:val="24"/>
        </w:rPr>
        <w:t xml:space="preserve"> at </w:t>
      </w:r>
      <w:r w:rsidRPr="00243C89">
        <w:rPr>
          <w:rFonts w:ascii="Arial" w:hAnsi="Arial" w:cs="Arial"/>
          <w:sz w:val="24"/>
          <w:szCs w:val="24"/>
        </w:rPr>
        <w:t>171</w:t>
      </w:r>
      <w:r w:rsidRPr="00243C89">
        <w:rPr>
          <w:rFonts w:ascii="Arial" w:hAnsi="Arial" w:cs="Arial"/>
          <w:i/>
          <w:iCs/>
          <w:sz w:val="24"/>
          <w:szCs w:val="24"/>
        </w:rPr>
        <w:t>.</w:t>
      </w:r>
      <w:r w:rsidRPr="00243C89">
        <w:rPr>
          <w:rFonts w:ascii="Arial" w:hAnsi="Arial" w:cs="Arial"/>
          <w:sz w:val="24"/>
          <w:szCs w:val="24"/>
        </w:rPr>
        <w:t xml:space="preserve">  </w:t>
      </w:r>
    </w:p>
    <w:p w14:paraId="3FBA8ECC" w14:textId="77777777" w:rsidR="00A62A61" w:rsidRDefault="00A62A61" w:rsidP="00A62A61">
      <w:pPr>
        <w:pStyle w:val="FootnoteText"/>
        <w:jc w:val="both"/>
      </w:pPr>
    </w:p>
  </w:footnote>
  <w:footnote w:id="15">
    <w:p w14:paraId="12DABFD2" w14:textId="181B162E" w:rsidR="00B36979" w:rsidRPr="0002220E" w:rsidRDefault="00B36979">
      <w:pPr>
        <w:pStyle w:val="FootnoteText"/>
        <w:rPr>
          <w:rFonts w:ascii="Arial" w:hAnsi="Arial" w:cs="Arial"/>
          <w:sz w:val="24"/>
          <w:szCs w:val="24"/>
        </w:rPr>
      </w:pPr>
      <w:r w:rsidRPr="0002220E">
        <w:rPr>
          <w:rStyle w:val="FootnoteReference"/>
          <w:rFonts w:ascii="Arial" w:hAnsi="Arial" w:cs="Arial"/>
          <w:sz w:val="24"/>
          <w:szCs w:val="24"/>
        </w:rPr>
        <w:footnoteRef/>
      </w:r>
      <w:r w:rsidRPr="0002220E">
        <w:rPr>
          <w:rFonts w:ascii="Arial" w:hAnsi="Arial" w:cs="Arial"/>
          <w:sz w:val="24"/>
          <w:szCs w:val="24"/>
        </w:rPr>
        <w:t xml:space="preserve"> Penal Law 210.30.  </w:t>
      </w:r>
    </w:p>
    <w:p w14:paraId="622E997B" w14:textId="77777777" w:rsidR="008B59F0" w:rsidRPr="0002220E" w:rsidRDefault="008B59F0">
      <w:pPr>
        <w:pStyle w:val="FootnoteText"/>
        <w:rPr>
          <w:rFonts w:ascii="Arial" w:hAnsi="Arial" w:cs="Arial"/>
          <w:sz w:val="24"/>
          <w:szCs w:val="24"/>
        </w:rPr>
      </w:pPr>
    </w:p>
  </w:footnote>
  <w:footnote w:id="16">
    <w:p w14:paraId="559D3334" w14:textId="6BB0833A" w:rsidR="00B36979" w:rsidRPr="0002220E" w:rsidRDefault="00B36979" w:rsidP="0002220E">
      <w:pPr>
        <w:pStyle w:val="FootnoteText"/>
        <w:jc w:val="both"/>
        <w:rPr>
          <w:rFonts w:ascii="Arial" w:hAnsi="Arial" w:cs="Arial"/>
          <w:sz w:val="24"/>
          <w:szCs w:val="24"/>
        </w:rPr>
      </w:pPr>
      <w:r w:rsidRPr="0002220E">
        <w:rPr>
          <w:rStyle w:val="FootnoteReference"/>
          <w:rFonts w:ascii="Arial" w:hAnsi="Arial" w:cs="Arial"/>
          <w:sz w:val="24"/>
          <w:szCs w:val="24"/>
        </w:rPr>
        <w:footnoteRef/>
      </w:r>
      <w:r w:rsidRPr="0002220E">
        <w:rPr>
          <w:rFonts w:ascii="Arial" w:hAnsi="Arial" w:cs="Arial"/>
          <w:sz w:val="24"/>
          <w:szCs w:val="24"/>
        </w:rPr>
        <w:t xml:space="preserve"> Penal Law </w:t>
      </w:r>
      <w:r w:rsidRPr="0002220E">
        <w:rPr>
          <w:rFonts w:ascii="Arial" w:hAnsi="Arial" w:cs="Arial"/>
          <w:sz w:val="24"/>
          <w:szCs w:val="24"/>
        </w:rPr>
        <w:sym w:font="WP TypographicSymbols" w:char="0027"/>
      </w:r>
      <w:r w:rsidRPr="0002220E">
        <w:rPr>
          <w:rFonts w:ascii="Arial" w:hAnsi="Arial" w:cs="Arial"/>
          <w:sz w:val="24"/>
          <w:szCs w:val="24"/>
        </w:rPr>
        <w:t xml:space="preserve"> 210.20 requires that </w:t>
      </w:r>
      <w:r w:rsidRPr="0002220E">
        <w:rPr>
          <w:rFonts w:ascii="Arial" w:hAnsi="Arial" w:cs="Arial"/>
          <w:sz w:val="24"/>
          <w:szCs w:val="24"/>
        </w:rPr>
        <w:sym w:font="WP TypographicSymbols" w:char="0041"/>
      </w:r>
      <w:r w:rsidRPr="0002220E">
        <w:rPr>
          <w:rFonts w:ascii="Arial" w:hAnsi="Arial" w:cs="Arial"/>
          <w:sz w:val="24"/>
          <w:szCs w:val="24"/>
        </w:rPr>
        <w:t>each statement was made within the jurisdiction of this state and within the period of the statute of limitations for the crime charged.</w:t>
      </w:r>
      <w:r w:rsidRPr="0002220E">
        <w:rPr>
          <w:rFonts w:ascii="Arial" w:hAnsi="Arial" w:cs="Arial"/>
          <w:sz w:val="24"/>
          <w:szCs w:val="24"/>
        </w:rPr>
        <w:sym w:font="WP TypographicSymbols" w:char="0040"/>
      </w:r>
      <w:r w:rsidRPr="0002220E">
        <w:rPr>
          <w:rFonts w:ascii="Arial" w:hAnsi="Arial" w:cs="Arial"/>
          <w:sz w:val="24"/>
          <w:szCs w:val="24"/>
        </w:rPr>
        <w:t xml:space="preserve">  The requirement that each statement was made within New York is satisfied by proving that the statement was made in a particular county of the state.  If, in a highly unusual case, a factual issue arises as to whether a particular statement was made within the statute of limitations, the date on which the statement was made should be alleged as </w:t>
      </w:r>
      <w:r w:rsidRPr="0002220E">
        <w:rPr>
          <w:rFonts w:ascii="Arial" w:hAnsi="Arial" w:cs="Arial"/>
          <w:sz w:val="24"/>
          <w:szCs w:val="24"/>
        </w:rPr>
        <w:sym w:font="WP TypographicSymbols" w:char="0041"/>
      </w:r>
      <w:r w:rsidRPr="0002220E">
        <w:rPr>
          <w:rFonts w:ascii="Arial" w:hAnsi="Arial" w:cs="Arial"/>
          <w:sz w:val="24"/>
          <w:szCs w:val="24"/>
        </w:rPr>
        <w:t>on or about but before [the date the statute of limitations expired].</w:t>
      </w:r>
    </w:p>
    <w:p w14:paraId="6DA72F78" w14:textId="77777777" w:rsidR="00695CE1" w:rsidRDefault="00695CE1">
      <w:pPr>
        <w:pStyle w:val="FootnoteText"/>
      </w:pPr>
    </w:p>
  </w:footnote>
  <w:footnote w:id="17">
    <w:p w14:paraId="16C45666" w14:textId="71E834AE" w:rsidR="0097419D" w:rsidRDefault="0097419D">
      <w:pPr>
        <w:pStyle w:val="FootnoteText"/>
      </w:pPr>
      <w:r>
        <w:rPr>
          <w:rStyle w:val="FootnoteReference"/>
        </w:rPr>
        <w:footnoteRef/>
      </w:r>
      <w:r>
        <w:t xml:space="preserve"> </w:t>
      </w:r>
      <w:r w:rsidR="009A60A2">
        <w:t xml:space="preserve"> </w:t>
      </w:r>
      <w:r w:rsidR="009A60A2" w:rsidRPr="009A60A2">
        <w:rPr>
          <w:rFonts w:ascii="Arial" w:hAnsi="Arial" w:cs="Arial"/>
          <w:i/>
          <w:iCs/>
          <w:sz w:val="24"/>
          <w:szCs w:val="24"/>
        </w:rPr>
        <w:t>S</w:t>
      </w:r>
      <w:r w:rsidRPr="009A60A2">
        <w:rPr>
          <w:rFonts w:ascii="Arial" w:hAnsi="Arial" w:cs="Arial"/>
          <w:i/>
          <w:iCs/>
          <w:sz w:val="24"/>
          <w:szCs w:val="24"/>
        </w:rPr>
        <w:t xml:space="preserve">ee </w:t>
      </w:r>
      <w:r w:rsidRPr="009A60A2">
        <w:rPr>
          <w:rFonts w:ascii="Arial" w:hAnsi="Arial" w:cs="Arial"/>
          <w:sz w:val="24"/>
          <w:szCs w:val="24"/>
        </w:rPr>
        <w:t>footnote 16.</w:t>
      </w:r>
    </w:p>
  </w:footnote>
  <w:footnote w:id="18">
    <w:p w14:paraId="42446549" w14:textId="5A446D4C" w:rsidR="00AE7B9B" w:rsidRDefault="00AE7B9B">
      <w:pPr>
        <w:pStyle w:val="FootnoteText"/>
      </w:pPr>
      <w:r>
        <w:rPr>
          <w:rStyle w:val="FootnoteReference"/>
        </w:rPr>
        <w:footnoteRef/>
      </w:r>
      <w:r>
        <w:t xml:space="preserve"> </w:t>
      </w:r>
      <w:r w:rsidRPr="001C47DF">
        <w:rPr>
          <w:rFonts w:ascii="Arial" w:hAnsi="Arial" w:cs="Arial"/>
        </w:rPr>
        <w:t>Penal Law 210.25.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F286C"/>
    <w:multiLevelType w:val="hybridMultilevel"/>
    <w:tmpl w:val="54106200"/>
    <w:lvl w:ilvl="0" w:tplc="0FEE6568">
      <w:start w:val="1"/>
      <w:numFmt w:val="decimal"/>
      <w:lvlText w:val="%1."/>
      <w:lvlJc w:val="left"/>
      <w:pPr>
        <w:ind w:left="1440" w:hanging="72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3B"/>
    <w:rsid w:val="0000128F"/>
    <w:rsid w:val="0000319F"/>
    <w:rsid w:val="00006DF9"/>
    <w:rsid w:val="0001031C"/>
    <w:rsid w:val="000162C8"/>
    <w:rsid w:val="00021328"/>
    <w:rsid w:val="000220F5"/>
    <w:rsid w:val="0002220E"/>
    <w:rsid w:val="00025C74"/>
    <w:rsid w:val="00030CF6"/>
    <w:rsid w:val="000344D9"/>
    <w:rsid w:val="00037C5E"/>
    <w:rsid w:val="00041E78"/>
    <w:rsid w:val="00044E25"/>
    <w:rsid w:val="000477B8"/>
    <w:rsid w:val="00047FB3"/>
    <w:rsid w:val="00050C0C"/>
    <w:rsid w:val="0005192C"/>
    <w:rsid w:val="00052564"/>
    <w:rsid w:val="00052E3E"/>
    <w:rsid w:val="0005473D"/>
    <w:rsid w:val="00055987"/>
    <w:rsid w:val="00056E3E"/>
    <w:rsid w:val="00056FCE"/>
    <w:rsid w:val="0006264A"/>
    <w:rsid w:val="000713F1"/>
    <w:rsid w:val="0007419D"/>
    <w:rsid w:val="0007481E"/>
    <w:rsid w:val="00081DA7"/>
    <w:rsid w:val="00081DE4"/>
    <w:rsid w:val="000842FE"/>
    <w:rsid w:val="000905B3"/>
    <w:rsid w:val="00091675"/>
    <w:rsid w:val="0009180D"/>
    <w:rsid w:val="000A0B2D"/>
    <w:rsid w:val="000A651E"/>
    <w:rsid w:val="000B0289"/>
    <w:rsid w:val="000C0EBA"/>
    <w:rsid w:val="000C29FD"/>
    <w:rsid w:val="000C75AC"/>
    <w:rsid w:val="000C7E70"/>
    <w:rsid w:val="000D6FCE"/>
    <w:rsid w:val="000F14C8"/>
    <w:rsid w:val="000F173B"/>
    <w:rsid w:val="001003A8"/>
    <w:rsid w:val="001069AA"/>
    <w:rsid w:val="001147A5"/>
    <w:rsid w:val="0011584A"/>
    <w:rsid w:val="00130A34"/>
    <w:rsid w:val="00137D52"/>
    <w:rsid w:val="0014125F"/>
    <w:rsid w:val="0015099D"/>
    <w:rsid w:val="00152F2B"/>
    <w:rsid w:val="00155C2A"/>
    <w:rsid w:val="00160071"/>
    <w:rsid w:val="00164842"/>
    <w:rsid w:val="001657C6"/>
    <w:rsid w:val="00167052"/>
    <w:rsid w:val="00171A56"/>
    <w:rsid w:val="00174F03"/>
    <w:rsid w:val="001831D5"/>
    <w:rsid w:val="00194651"/>
    <w:rsid w:val="001A2E6D"/>
    <w:rsid w:val="001A6977"/>
    <w:rsid w:val="001B7D24"/>
    <w:rsid w:val="001C12AD"/>
    <w:rsid w:val="001C47DF"/>
    <w:rsid w:val="001C5A87"/>
    <w:rsid w:val="001C7B39"/>
    <w:rsid w:val="001D05E0"/>
    <w:rsid w:val="001D1CEC"/>
    <w:rsid w:val="001D30DD"/>
    <w:rsid w:val="001D462B"/>
    <w:rsid w:val="001D7D4E"/>
    <w:rsid w:val="001E3D51"/>
    <w:rsid w:val="001F0592"/>
    <w:rsid w:val="001F1F43"/>
    <w:rsid w:val="001F408A"/>
    <w:rsid w:val="001F6369"/>
    <w:rsid w:val="00202B9B"/>
    <w:rsid w:val="0020379B"/>
    <w:rsid w:val="002107F2"/>
    <w:rsid w:val="00212CF7"/>
    <w:rsid w:val="00213886"/>
    <w:rsid w:val="0021409C"/>
    <w:rsid w:val="00217270"/>
    <w:rsid w:val="00220118"/>
    <w:rsid w:val="0022103D"/>
    <w:rsid w:val="00231D44"/>
    <w:rsid w:val="00234611"/>
    <w:rsid w:val="00234CB6"/>
    <w:rsid w:val="00234DAE"/>
    <w:rsid w:val="002431CA"/>
    <w:rsid w:val="00243C89"/>
    <w:rsid w:val="00244EB9"/>
    <w:rsid w:val="0024699C"/>
    <w:rsid w:val="00254B9D"/>
    <w:rsid w:val="00257D16"/>
    <w:rsid w:val="002618AC"/>
    <w:rsid w:val="002648DA"/>
    <w:rsid w:val="00265887"/>
    <w:rsid w:val="002818CB"/>
    <w:rsid w:val="00283A57"/>
    <w:rsid w:val="00283F6C"/>
    <w:rsid w:val="002974AE"/>
    <w:rsid w:val="002A31C1"/>
    <w:rsid w:val="002A3BF4"/>
    <w:rsid w:val="002A4454"/>
    <w:rsid w:val="002A4A36"/>
    <w:rsid w:val="002B30C6"/>
    <w:rsid w:val="002B633D"/>
    <w:rsid w:val="002B69E4"/>
    <w:rsid w:val="002B7C07"/>
    <w:rsid w:val="002C1938"/>
    <w:rsid w:val="002C28E5"/>
    <w:rsid w:val="002C5D08"/>
    <w:rsid w:val="002D3841"/>
    <w:rsid w:val="002D54CB"/>
    <w:rsid w:val="002D5B6E"/>
    <w:rsid w:val="002E6C71"/>
    <w:rsid w:val="002E79A5"/>
    <w:rsid w:val="002F6666"/>
    <w:rsid w:val="002F7EA5"/>
    <w:rsid w:val="00301A7D"/>
    <w:rsid w:val="00306724"/>
    <w:rsid w:val="00310987"/>
    <w:rsid w:val="00311F2B"/>
    <w:rsid w:val="00313A6D"/>
    <w:rsid w:val="00314DC9"/>
    <w:rsid w:val="0031608B"/>
    <w:rsid w:val="00317FFD"/>
    <w:rsid w:val="003215B6"/>
    <w:rsid w:val="00322E6C"/>
    <w:rsid w:val="0032507A"/>
    <w:rsid w:val="00332C64"/>
    <w:rsid w:val="00334E55"/>
    <w:rsid w:val="003372C6"/>
    <w:rsid w:val="0035049A"/>
    <w:rsid w:val="00352118"/>
    <w:rsid w:val="00354352"/>
    <w:rsid w:val="0035456D"/>
    <w:rsid w:val="00356202"/>
    <w:rsid w:val="00370957"/>
    <w:rsid w:val="00383040"/>
    <w:rsid w:val="00384211"/>
    <w:rsid w:val="00384726"/>
    <w:rsid w:val="003862A8"/>
    <w:rsid w:val="00386E72"/>
    <w:rsid w:val="00393A39"/>
    <w:rsid w:val="00394ED8"/>
    <w:rsid w:val="00397FB2"/>
    <w:rsid w:val="003A04F7"/>
    <w:rsid w:val="003A1BE1"/>
    <w:rsid w:val="003A7D12"/>
    <w:rsid w:val="003D0F64"/>
    <w:rsid w:val="003E247C"/>
    <w:rsid w:val="003E31F0"/>
    <w:rsid w:val="003E4374"/>
    <w:rsid w:val="003E6DB9"/>
    <w:rsid w:val="003F2590"/>
    <w:rsid w:val="003F5D23"/>
    <w:rsid w:val="003F7235"/>
    <w:rsid w:val="003F7670"/>
    <w:rsid w:val="00405A45"/>
    <w:rsid w:val="004104C4"/>
    <w:rsid w:val="004170C0"/>
    <w:rsid w:val="004177AF"/>
    <w:rsid w:val="004223A2"/>
    <w:rsid w:val="00422A9D"/>
    <w:rsid w:val="00424F67"/>
    <w:rsid w:val="004275BD"/>
    <w:rsid w:val="00431D67"/>
    <w:rsid w:val="004328A3"/>
    <w:rsid w:val="00434785"/>
    <w:rsid w:val="00434B88"/>
    <w:rsid w:val="00445DBF"/>
    <w:rsid w:val="00446C35"/>
    <w:rsid w:val="00453A32"/>
    <w:rsid w:val="00454EE0"/>
    <w:rsid w:val="00456D80"/>
    <w:rsid w:val="0046062B"/>
    <w:rsid w:val="00463E37"/>
    <w:rsid w:val="0046656D"/>
    <w:rsid w:val="004723C3"/>
    <w:rsid w:val="004723E1"/>
    <w:rsid w:val="00473F25"/>
    <w:rsid w:val="00476523"/>
    <w:rsid w:val="004900DF"/>
    <w:rsid w:val="0049031E"/>
    <w:rsid w:val="00491719"/>
    <w:rsid w:val="004925B2"/>
    <w:rsid w:val="00493991"/>
    <w:rsid w:val="00497359"/>
    <w:rsid w:val="004A3DE1"/>
    <w:rsid w:val="004A5D11"/>
    <w:rsid w:val="004B08F0"/>
    <w:rsid w:val="004B0EBA"/>
    <w:rsid w:val="004B1C40"/>
    <w:rsid w:val="004C0354"/>
    <w:rsid w:val="004C054D"/>
    <w:rsid w:val="004C0922"/>
    <w:rsid w:val="004C15EE"/>
    <w:rsid w:val="004C1A5B"/>
    <w:rsid w:val="004C22DF"/>
    <w:rsid w:val="004C2F21"/>
    <w:rsid w:val="004C39DA"/>
    <w:rsid w:val="004C43DC"/>
    <w:rsid w:val="004C52D4"/>
    <w:rsid w:val="004C666C"/>
    <w:rsid w:val="004D118A"/>
    <w:rsid w:val="004D73D5"/>
    <w:rsid w:val="004E2BB0"/>
    <w:rsid w:val="004E5E11"/>
    <w:rsid w:val="0050386B"/>
    <w:rsid w:val="005067E6"/>
    <w:rsid w:val="00506B6D"/>
    <w:rsid w:val="00516198"/>
    <w:rsid w:val="00516B9F"/>
    <w:rsid w:val="0052131F"/>
    <w:rsid w:val="00524198"/>
    <w:rsid w:val="00526CE4"/>
    <w:rsid w:val="00531C08"/>
    <w:rsid w:val="00532D36"/>
    <w:rsid w:val="00535E42"/>
    <w:rsid w:val="005427A4"/>
    <w:rsid w:val="00542AFC"/>
    <w:rsid w:val="005438A1"/>
    <w:rsid w:val="0054418C"/>
    <w:rsid w:val="00547507"/>
    <w:rsid w:val="0055086E"/>
    <w:rsid w:val="00550945"/>
    <w:rsid w:val="005564A7"/>
    <w:rsid w:val="0056007E"/>
    <w:rsid w:val="005624A2"/>
    <w:rsid w:val="00562AEE"/>
    <w:rsid w:val="00566147"/>
    <w:rsid w:val="00566CC9"/>
    <w:rsid w:val="00567717"/>
    <w:rsid w:val="005712E1"/>
    <w:rsid w:val="00576164"/>
    <w:rsid w:val="00577837"/>
    <w:rsid w:val="0058299D"/>
    <w:rsid w:val="00583172"/>
    <w:rsid w:val="00584A82"/>
    <w:rsid w:val="005853D9"/>
    <w:rsid w:val="005A3AC9"/>
    <w:rsid w:val="005A4FCC"/>
    <w:rsid w:val="005B1828"/>
    <w:rsid w:val="005B2A3F"/>
    <w:rsid w:val="005B5216"/>
    <w:rsid w:val="005B5D11"/>
    <w:rsid w:val="005B758E"/>
    <w:rsid w:val="005D65E2"/>
    <w:rsid w:val="005E0F3B"/>
    <w:rsid w:val="005E1AF7"/>
    <w:rsid w:val="005E77F0"/>
    <w:rsid w:val="005F4DAE"/>
    <w:rsid w:val="005F4E8C"/>
    <w:rsid w:val="005F520E"/>
    <w:rsid w:val="005F5A0B"/>
    <w:rsid w:val="00604C3C"/>
    <w:rsid w:val="00604CC1"/>
    <w:rsid w:val="0060698C"/>
    <w:rsid w:val="00612187"/>
    <w:rsid w:val="00614413"/>
    <w:rsid w:val="00621F6D"/>
    <w:rsid w:val="006246C8"/>
    <w:rsid w:val="00625ECC"/>
    <w:rsid w:val="006321C3"/>
    <w:rsid w:val="00640478"/>
    <w:rsid w:val="0064114D"/>
    <w:rsid w:val="00644152"/>
    <w:rsid w:val="00644936"/>
    <w:rsid w:val="00651E33"/>
    <w:rsid w:val="00654C90"/>
    <w:rsid w:val="006567EF"/>
    <w:rsid w:val="00663993"/>
    <w:rsid w:val="00673389"/>
    <w:rsid w:val="0067396E"/>
    <w:rsid w:val="00676929"/>
    <w:rsid w:val="006773F0"/>
    <w:rsid w:val="00684BCA"/>
    <w:rsid w:val="00691E92"/>
    <w:rsid w:val="00692902"/>
    <w:rsid w:val="00695CE1"/>
    <w:rsid w:val="006A5094"/>
    <w:rsid w:val="006A5480"/>
    <w:rsid w:val="006A5606"/>
    <w:rsid w:val="006A72B0"/>
    <w:rsid w:val="006A7CDF"/>
    <w:rsid w:val="006B44D4"/>
    <w:rsid w:val="006B5726"/>
    <w:rsid w:val="006B5E24"/>
    <w:rsid w:val="006C05A7"/>
    <w:rsid w:val="006C1EC2"/>
    <w:rsid w:val="006C4303"/>
    <w:rsid w:val="006C44AB"/>
    <w:rsid w:val="006C737E"/>
    <w:rsid w:val="006D0EB6"/>
    <w:rsid w:val="006D16E5"/>
    <w:rsid w:val="006D2035"/>
    <w:rsid w:val="006D7FD8"/>
    <w:rsid w:val="006F43B4"/>
    <w:rsid w:val="00701204"/>
    <w:rsid w:val="00703306"/>
    <w:rsid w:val="0070372C"/>
    <w:rsid w:val="00706D8F"/>
    <w:rsid w:val="00715B6F"/>
    <w:rsid w:val="00717A99"/>
    <w:rsid w:val="0072465F"/>
    <w:rsid w:val="007373C9"/>
    <w:rsid w:val="0074184D"/>
    <w:rsid w:val="007426CF"/>
    <w:rsid w:val="00746ACC"/>
    <w:rsid w:val="00747DFF"/>
    <w:rsid w:val="007553FB"/>
    <w:rsid w:val="00755586"/>
    <w:rsid w:val="00756A92"/>
    <w:rsid w:val="007615F2"/>
    <w:rsid w:val="0076230B"/>
    <w:rsid w:val="00762DA8"/>
    <w:rsid w:val="007633E7"/>
    <w:rsid w:val="00765263"/>
    <w:rsid w:val="007668AE"/>
    <w:rsid w:val="007757E2"/>
    <w:rsid w:val="00776BA9"/>
    <w:rsid w:val="0077791E"/>
    <w:rsid w:val="007802C5"/>
    <w:rsid w:val="00784539"/>
    <w:rsid w:val="00784AEB"/>
    <w:rsid w:val="0078730E"/>
    <w:rsid w:val="00787A19"/>
    <w:rsid w:val="00787A51"/>
    <w:rsid w:val="00793BFA"/>
    <w:rsid w:val="00793EA8"/>
    <w:rsid w:val="00794432"/>
    <w:rsid w:val="00797A48"/>
    <w:rsid w:val="007A289C"/>
    <w:rsid w:val="007B12AB"/>
    <w:rsid w:val="007B2BB4"/>
    <w:rsid w:val="007B3A17"/>
    <w:rsid w:val="007B6E26"/>
    <w:rsid w:val="007C0082"/>
    <w:rsid w:val="007C035D"/>
    <w:rsid w:val="007C2112"/>
    <w:rsid w:val="007C2588"/>
    <w:rsid w:val="007C2B9C"/>
    <w:rsid w:val="007C4104"/>
    <w:rsid w:val="007C5418"/>
    <w:rsid w:val="007D00A1"/>
    <w:rsid w:val="007D079E"/>
    <w:rsid w:val="007E0DE6"/>
    <w:rsid w:val="007F058F"/>
    <w:rsid w:val="007F1058"/>
    <w:rsid w:val="007F2AA9"/>
    <w:rsid w:val="007F5A7D"/>
    <w:rsid w:val="007F630A"/>
    <w:rsid w:val="0080241E"/>
    <w:rsid w:val="0080244F"/>
    <w:rsid w:val="008063EB"/>
    <w:rsid w:val="00807B5B"/>
    <w:rsid w:val="0081207B"/>
    <w:rsid w:val="00814C2B"/>
    <w:rsid w:val="00817C4B"/>
    <w:rsid w:val="00820558"/>
    <w:rsid w:val="00826079"/>
    <w:rsid w:val="00826714"/>
    <w:rsid w:val="00826879"/>
    <w:rsid w:val="00827A3F"/>
    <w:rsid w:val="008335FB"/>
    <w:rsid w:val="008345F2"/>
    <w:rsid w:val="00836DA3"/>
    <w:rsid w:val="00840403"/>
    <w:rsid w:val="008418B0"/>
    <w:rsid w:val="008425AF"/>
    <w:rsid w:val="008440CD"/>
    <w:rsid w:val="00845D14"/>
    <w:rsid w:val="0084773A"/>
    <w:rsid w:val="008509B0"/>
    <w:rsid w:val="0085171E"/>
    <w:rsid w:val="00851EBC"/>
    <w:rsid w:val="00852EB5"/>
    <w:rsid w:val="00862EAD"/>
    <w:rsid w:val="00863008"/>
    <w:rsid w:val="008665DF"/>
    <w:rsid w:val="00872771"/>
    <w:rsid w:val="00874CED"/>
    <w:rsid w:val="00877F47"/>
    <w:rsid w:val="00883176"/>
    <w:rsid w:val="008875CF"/>
    <w:rsid w:val="00887F38"/>
    <w:rsid w:val="00892295"/>
    <w:rsid w:val="00892839"/>
    <w:rsid w:val="0089430A"/>
    <w:rsid w:val="008946A5"/>
    <w:rsid w:val="0089594C"/>
    <w:rsid w:val="00896412"/>
    <w:rsid w:val="008A4DC2"/>
    <w:rsid w:val="008B0A48"/>
    <w:rsid w:val="008B59F0"/>
    <w:rsid w:val="008C6CF9"/>
    <w:rsid w:val="008C7D52"/>
    <w:rsid w:val="008D36CE"/>
    <w:rsid w:val="008D4528"/>
    <w:rsid w:val="008D4901"/>
    <w:rsid w:val="008D5E0E"/>
    <w:rsid w:val="008E385A"/>
    <w:rsid w:val="008E6EC0"/>
    <w:rsid w:val="008E7BDB"/>
    <w:rsid w:val="0090601D"/>
    <w:rsid w:val="00906D5E"/>
    <w:rsid w:val="00910373"/>
    <w:rsid w:val="00914670"/>
    <w:rsid w:val="00916E63"/>
    <w:rsid w:val="00920FE4"/>
    <w:rsid w:val="00921DBF"/>
    <w:rsid w:val="00922DB9"/>
    <w:rsid w:val="0092437F"/>
    <w:rsid w:val="0093046F"/>
    <w:rsid w:val="00931515"/>
    <w:rsid w:val="009349EC"/>
    <w:rsid w:val="00934B99"/>
    <w:rsid w:val="00935D93"/>
    <w:rsid w:val="00937483"/>
    <w:rsid w:val="00940B50"/>
    <w:rsid w:val="009411DA"/>
    <w:rsid w:val="00941FAF"/>
    <w:rsid w:val="00944758"/>
    <w:rsid w:val="009452D1"/>
    <w:rsid w:val="009477F9"/>
    <w:rsid w:val="00952CFC"/>
    <w:rsid w:val="009609EF"/>
    <w:rsid w:val="009634A7"/>
    <w:rsid w:val="009713E9"/>
    <w:rsid w:val="0097419D"/>
    <w:rsid w:val="00974782"/>
    <w:rsid w:val="00974838"/>
    <w:rsid w:val="009748FC"/>
    <w:rsid w:val="00975B85"/>
    <w:rsid w:val="00976812"/>
    <w:rsid w:val="00980F6E"/>
    <w:rsid w:val="00990E71"/>
    <w:rsid w:val="00992F39"/>
    <w:rsid w:val="00997BF2"/>
    <w:rsid w:val="009A0037"/>
    <w:rsid w:val="009A241A"/>
    <w:rsid w:val="009A4AB5"/>
    <w:rsid w:val="009A60A2"/>
    <w:rsid w:val="009A613B"/>
    <w:rsid w:val="009B07A6"/>
    <w:rsid w:val="009B1E4A"/>
    <w:rsid w:val="009B37BF"/>
    <w:rsid w:val="009B4DB1"/>
    <w:rsid w:val="009B77C0"/>
    <w:rsid w:val="009D061B"/>
    <w:rsid w:val="009D160F"/>
    <w:rsid w:val="009D1D19"/>
    <w:rsid w:val="009D6B3B"/>
    <w:rsid w:val="009D7DA5"/>
    <w:rsid w:val="009D7E89"/>
    <w:rsid w:val="009E0448"/>
    <w:rsid w:val="009E2CE4"/>
    <w:rsid w:val="009E302F"/>
    <w:rsid w:val="009E5FED"/>
    <w:rsid w:val="009F0478"/>
    <w:rsid w:val="009F175B"/>
    <w:rsid w:val="00A02E50"/>
    <w:rsid w:val="00A11768"/>
    <w:rsid w:val="00A2208D"/>
    <w:rsid w:val="00A2320D"/>
    <w:rsid w:val="00A26907"/>
    <w:rsid w:val="00A34F72"/>
    <w:rsid w:val="00A35BB4"/>
    <w:rsid w:val="00A37242"/>
    <w:rsid w:val="00A43B6B"/>
    <w:rsid w:val="00A45AAD"/>
    <w:rsid w:val="00A51AD5"/>
    <w:rsid w:val="00A5200C"/>
    <w:rsid w:val="00A53BA7"/>
    <w:rsid w:val="00A551D3"/>
    <w:rsid w:val="00A61D43"/>
    <w:rsid w:val="00A62A61"/>
    <w:rsid w:val="00A71BB6"/>
    <w:rsid w:val="00A73D42"/>
    <w:rsid w:val="00A74DDB"/>
    <w:rsid w:val="00A763B5"/>
    <w:rsid w:val="00A8149E"/>
    <w:rsid w:val="00A8179F"/>
    <w:rsid w:val="00A81AA1"/>
    <w:rsid w:val="00A853F7"/>
    <w:rsid w:val="00A905C1"/>
    <w:rsid w:val="00A92893"/>
    <w:rsid w:val="00A951DE"/>
    <w:rsid w:val="00A95235"/>
    <w:rsid w:val="00A953BE"/>
    <w:rsid w:val="00A974AC"/>
    <w:rsid w:val="00AC11D2"/>
    <w:rsid w:val="00AC2AE6"/>
    <w:rsid w:val="00AC4F55"/>
    <w:rsid w:val="00AD33B0"/>
    <w:rsid w:val="00AE7B9B"/>
    <w:rsid w:val="00AF1C7A"/>
    <w:rsid w:val="00AF336B"/>
    <w:rsid w:val="00AF3CB9"/>
    <w:rsid w:val="00AF50B9"/>
    <w:rsid w:val="00AF69AF"/>
    <w:rsid w:val="00AF76DE"/>
    <w:rsid w:val="00AF76F9"/>
    <w:rsid w:val="00AF7A77"/>
    <w:rsid w:val="00B01144"/>
    <w:rsid w:val="00B05A8E"/>
    <w:rsid w:val="00B10552"/>
    <w:rsid w:val="00B12BC2"/>
    <w:rsid w:val="00B12EC9"/>
    <w:rsid w:val="00B20C2F"/>
    <w:rsid w:val="00B215D5"/>
    <w:rsid w:val="00B23909"/>
    <w:rsid w:val="00B24D88"/>
    <w:rsid w:val="00B265C5"/>
    <w:rsid w:val="00B3630E"/>
    <w:rsid w:val="00B36979"/>
    <w:rsid w:val="00B37D2D"/>
    <w:rsid w:val="00B41FED"/>
    <w:rsid w:val="00B44B29"/>
    <w:rsid w:val="00B53AB6"/>
    <w:rsid w:val="00B56EDD"/>
    <w:rsid w:val="00B6007A"/>
    <w:rsid w:val="00B607F0"/>
    <w:rsid w:val="00B613E1"/>
    <w:rsid w:val="00B62A70"/>
    <w:rsid w:val="00B63D88"/>
    <w:rsid w:val="00B64D2E"/>
    <w:rsid w:val="00B70A99"/>
    <w:rsid w:val="00B70D0A"/>
    <w:rsid w:val="00B7436F"/>
    <w:rsid w:val="00B76418"/>
    <w:rsid w:val="00B765A7"/>
    <w:rsid w:val="00B77A89"/>
    <w:rsid w:val="00B8044C"/>
    <w:rsid w:val="00B826FB"/>
    <w:rsid w:val="00B83878"/>
    <w:rsid w:val="00B91A2C"/>
    <w:rsid w:val="00B920E8"/>
    <w:rsid w:val="00BA27C1"/>
    <w:rsid w:val="00BA3704"/>
    <w:rsid w:val="00BB5648"/>
    <w:rsid w:val="00BB63CE"/>
    <w:rsid w:val="00BD3BCF"/>
    <w:rsid w:val="00BE3D7C"/>
    <w:rsid w:val="00BF0663"/>
    <w:rsid w:val="00BF3657"/>
    <w:rsid w:val="00BF69D8"/>
    <w:rsid w:val="00C04482"/>
    <w:rsid w:val="00C0502B"/>
    <w:rsid w:val="00C061AF"/>
    <w:rsid w:val="00C068A2"/>
    <w:rsid w:val="00C12341"/>
    <w:rsid w:val="00C12384"/>
    <w:rsid w:val="00C142CE"/>
    <w:rsid w:val="00C14497"/>
    <w:rsid w:val="00C16077"/>
    <w:rsid w:val="00C16ED6"/>
    <w:rsid w:val="00C17D3B"/>
    <w:rsid w:val="00C24255"/>
    <w:rsid w:val="00C320A1"/>
    <w:rsid w:val="00C35E09"/>
    <w:rsid w:val="00C40689"/>
    <w:rsid w:val="00C418B9"/>
    <w:rsid w:val="00C55BBA"/>
    <w:rsid w:val="00C63A42"/>
    <w:rsid w:val="00C64C18"/>
    <w:rsid w:val="00C67790"/>
    <w:rsid w:val="00C7093C"/>
    <w:rsid w:val="00C7236A"/>
    <w:rsid w:val="00C752BA"/>
    <w:rsid w:val="00C8041D"/>
    <w:rsid w:val="00C80473"/>
    <w:rsid w:val="00C80703"/>
    <w:rsid w:val="00C8070B"/>
    <w:rsid w:val="00C81046"/>
    <w:rsid w:val="00C84ADD"/>
    <w:rsid w:val="00C853D8"/>
    <w:rsid w:val="00C87315"/>
    <w:rsid w:val="00C94108"/>
    <w:rsid w:val="00C94C08"/>
    <w:rsid w:val="00C95E17"/>
    <w:rsid w:val="00CA5643"/>
    <w:rsid w:val="00CA63E3"/>
    <w:rsid w:val="00CC222D"/>
    <w:rsid w:val="00CC354C"/>
    <w:rsid w:val="00CC6700"/>
    <w:rsid w:val="00CD17EC"/>
    <w:rsid w:val="00CD27C0"/>
    <w:rsid w:val="00CD61A1"/>
    <w:rsid w:val="00CE01D6"/>
    <w:rsid w:val="00CE170F"/>
    <w:rsid w:val="00CE708C"/>
    <w:rsid w:val="00CF2551"/>
    <w:rsid w:val="00CF27B8"/>
    <w:rsid w:val="00CF2C69"/>
    <w:rsid w:val="00CF6428"/>
    <w:rsid w:val="00CF6FEF"/>
    <w:rsid w:val="00CF7D63"/>
    <w:rsid w:val="00D0005E"/>
    <w:rsid w:val="00D01C54"/>
    <w:rsid w:val="00D03ADD"/>
    <w:rsid w:val="00D05560"/>
    <w:rsid w:val="00D075C1"/>
    <w:rsid w:val="00D079F5"/>
    <w:rsid w:val="00D10CD0"/>
    <w:rsid w:val="00D14E3F"/>
    <w:rsid w:val="00D15537"/>
    <w:rsid w:val="00D159EC"/>
    <w:rsid w:val="00D20F38"/>
    <w:rsid w:val="00D301EB"/>
    <w:rsid w:val="00D30441"/>
    <w:rsid w:val="00D343A1"/>
    <w:rsid w:val="00D345C6"/>
    <w:rsid w:val="00D40381"/>
    <w:rsid w:val="00D41432"/>
    <w:rsid w:val="00D42348"/>
    <w:rsid w:val="00D42C13"/>
    <w:rsid w:val="00D4617E"/>
    <w:rsid w:val="00D46621"/>
    <w:rsid w:val="00D5200E"/>
    <w:rsid w:val="00D527ED"/>
    <w:rsid w:val="00D5394C"/>
    <w:rsid w:val="00D56869"/>
    <w:rsid w:val="00D56F2A"/>
    <w:rsid w:val="00D613D3"/>
    <w:rsid w:val="00D62BEB"/>
    <w:rsid w:val="00D72147"/>
    <w:rsid w:val="00D73DBB"/>
    <w:rsid w:val="00D75F0F"/>
    <w:rsid w:val="00D76E3D"/>
    <w:rsid w:val="00D8649F"/>
    <w:rsid w:val="00D90355"/>
    <w:rsid w:val="00D925E0"/>
    <w:rsid w:val="00D93AF7"/>
    <w:rsid w:val="00D94F1A"/>
    <w:rsid w:val="00DA54DB"/>
    <w:rsid w:val="00DA792B"/>
    <w:rsid w:val="00DB0047"/>
    <w:rsid w:val="00DB0C60"/>
    <w:rsid w:val="00DB72BA"/>
    <w:rsid w:val="00DC19CD"/>
    <w:rsid w:val="00DC2DE0"/>
    <w:rsid w:val="00DC4AE9"/>
    <w:rsid w:val="00DC5831"/>
    <w:rsid w:val="00DC6D04"/>
    <w:rsid w:val="00DE0C26"/>
    <w:rsid w:val="00DE2356"/>
    <w:rsid w:val="00DE5A65"/>
    <w:rsid w:val="00DF0AF9"/>
    <w:rsid w:val="00E00615"/>
    <w:rsid w:val="00E034BF"/>
    <w:rsid w:val="00E0582A"/>
    <w:rsid w:val="00E05CF0"/>
    <w:rsid w:val="00E05EDD"/>
    <w:rsid w:val="00E0631D"/>
    <w:rsid w:val="00E07C47"/>
    <w:rsid w:val="00E20929"/>
    <w:rsid w:val="00E22B92"/>
    <w:rsid w:val="00E2377F"/>
    <w:rsid w:val="00E3618C"/>
    <w:rsid w:val="00E41259"/>
    <w:rsid w:val="00E41A5D"/>
    <w:rsid w:val="00E440B1"/>
    <w:rsid w:val="00E4702C"/>
    <w:rsid w:val="00E52224"/>
    <w:rsid w:val="00E531F2"/>
    <w:rsid w:val="00E545D9"/>
    <w:rsid w:val="00E559A2"/>
    <w:rsid w:val="00E56897"/>
    <w:rsid w:val="00E568DA"/>
    <w:rsid w:val="00E56FCF"/>
    <w:rsid w:val="00E575F7"/>
    <w:rsid w:val="00E57DB0"/>
    <w:rsid w:val="00E60443"/>
    <w:rsid w:val="00E66111"/>
    <w:rsid w:val="00E75418"/>
    <w:rsid w:val="00E77E69"/>
    <w:rsid w:val="00E80146"/>
    <w:rsid w:val="00E92254"/>
    <w:rsid w:val="00E94434"/>
    <w:rsid w:val="00E94881"/>
    <w:rsid w:val="00EA0D15"/>
    <w:rsid w:val="00EA4C1E"/>
    <w:rsid w:val="00EA5B7E"/>
    <w:rsid w:val="00EB0585"/>
    <w:rsid w:val="00EB1E41"/>
    <w:rsid w:val="00EB5901"/>
    <w:rsid w:val="00EC253F"/>
    <w:rsid w:val="00EC7301"/>
    <w:rsid w:val="00EC779C"/>
    <w:rsid w:val="00ED39FF"/>
    <w:rsid w:val="00ED5BF9"/>
    <w:rsid w:val="00EE16AF"/>
    <w:rsid w:val="00EF2383"/>
    <w:rsid w:val="00EF54F9"/>
    <w:rsid w:val="00F019D6"/>
    <w:rsid w:val="00F06698"/>
    <w:rsid w:val="00F06F26"/>
    <w:rsid w:val="00F12B6C"/>
    <w:rsid w:val="00F2157F"/>
    <w:rsid w:val="00F2748B"/>
    <w:rsid w:val="00F2781C"/>
    <w:rsid w:val="00F30338"/>
    <w:rsid w:val="00F31548"/>
    <w:rsid w:val="00F354AE"/>
    <w:rsid w:val="00F41D2B"/>
    <w:rsid w:val="00F46DC7"/>
    <w:rsid w:val="00F476F7"/>
    <w:rsid w:val="00F52A18"/>
    <w:rsid w:val="00F5329D"/>
    <w:rsid w:val="00F56F0A"/>
    <w:rsid w:val="00F65F86"/>
    <w:rsid w:val="00F67D00"/>
    <w:rsid w:val="00F70DDC"/>
    <w:rsid w:val="00F7133B"/>
    <w:rsid w:val="00F72002"/>
    <w:rsid w:val="00F809FD"/>
    <w:rsid w:val="00F84CD0"/>
    <w:rsid w:val="00F8539A"/>
    <w:rsid w:val="00F90B70"/>
    <w:rsid w:val="00FA2FCE"/>
    <w:rsid w:val="00FB7EAC"/>
    <w:rsid w:val="00FD0DD7"/>
    <w:rsid w:val="00FD4A9B"/>
    <w:rsid w:val="00FD5692"/>
    <w:rsid w:val="00FE3BA6"/>
    <w:rsid w:val="00FF24A5"/>
    <w:rsid w:val="00FF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AC7D"/>
  <w15:chartTrackingRefBased/>
  <w15:docId w15:val="{B7C79972-08FB-4734-B946-E402E1DC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80"/>
    <w:pPr>
      <w:ind w:left="720"/>
      <w:contextualSpacing/>
    </w:pPr>
  </w:style>
  <w:style w:type="character" w:styleId="FootnoteReference">
    <w:name w:val="footnote reference"/>
    <w:uiPriority w:val="99"/>
    <w:rsid w:val="00CD27C0"/>
  </w:style>
  <w:style w:type="paragraph" w:styleId="FootnoteText">
    <w:name w:val="footnote text"/>
    <w:basedOn w:val="Normal"/>
    <w:link w:val="FootnoteTextChar"/>
    <w:uiPriority w:val="99"/>
    <w:semiHidden/>
    <w:unhideWhenUsed/>
    <w:rsid w:val="00847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7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418314">
      <w:bodyDiv w:val="1"/>
      <w:marLeft w:val="0"/>
      <w:marRight w:val="0"/>
      <w:marTop w:val="0"/>
      <w:marBottom w:val="0"/>
      <w:divBdr>
        <w:top w:val="none" w:sz="0" w:space="0" w:color="auto"/>
        <w:left w:val="none" w:sz="0" w:space="0" w:color="auto"/>
        <w:bottom w:val="none" w:sz="0" w:space="0" w:color="auto"/>
        <w:right w:val="none" w:sz="0" w:space="0" w:color="auto"/>
      </w:divBdr>
    </w:div>
    <w:div w:id="786386972">
      <w:bodyDiv w:val="1"/>
      <w:marLeft w:val="0"/>
      <w:marRight w:val="0"/>
      <w:marTop w:val="0"/>
      <w:marBottom w:val="0"/>
      <w:divBdr>
        <w:top w:val="none" w:sz="0" w:space="0" w:color="auto"/>
        <w:left w:val="none" w:sz="0" w:space="0" w:color="auto"/>
        <w:bottom w:val="none" w:sz="0" w:space="0" w:color="auto"/>
        <w:right w:val="none" w:sz="0" w:space="0" w:color="auto"/>
      </w:divBdr>
    </w:div>
    <w:div w:id="915162699">
      <w:bodyDiv w:val="1"/>
      <w:marLeft w:val="0"/>
      <w:marRight w:val="0"/>
      <w:marTop w:val="0"/>
      <w:marBottom w:val="0"/>
      <w:divBdr>
        <w:top w:val="none" w:sz="0" w:space="0" w:color="auto"/>
        <w:left w:val="none" w:sz="0" w:space="0" w:color="auto"/>
        <w:bottom w:val="none" w:sz="0" w:space="0" w:color="auto"/>
        <w:right w:val="none" w:sz="0" w:space="0" w:color="auto"/>
      </w:divBdr>
    </w:div>
    <w:div w:id="1996106760">
      <w:bodyDiv w:val="1"/>
      <w:marLeft w:val="0"/>
      <w:marRight w:val="0"/>
      <w:marTop w:val="0"/>
      <w:marBottom w:val="0"/>
      <w:divBdr>
        <w:top w:val="none" w:sz="0" w:space="0" w:color="auto"/>
        <w:left w:val="none" w:sz="0" w:space="0" w:color="auto"/>
        <w:bottom w:val="none" w:sz="0" w:space="0" w:color="auto"/>
        <w:right w:val="none" w:sz="0" w:space="0" w:color="auto"/>
      </w:divBdr>
    </w:div>
    <w:div w:id="21015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5A5F115699347A7F2FB1ED10FCB3E" ma:contentTypeVersion="13" ma:contentTypeDescription="Create a new document." ma:contentTypeScope="" ma:versionID="2019413a6a3c310de5bda00d874950cb">
  <xsd:schema xmlns:xsd="http://www.w3.org/2001/XMLSchema" xmlns:xs="http://www.w3.org/2001/XMLSchema" xmlns:p="http://schemas.microsoft.com/office/2006/metadata/properties" xmlns:ns1="http://schemas.microsoft.com/sharepoint/v3" xmlns:ns3="570a3d8e-1289-4d00-9824-ef7ac9331d49" xmlns:ns4="870f8da0-fdc9-4553-8141-551a46ee38df" targetNamespace="http://schemas.microsoft.com/office/2006/metadata/properties" ma:root="true" ma:fieldsID="4ad08b902307645f3ca985891f50f963" ns1:_="" ns3:_="" ns4:_="">
    <xsd:import namespace="http://schemas.microsoft.com/sharepoint/v3"/>
    <xsd:import namespace="570a3d8e-1289-4d00-9824-ef7ac9331d49"/>
    <xsd:import namespace="870f8da0-fdc9-4553-8141-551a46ee38d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a3d8e-1289-4d00-9824-ef7ac9331d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f8da0-fdc9-4553-8141-551a46ee38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682B-66FC-4E35-BB06-077977B4C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a3d8e-1289-4d00-9824-ef7ac9331d49"/>
    <ds:schemaRef ds:uri="870f8da0-fdc9-4553-8141-551a46ee3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10B80-452B-40C6-AF8F-DB8F1EBC27F4}">
  <ds:schemaRefs>
    <ds:schemaRef ds:uri="http://schemas.microsoft.com/sharepoint/v3/contenttype/forms"/>
  </ds:schemaRefs>
</ds:datastoreItem>
</file>

<file path=customXml/itemProps3.xml><?xml version="1.0" encoding="utf-8"?>
<ds:datastoreItem xmlns:ds="http://schemas.openxmlformats.org/officeDocument/2006/customXml" ds:itemID="{007048BB-3051-48B1-B1B4-0565F6D4672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B1BA43-B009-49D6-BCCB-6E99C302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MARCUS</dc:creator>
  <cp:keywords/>
  <dc:description/>
  <cp:lastModifiedBy>Bill Donnino</cp:lastModifiedBy>
  <cp:revision>16</cp:revision>
  <dcterms:created xsi:type="dcterms:W3CDTF">2020-04-29T21:26:00Z</dcterms:created>
  <dcterms:modified xsi:type="dcterms:W3CDTF">2020-05-27T21:15:00Z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0x0101009DA5A5F115699347A7F2FB1ED10FCB3E</vt:lpwstr>
  </property>
</Properties>
</file>