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20FA" w14:textId="06E48C79" w:rsidR="00D00EF0" w:rsidRDefault="003A7D09" w:rsidP="002F6259">
      <w:pPr>
        <w:tabs>
          <w:tab w:val="center" w:pos="3960"/>
        </w:tabs>
        <w:spacing w:line="240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>
        <w:rPr>
          <w:rFonts w:ascii="Arial" w:eastAsia="Yu Gothic UI" w:hAnsi="Arial" w:cs="Arial"/>
          <w:b/>
          <w:bCs/>
          <w:sz w:val="28"/>
          <w:szCs w:val="28"/>
        </w:rPr>
        <w:t xml:space="preserve"> </w:t>
      </w:r>
      <w:r w:rsidR="00E14D1C" w:rsidRPr="00D23942">
        <w:rPr>
          <w:rFonts w:ascii="Arial" w:eastAsia="Yu Gothic UI" w:hAnsi="Arial" w:cs="Arial"/>
          <w:b/>
          <w:bCs/>
          <w:sz w:val="28"/>
          <w:szCs w:val="28"/>
        </w:rPr>
        <w:t xml:space="preserve">CRIMINAL </w:t>
      </w:r>
      <w:r w:rsidR="00E14D1C">
        <w:rPr>
          <w:rFonts w:ascii="Arial" w:eastAsia="Yu Gothic UI" w:hAnsi="Arial" w:cs="Arial"/>
          <w:b/>
          <w:bCs/>
          <w:sz w:val="28"/>
          <w:szCs w:val="28"/>
        </w:rPr>
        <w:t>POSSESSION OF A WEAPON</w:t>
      </w:r>
    </w:p>
    <w:p w14:paraId="3C353BA6" w14:textId="3E7350A6" w:rsidR="00E14D1C" w:rsidRDefault="00E14D1C" w:rsidP="002F6259">
      <w:pPr>
        <w:tabs>
          <w:tab w:val="center" w:pos="3960"/>
        </w:tabs>
        <w:spacing w:line="240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>
        <w:rPr>
          <w:rFonts w:ascii="Arial" w:eastAsia="Yu Gothic UI" w:hAnsi="Arial" w:cs="Arial"/>
          <w:b/>
          <w:bCs/>
          <w:sz w:val="28"/>
          <w:szCs w:val="28"/>
        </w:rPr>
        <w:t>IN THE FOURTH DEGREE</w:t>
      </w:r>
    </w:p>
    <w:p w14:paraId="68E9BCCE" w14:textId="3D163A28" w:rsidR="00AE6440" w:rsidRPr="00D23942" w:rsidRDefault="00AE6440" w:rsidP="002F6259">
      <w:pPr>
        <w:tabs>
          <w:tab w:val="center" w:pos="3960"/>
        </w:tabs>
        <w:spacing w:line="240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>
        <w:rPr>
          <w:rFonts w:ascii="Arial" w:eastAsia="Yu Gothic UI" w:hAnsi="Arial" w:cs="Arial"/>
          <w:b/>
          <w:bCs/>
          <w:sz w:val="28"/>
          <w:szCs w:val="28"/>
        </w:rPr>
        <w:t>(</w:t>
      </w:r>
      <w:r w:rsidR="00730310">
        <w:rPr>
          <w:rFonts w:ascii="Arial" w:eastAsia="Yu Gothic UI" w:hAnsi="Arial" w:cs="Arial"/>
          <w:b/>
          <w:bCs/>
          <w:sz w:val="28"/>
          <w:szCs w:val="28"/>
        </w:rPr>
        <w:t>Unfinished</w:t>
      </w:r>
      <w:r>
        <w:rPr>
          <w:rFonts w:ascii="Arial" w:eastAsia="Yu Gothic UI" w:hAnsi="Arial" w:cs="Arial"/>
          <w:b/>
          <w:bCs/>
          <w:sz w:val="28"/>
          <w:szCs w:val="28"/>
        </w:rPr>
        <w:t xml:space="preserve"> frame or receiver)</w:t>
      </w:r>
    </w:p>
    <w:p w14:paraId="613E28B1" w14:textId="401174A2" w:rsidR="00E14D1C" w:rsidRPr="00D23942" w:rsidRDefault="00E14D1C" w:rsidP="002F6259">
      <w:pPr>
        <w:spacing w:line="240" w:lineRule="auto"/>
        <w:jc w:val="center"/>
        <w:rPr>
          <w:rFonts w:ascii="Arial" w:eastAsia="Yu Gothic UI" w:hAnsi="Arial" w:cs="Arial"/>
          <w:b/>
          <w:bCs/>
          <w:sz w:val="28"/>
          <w:szCs w:val="28"/>
        </w:rPr>
      </w:pPr>
      <w:r w:rsidRPr="00D23942">
        <w:rPr>
          <w:rFonts w:ascii="Arial" w:eastAsia="Yu Gothic UI" w:hAnsi="Arial" w:cs="Arial"/>
          <w:b/>
          <w:bCs/>
          <w:sz w:val="28"/>
          <w:szCs w:val="28"/>
        </w:rPr>
        <w:t xml:space="preserve">Penal Law </w:t>
      </w:r>
      <w:r w:rsidRPr="00D23942">
        <w:rPr>
          <w:rFonts w:ascii="Arial" w:eastAsia="Yu Gothic UI" w:hAnsi="Arial" w:cs="Arial"/>
          <w:b/>
          <w:bCs/>
          <w:sz w:val="28"/>
          <w:szCs w:val="28"/>
        </w:rPr>
        <w:sym w:font="WP TypographicSymbols" w:char="0027"/>
      </w:r>
      <w:r w:rsidRPr="00D23942">
        <w:rPr>
          <w:rFonts w:ascii="Arial" w:eastAsia="Yu Gothic UI" w:hAnsi="Arial" w:cs="Arial"/>
          <w:b/>
          <w:bCs/>
          <w:sz w:val="28"/>
          <w:szCs w:val="28"/>
        </w:rPr>
        <w:t xml:space="preserve"> 265.</w:t>
      </w:r>
      <w:r>
        <w:rPr>
          <w:rFonts w:ascii="Arial" w:eastAsia="Yu Gothic UI" w:hAnsi="Arial" w:cs="Arial"/>
          <w:b/>
          <w:bCs/>
          <w:sz w:val="28"/>
          <w:szCs w:val="28"/>
        </w:rPr>
        <w:t>01(10)</w:t>
      </w:r>
    </w:p>
    <w:p w14:paraId="1C11B46D" w14:textId="5FE4E165" w:rsidR="00655B35" w:rsidRDefault="00E14D1C" w:rsidP="002F6259">
      <w:pPr>
        <w:spacing w:line="240" w:lineRule="auto"/>
        <w:jc w:val="center"/>
      </w:pPr>
      <w:r w:rsidRPr="00D23942">
        <w:rPr>
          <w:rFonts w:ascii="Arial" w:eastAsia="Yu Gothic UI" w:hAnsi="Arial" w:cs="Arial"/>
          <w:b/>
          <w:bCs/>
          <w:sz w:val="28"/>
          <w:szCs w:val="28"/>
        </w:rPr>
        <w:t xml:space="preserve">(Committed on or after </w:t>
      </w:r>
      <w:bookmarkStart w:id="0" w:name="_Hlk98663646"/>
      <w:r w:rsidR="00387FF4" w:rsidRPr="00A91A41">
        <w:rPr>
          <w:rFonts w:ascii="Arial" w:eastAsia="Yu Gothic UI" w:hAnsi="Arial" w:cs="Arial"/>
          <w:b/>
          <w:bCs/>
          <w:sz w:val="28"/>
          <w:szCs w:val="28"/>
        </w:rPr>
        <w:t>April 26,</w:t>
      </w:r>
      <w:r w:rsidR="00655B35" w:rsidRPr="00A91A41">
        <w:rPr>
          <w:rFonts w:ascii="Arial" w:eastAsia="Yu Gothic UI" w:hAnsi="Arial" w:cs="Arial"/>
          <w:b/>
          <w:bCs/>
          <w:sz w:val="28"/>
          <w:szCs w:val="28"/>
        </w:rPr>
        <w:t xml:space="preserve"> 2022</w:t>
      </w:r>
      <w:bookmarkEnd w:id="0"/>
      <w:r w:rsidR="00655B35">
        <w:rPr>
          <w:rFonts w:ascii="Arial" w:eastAsia="Yu Gothic UI" w:hAnsi="Arial" w:cs="Arial"/>
          <w:b/>
          <w:bCs/>
          <w:sz w:val="28"/>
          <w:szCs w:val="28"/>
        </w:rPr>
        <w:t>)</w:t>
      </w:r>
      <w:r w:rsidR="00655B35">
        <w:rPr>
          <w:rStyle w:val="FootnoteReference"/>
          <w:rFonts w:ascii="Arial" w:eastAsia="Yu Gothic UI" w:hAnsi="Arial" w:cs="Arial"/>
          <w:b/>
          <w:bCs/>
          <w:sz w:val="28"/>
          <w:szCs w:val="28"/>
          <w:vertAlign w:val="superscript"/>
        </w:rPr>
        <w:footnoteReference w:id="1"/>
      </w:r>
    </w:p>
    <w:p w14:paraId="28AC02E4" w14:textId="6E437936" w:rsidR="00E14D1C" w:rsidRPr="00D23942" w:rsidRDefault="00155C91" w:rsidP="002F6259">
      <w:pPr>
        <w:spacing w:line="240" w:lineRule="auto"/>
        <w:jc w:val="center"/>
        <w:rPr>
          <w:rFonts w:ascii="Arial" w:eastAsia="Yu Gothic UI" w:hAnsi="Arial" w:cs="Arial"/>
          <w:sz w:val="28"/>
          <w:szCs w:val="28"/>
        </w:rPr>
      </w:pPr>
      <w:r>
        <w:rPr>
          <w:rFonts w:ascii="Arial" w:eastAsia="Yu Gothic UI" w:hAnsi="Arial" w:cs="Arial"/>
          <w:b/>
          <w:bCs/>
          <w:sz w:val="28"/>
          <w:szCs w:val="28"/>
        </w:rPr>
        <w:t xml:space="preserve">  </w:t>
      </w:r>
    </w:p>
    <w:p w14:paraId="5832B9E9" w14:textId="77777777" w:rsidR="003907BE" w:rsidRDefault="00E14D1C" w:rsidP="002F6259">
      <w:pPr>
        <w:spacing w:line="240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>The (</w:t>
      </w:r>
      <w:r w:rsidRPr="00D23942">
        <w:rPr>
          <w:rFonts w:ascii="Arial" w:eastAsia="Yu Gothic UI" w:hAnsi="Arial" w:cs="Arial"/>
          <w:i/>
          <w:iCs/>
          <w:sz w:val="28"/>
          <w:szCs w:val="28"/>
          <w:u w:val="single"/>
        </w:rPr>
        <w:t>specify</w:t>
      </w:r>
      <w:r w:rsidRPr="00D23942">
        <w:rPr>
          <w:rFonts w:ascii="Arial" w:eastAsia="Yu Gothic UI" w:hAnsi="Arial" w:cs="Arial"/>
          <w:sz w:val="28"/>
          <w:szCs w:val="28"/>
        </w:rPr>
        <w:t xml:space="preserve">) count is </w:t>
      </w:r>
      <w:bookmarkStart w:id="2" w:name="_Hlk80395574"/>
      <w:r w:rsidRPr="00D23942">
        <w:rPr>
          <w:rFonts w:ascii="Arial" w:eastAsia="Yu Gothic UI" w:hAnsi="Arial" w:cs="Arial"/>
          <w:sz w:val="28"/>
          <w:szCs w:val="28"/>
          <w:lang w:val="x-none"/>
        </w:rPr>
        <w:t xml:space="preserve">Criminal </w:t>
      </w:r>
      <w:bookmarkEnd w:id="2"/>
      <w:r>
        <w:rPr>
          <w:rFonts w:ascii="Arial" w:eastAsia="Yu Gothic UI" w:hAnsi="Arial" w:cs="Arial"/>
          <w:sz w:val="28"/>
          <w:szCs w:val="28"/>
        </w:rPr>
        <w:t>Possession of a Weapon in the Fourth Degree</w:t>
      </w:r>
      <w:r w:rsidR="003907BE">
        <w:rPr>
          <w:rFonts w:ascii="Arial" w:eastAsia="Yu Gothic UI" w:hAnsi="Arial" w:cs="Arial"/>
          <w:sz w:val="28"/>
          <w:szCs w:val="28"/>
        </w:rPr>
        <w:t>.</w:t>
      </w:r>
    </w:p>
    <w:p w14:paraId="4AE5E822" w14:textId="77777777" w:rsidR="003907BE" w:rsidRDefault="003907BE" w:rsidP="002F6259">
      <w:pPr>
        <w:spacing w:line="240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4C7693B1" w14:textId="53E42D47" w:rsidR="00E14D1C" w:rsidRDefault="003907BE" w:rsidP="002F6259">
      <w:pPr>
        <w:spacing w:line="240" w:lineRule="auto"/>
        <w:ind w:firstLine="720"/>
        <w:jc w:val="both"/>
        <w:rPr>
          <w:rFonts w:ascii="Arial" w:eastAsia="Yu Gothic UI" w:hAnsi="Arial" w:cs="Arial"/>
          <w:bCs/>
          <w:sz w:val="28"/>
          <w:szCs w:val="28"/>
        </w:rPr>
      </w:pPr>
      <w:r>
        <w:rPr>
          <w:rFonts w:ascii="Arial" w:eastAsia="Yu Gothic UI" w:hAnsi="Arial" w:cs="Arial"/>
          <w:sz w:val="28"/>
          <w:szCs w:val="28"/>
        </w:rPr>
        <w:t xml:space="preserve">A person is guilty of Criminal Possession of a Weapon in the Fourth Degree </w:t>
      </w:r>
      <w:r w:rsidR="00E14D1C">
        <w:rPr>
          <w:rFonts w:ascii="Arial" w:eastAsia="Yu Gothic UI" w:hAnsi="Arial" w:cs="Arial"/>
          <w:sz w:val="28"/>
          <w:szCs w:val="28"/>
        </w:rPr>
        <w:t xml:space="preserve">when </w:t>
      </w:r>
      <w:r>
        <w:rPr>
          <w:rFonts w:ascii="Arial" w:eastAsia="Yu Gothic UI" w:hAnsi="Arial" w:cs="Arial"/>
          <w:bCs/>
          <w:sz w:val="28"/>
          <w:szCs w:val="28"/>
        </w:rPr>
        <w:t>such</w:t>
      </w:r>
      <w:r w:rsidR="00E14D1C" w:rsidRPr="003907BE">
        <w:rPr>
          <w:rFonts w:ascii="Arial" w:eastAsia="Yu Gothic UI" w:hAnsi="Arial" w:cs="Arial"/>
          <w:bCs/>
          <w:sz w:val="28"/>
          <w:szCs w:val="28"/>
          <w:lang w:val="x-none"/>
        </w:rPr>
        <w:t xml:space="preserve"> person is not required to be a gunsmith licensed pursuant </w:t>
      </w:r>
      <w:r w:rsidRPr="00F97FCE">
        <w:rPr>
          <w:rFonts w:ascii="Arial" w:hAnsi="Arial" w:cs="Arial"/>
          <w:sz w:val="28"/>
          <w:szCs w:val="28"/>
          <w:lang w:val="x-none"/>
        </w:rPr>
        <w:t>to</w:t>
      </w:r>
      <w:r w:rsidRPr="00F97FCE">
        <w:rPr>
          <w:rFonts w:ascii="Arial" w:hAnsi="Arial" w:cs="Arial"/>
          <w:sz w:val="28"/>
          <w:szCs w:val="28"/>
        </w:rPr>
        <w:t xml:space="preserve"> law</w:t>
      </w:r>
      <w:r w:rsidRPr="00F97FCE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2"/>
      </w:r>
      <w:r w:rsidRPr="00F97FCE">
        <w:rPr>
          <w:rFonts w:ascii="Arial" w:hAnsi="Arial" w:cs="Arial"/>
          <w:sz w:val="28"/>
          <w:szCs w:val="28"/>
        </w:rPr>
        <w:t xml:space="preserve"> </w:t>
      </w:r>
      <w:r w:rsidRPr="00F97FCE">
        <w:rPr>
          <w:rFonts w:ascii="Arial" w:hAnsi="Arial" w:cs="Arial"/>
          <w:sz w:val="28"/>
          <w:szCs w:val="28"/>
          <w:lang w:val="x-none"/>
        </w:rPr>
        <w:t>and</w:t>
      </w:r>
      <w:r>
        <w:rPr>
          <w:rFonts w:ascii="Arial" w:eastAsia="Yu Gothic UI" w:hAnsi="Arial" w:cs="Arial"/>
          <w:bCs/>
          <w:sz w:val="28"/>
          <w:szCs w:val="28"/>
        </w:rPr>
        <w:t xml:space="preserve">, </w:t>
      </w:r>
      <w:r w:rsidR="00E14D1C" w:rsidRPr="00E14D1C">
        <w:rPr>
          <w:rFonts w:ascii="Arial" w:eastAsia="Yu Gothic UI" w:hAnsi="Arial" w:cs="Arial"/>
          <w:bCs/>
          <w:sz w:val="28"/>
          <w:szCs w:val="28"/>
          <w:lang w:val="x-none"/>
        </w:rPr>
        <w:t>knowing it is an unfinished frame or</w:t>
      </w:r>
      <w:r>
        <w:rPr>
          <w:rFonts w:ascii="Arial" w:eastAsia="Yu Gothic UI" w:hAnsi="Arial" w:cs="Arial"/>
          <w:bCs/>
          <w:sz w:val="28"/>
          <w:szCs w:val="28"/>
        </w:rPr>
        <w:t xml:space="preserve"> </w:t>
      </w:r>
      <w:r w:rsidR="00E14D1C" w:rsidRPr="00E14D1C">
        <w:rPr>
          <w:rFonts w:ascii="Arial" w:eastAsia="Yu Gothic UI" w:hAnsi="Arial" w:cs="Arial"/>
          <w:bCs/>
          <w:sz w:val="28"/>
          <w:szCs w:val="28"/>
          <w:lang w:val="x-none"/>
        </w:rPr>
        <w:t>receiver, such person possesses an unfinished frame or receiver</w:t>
      </w:r>
      <w:r>
        <w:rPr>
          <w:rFonts w:ascii="Arial" w:eastAsia="Yu Gothic UI" w:hAnsi="Arial" w:cs="Arial"/>
          <w:bCs/>
          <w:sz w:val="28"/>
          <w:szCs w:val="28"/>
        </w:rPr>
        <w:t>.</w:t>
      </w:r>
    </w:p>
    <w:p w14:paraId="4CC7FC1C" w14:textId="77777777" w:rsidR="00CA37F9" w:rsidRPr="003907BE" w:rsidRDefault="00CA37F9" w:rsidP="002F6259">
      <w:pPr>
        <w:spacing w:line="240" w:lineRule="auto"/>
        <w:ind w:firstLine="720"/>
        <w:jc w:val="both"/>
        <w:rPr>
          <w:rFonts w:ascii="Arial" w:eastAsia="Yu Gothic UI" w:hAnsi="Arial" w:cs="Arial"/>
          <w:bCs/>
          <w:sz w:val="28"/>
          <w:szCs w:val="28"/>
        </w:rPr>
      </w:pPr>
    </w:p>
    <w:p w14:paraId="035CCDF5" w14:textId="77777777" w:rsidR="003907BE" w:rsidRPr="00E14D1C" w:rsidRDefault="003907BE" w:rsidP="002F6259">
      <w:pPr>
        <w:spacing w:line="240" w:lineRule="auto"/>
        <w:ind w:firstLine="720"/>
        <w:jc w:val="both"/>
        <w:rPr>
          <w:rFonts w:ascii="Arial" w:eastAsia="Yu Gothic UI" w:hAnsi="Arial" w:cs="Arial"/>
          <w:bCs/>
          <w:sz w:val="28"/>
          <w:szCs w:val="28"/>
          <w:lang w:val="x-none"/>
        </w:rPr>
      </w:pPr>
    </w:p>
    <w:p w14:paraId="3F8979E8" w14:textId="0705D8D3" w:rsidR="00E14D1C" w:rsidRDefault="00E14D1C" w:rsidP="002F6259">
      <w:pPr>
        <w:spacing w:line="240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>The following terms used in that definition have a special meaning:</w:t>
      </w:r>
    </w:p>
    <w:p w14:paraId="28B1DF51" w14:textId="77777777" w:rsidR="00CA37F9" w:rsidRPr="00D23942" w:rsidRDefault="00CA37F9" w:rsidP="002F6259">
      <w:pPr>
        <w:spacing w:line="240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181698E4" w14:textId="77777777" w:rsidR="00E14D1C" w:rsidRPr="00D23942" w:rsidRDefault="00E14D1C" w:rsidP="002F6259">
      <w:pPr>
        <w:spacing w:line="240" w:lineRule="auto"/>
        <w:jc w:val="both"/>
        <w:rPr>
          <w:rFonts w:ascii="Arial" w:eastAsia="Yu Gothic UI" w:hAnsi="Arial" w:cs="Arial"/>
          <w:sz w:val="28"/>
          <w:szCs w:val="28"/>
        </w:rPr>
      </w:pPr>
    </w:p>
    <w:p w14:paraId="7F5FD7A4" w14:textId="2F1FA606" w:rsidR="002A01D4" w:rsidRDefault="00E14D1C" w:rsidP="002F625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hAnsi="Arial" w:cs="Arial"/>
          <w:sz w:val="28"/>
          <w:szCs w:val="28"/>
        </w:rPr>
        <w:tab/>
        <w:t>UNFINISHED FRAME OR RECEIVER means any material that does not constitute the frame or receiver of a firearm, rifle</w:t>
      </w:r>
      <w:r>
        <w:rPr>
          <w:rFonts w:ascii="Arial" w:hAnsi="Arial" w:cs="Arial"/>
          <w:sz w:val="28"/>
          <w:szCs w:val="28"/>
        </w:rPr>
        <w:t>,</w:t>
      </w:r>
      <w:r w:rsidRPr="00D23942">
        <w:rPr>
          <w:rFonts w:ascii="Arial" w:hAnsi="Arial" w:cs="Arial"/>
          <w:sz w:val="28"/>
          <w:szCs w:val="28"/>
        </w:rPr>
        <w:t xml:space="preserve"> or shotgun but that has been shaped or formed in any way for the purpose of becoming the frame or receiver of a firearm, rifle</w:t>
      </w:r>
      <w:r>
        <w:rPr>
          <w:rFonts w:ascii="Arial" w:hAnsi="Arial" w:cs="Arial"/>
          <w:sz w:val="28"/>
          <w:szCs w:val="28"/>
        </w:rPr>
        <w:t>,</w:t>
      </w:r>
      <w:r w:rsidRPr="00D23942">
        <w:rPr>
          <w:rFonts w:ascii="Arial" w:hAnsi="Arial" w:cs="Arial"/>
          <w:sz w:val="28"/>
          <w:szCs w:val="28"/>
        </w:rPr>
        <w:t xml:space="preserve"> or shotgun, and which may readily be made into a functional frame or receiver through milling, drilling or other means.</w:t>
      </w:r>
      <w:r w:rsidR="003A7D09">
        <w:rPr>
          <w:rFonts w:ascii="Arial" w:hAnsi="Arial" w:cs="Arial"/>
          <w:sz w:val="28"/>
          <w:szCs w:val="28"/>
        </w:rPr>
        <w:t xml:space="preserve"> </w:t>
      </w:r>
      <w:r w:rsidRPr="00D23942">
        <w:rPr>
          <w:rFonts w:ascii="Arial" w:hAnsi="Arial" w:cs="Arial"/>
          <w:sz w:val="28"/>
          <w:szCs w:val="28"/>
        </w:rPr>
        <w:t xml:space="preserve"> </w:t>
      </w:r>
      <w:r w:rsidR="00CA37F9">
        <w:rPr>
          <w:rFonts w:ascii="Arial" w:hAnsi="Arial" w:cs="Arial"/>
          <w:sz w:val="28"/>
          <w:szCs w:val="28"/>
        </w:rPr>
        <w:t>[</w:t>
      </w:r>
      <w:r w:rsidRPr="00D23942">
        <w:rPr>
          <w:rFonts w:ascii="Arial" w:hAnsi="Arial" w:cs="Arial"/>
          <w:sz w:val="28"/>
          <w:szCs w:val="28"/>
        </w:rPr>
        <w:t>The term shall not include material that has had its size or external shape altered to facilitate transportation or storage or has had its</w:t>
      </w:r>
    </w:p>
    <w:p w14:paraId="37A3EB95" w14:textId="77777777" w:rsidR="002A01D4" w:rsidRDefault="002A01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60F72D2" w14:textId="6C310493" w:rsidR="00E14D1C" w:rsidRDefault="00E14D1C" w:rsidP="002F6259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hAnsi="Arial" w:cs="Arial"/>
          <w:sz w:val="28"/>
          <w:szCs w:val="28"/>
        </w:rPr>
        <w:lastRenderedPageBreak/>
        <w:t xml:space="preserve"> chemical </w:t>
      </w:r>
      <w:r w:rsidRPr="00A91A41">
        <w:rPr>
          <w:rFonts w:ascii="Arial" w:hAnsi="Arial" w:cs="Arial"/>
          <w:sz w:val="28"/>
          <w:szCs w:val="28"/>
        </w:rPr>
        <w:t>composition altered.</w:t>
      </w:r>
      <w:r w:rsidR="003A7D09" w:rsidRPr="00A91A41">
        <w:rPr>
          <w:rStyle w:val="FootnoteReference"/>
          <w:rFonts w:ascii="Arial" w:hAnsi="Arial" w:cs="Arial"/>
          <w:sz w:val="28"/>
          <w:szCs w:val="28"/>
          <w:vertAlign w:val="superscript"/>
        </w:rPr>
        <w:footnoteReference w:id="3"/>
      </w:r>
      <w:r w:rsidR="00CA37F9">
        <w:rPr>
          <w:rFonts w:ascii="Arial" w:hAnsi="Arial" w:cs="Arial"/>
          <w:sz w:val="28"/>
          <w:szCs w:val="28"/>
        </w:rPr>
        <w:t>]</w:t>
      </w:r>
    </w:p>
    <w:p w14:paraId="099693CA" w14:textId="70B0506C" w:rsidR="000F4BE8" w:rsidRDefault="000F4BE8" w:rsidP="002F625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193219B1" w14:textId="07A6408A" w:rsidR="004E7098" w:rsidRPr="004E7098" w:rsidRDefault="004E7098" w:rsidP="002F6259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E7098">
        <w:rPr>
          <w:rFonts w:ascii="Arial" w:hAnsi="Arial" w:cs="Arial"/>
          <w:sz w:val="28"/>
          <w:szCs w:val="28"/>
        </w:rPr>
        <w:t>POSSESS means to have physical possession or otherwise to exercise dominion or control over tangible property.</w:t>
      </w:r>
      <w:r w:rsidRPr="004E7098">
        <w:rPr>
          <w:rFonts w:ascii="Arial" w:hAnsi="Arial" w:cs="Arial"/>
          <w:sz w:val="28"/>
          <w:szCs w:val="28"/>
          <w:vertAlign w:val="superscript"/>
        </w:rPr>
        <w:footnoteReference w:id="4"/>
      </w:r>
      <w:r w:rsidRPr="004E7098">
        <w:rPr>
          <w:rFonts w:ascii="Arial" w:hAnsi="Arial" w:cs="Arial"/>
          <w:sz w:val="28"/>
          <w:szCs w:val="28"/>
        </w:rPr>
        <w:t xml:space="preserve">  </w:t>
      </w:r>
    </w:p>
    <w:p w14:paraId="3DD8C2AE" w14:textId="77777777" w:rsidR="00E14D1C" w:rsidRPr="00D23942" w:rsidRDefault="00E14D1C" w:rsidP="002F625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42FCC0E" w14:textId="7A37E09E" w:rsidR="00E14D1C" w:rsidRDefault="00E14D1C" w:rsidP="002F6259">
      <w:pPr>
        <w:spacing w:line="240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 xml:space="preserve">In order for you to find the defendant guilty of this crime, the People are required to prove, from all the evidence in the case, beyond a reasonable doubt, each of the following </w:t>
      </w:r>
      <w:r w:rsidR="00730310">
        <w:rPr>
          <w:rFonts w:ascii="Arial" w:eastAsia="Yu Gothic UI" w:hAnsi="Arial" w:cs="Arial"/>
          <w:sz w:val="28"/>
          <w:szCs w:val="28"/>
        </w:rPr>
        <w:t xml:space="preserve">three </w:t>
      </w:r>
      <w:r w:rsidRPr="00D23942">
        <w:rPr>
          <w:rFonts w:ascii="Arial" w:eastAsia="Yu Gothic UI" w:hAnsi="Arial" w:cs="Arial"/>
          <w:sz w:val="28"/>
          <w:szCs w:val="28"/>
        </w:rPr>
        <w:t>elements:</w:t>
      </w:r>
    </w:p>
    <w:p w14:paraId="281CF747" w14:textId="7A4738A1" w:rsidR="003907BE" w:rsidRDefault="003907BE" w:rsidP="002F6259">
      <w:pPr>
        <w:spacing w:line="240" w:lineRule="auto"/>
        <w:ind w:firstLine="720"/>
        <w:jc w:val="both"/>
        <w:rPr>
          <w:rFonts w:ascii="Arial" w:eastAsia="Yu Gothic UI" w:hAnsi="Arial" w:cs="Arial"/>
          <w:sz w:val="28"/>
          <w:szCs w:val="28"/>
        </w:rPr>
      </w:pPr>
    </w:p>
    <w:p w14:paraId="61B868DF" w14:textId="4644A1AD" w:rsidR="00E14D1C" w:rsidRPr="00D23942" w:rsidRDefault="00E14D1C" w:rsidP="002F6259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>1.</w:t>
      </w:r>
      <w:r w:rsidRPr="00D23942">
        <w:rPr>
          <w:rFonts w:ascii="Arial" w:eastAsia="Yu Gothic UI" w:hAnsi="Arial" w:cs="Arial"/>
          <w:sz w:val="28"/>
          <w:szCs w:val="28"/>
        </w:rPr>
        <w:tab/>
        <w:t xml:space="preserve">That on or about </w:t>
      </w:r>
      <w:r w:rsidRPr="00D23942">
        <w:rPr>
          <w:rFonts w:ascii="Arial" w:eastAsia="Yu Gothic UI" w:hAnsi="Arial" w:cs="Arial"/>
          <w:sz w:val="28"/>
          <w:szCs w:val="28"/>
          <w:u w:val="single"/>
        </w:rPr>
        <w:t>(</w:t>
      </w:r>
      <w:r w:rsidRPr="00D23942">
        <w:rPr>
          <w:rFonts w:ascii="Arial" w:eastAsia="Yu Gothic UI" w:hAnsi="Arial" w:cs="Arial"/>
          <w:i/>
          <w:iCs/>
          <w:sz w:val="28"/>
          <w:szCs w:val="28"/>
          <w:u w:val="single"/>
        </w:rPr>
        <w:t>date</w:t>
      </w:r>
      <w:r w:rsidRPr="00D23942">
        <w:rPr>
          <w:rFonts w:ascii="Arial" w:eastAsia="Yu Gothic UI" w:hAnsi="Arial" w:cs="Arial"/>
          <w:sz w:val="28"/>
          <w:szCs w:val="28"/>
          <w:u w:val="single"/>
        </w:rPr>
        <w:t>)</w:t>
      </w:r>
      <w:r w:rsidRPr="00D23942">
        <w:rPr>
          <w:rFonts w:ascii="Arial" w:eastAsia="Yu Gothic UI" w:hAnsi="Arial" w:cs="Arial"/>
          <w:sz w:val="28"/>
          <w:szCs w:val="28"/>
        </w:rPr>
        <w:t xml:space="preserve">, in the County of </w:t>
      </w:r>
      <w:r w:rsidRPr="00D23942">
        <w:rPr>
          <w:rFonts w:ascii="Arial" w:eastAsia="Yu Gothic UI" w:hAnsi="Arial" w:cs="Arial"/>
          <w:sz w:val="28"/>
          <w:szCs w:val="28"/>
          <w:u w:val="single"/>
        </w:rPr>
        <w:t>(County),</w:t>
      </w:r>
      <w:r w:rsidRPr="00D23942">
        <w:rPr>
          <w:rFonts w:ascii="Arial" w:eastAsia="Yu Gothic UI" w:hAnsi="Arial" w:cs="Arial"/>
          <w:sz w:val="28"/>
          <w:szCs w:val="28"/>
        </w:rPr>
        <w:t xml:space="preserve"> the defendant, </w:t>
      </w:r>
      <w:r w:rsidRPr="00D23942">
        <w:rPr>
          <w:rFonts w:ascii="Arial" w:eastAsia="Yu Gothic UI" w:hAnsi="Arial" w:cs="Arial"/>
          <w:i/>
          <w:iCs/>
          <w:sz w:val="28"/>
          <w:szCs w:val="28"/>
          <w:u w:val="single"/>
        </w:rPr>
        <w:t>defendant's name</w:t>
      </w:r>
      <w:r w:rsidRPr="00D23942">
        <w:rPr>
          <w:rStyle w:val="FootnoteReference"/>
          <w:rFonts w:ascii="Arial" w:eastAsia="Yu Gothic UI" w:hAnsi="Arial" w:cs="Arial"/>
          <w:sz w:val="28"/>
          <w:szCs w:val="28"/>
          <w:u w:val="single"/>
          <w:vertAlign w:val="superscript"/>
        </w:rPr>
        <w:footnoteReference w:id="5"/>
      </w:r>
      <w:r>
        <w:rPr>
          <w:rFonts w:ascii="Arial" w:eastAsia="Yu Gothic UI" w:hAnsi="Arial" w:cs="Arial"/>
          <w:sz w:val="28"/>
          <w:szCs w:val="28"/>
        </w:rPr>
        <w:t xml:space="preserve"> </w:t>
      </w:r>
      <w:r w:rsidR="003907BE">
        <w:rPr>
          <w:rFonts w:ascii="Arial" w:eastAsia="Yu Gothic UI" w:hAnsi="Arial" w:cs="Arial"/>
          <w:sz w:val="28"/>
          <w:szCs w:val="28"/>
        </w:rPr>
        <w:t xml:space="preserve">possessed </w:t>
      </w:r>
      <w:r w:rsidRPr="00D23942">
        <w:rPr>
          <w:rFonts w:ascii="Arial" w:eastAsia="Yu Gothic UI" w:hAnsi="Arial" w:cs="Arial"/>
          <w:sz w:val="28"/>
          <w:szCs w:val="28"/>
          <w:lang w:val="x-none"/>
        </w:rPr>
        <w:t>an unfinished frame or receiver</w:t>
      </w:r>
      <w:r w:rsidRPr="00D23942">
        <w:rPr>
          <w:rFonts w:ascii="Arial" w:eastAsia="Yu Gothic UI" w:hAnsi="Arial" w:cs="Arial"/>
          <w:sz w:val="28"/>
          <w:szCs w:val="28"/>
        </w:rPr>
        <w:t>;</w:t>
      </w:r>
      <w:r>
        <w:rPr>
          <w:rFonts w:ascii="Arial" w:eastAsia="Yu Gothic UI" w:hAnsi="Arial" w:cs="Arial"/>
          <w:sz w:val="28"/>
          <w:szCs w:val="28"/>
        </w:rPr>
        <w:t xml:space="preserve"> and</w:t>
      </w:r>
    </w:p>
    <w:p w14:paraId="7A9C1610" w14:textId="77777777" w:rsidR="00E14D1C" w:rsidRPr="00D23942" w:rsidRDefault="00E14D1C" w:rsidP="002F6259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eastAsia="Yu Gothic UI" w:hAnsi="Arial" w:cs="Arial"/>
          <w:sz w:val="28"/>
          <w:szCs w:val="28"/>
        </w:rPr>
      </w:pPr>
    </w:p>
    <w:p w14:paraId="510768F6" w14:textId="747952BE" w:rsidR="00E14D1C" w:rsidRDefault="00E14D1C" w:rsidP="002F6259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eastAsia="Yu Gothic UI" w:hAnsi="Arial" w:cs="Arial"/>
          <w:sz w:val="28"/>
          <w:szCs w:val="28"/>
        </w:rPr>
        <w:t xml:space="preserve">2. </w:t>
      </w:r>
      <w:r w:rsidRPr="00D23942">
        <w:rPr>
          <w:rFonts w:ascii="Arial" w:eastAsia="Yu Gothic UI" w:hAnsi="Arial" w:cs="Arial"/>
          <w:sz w:val="28"/>
          <w:szCs w:val="28"/>
        </w:rPr>
        <w:tab/>
      </w:r>
      <w:r w:rsidRPr="00D23942">
        <w:rPr>
          <w:rFonts w:ascii="Arial" w:hAnsi="Arial" w:cs="Arial"/>
          <w:sz w:val="28"/>
          <w:szCs w:val="28"/>
        </w:rPr>
        <w:t xml:space="preserve">That the defendant did so </w:t>
      </w:r>
      <w:r w:rsidRPr="00D23942">
        <w:rPr>
          <w:rFonts w:ascii="Arial" w:hAnsi="Arial" w:cs="Arial"/>
          <w:sz w:val="28"/>
          <w:szCs w:val="28"/>
          <w:lang w:val="x-none"/>
        </w:rPr>
        <w:t>knowing it</w:t>
      </w:r>
      <w:r w:rsidRPr="00D23942">
        <w:rPr>
          <w:rFonts w:ascii="Arial" w:hAnsi="Arial" w:cs="Arial"/>
          <w:sz w:val="28"/>
          <w:szCs w:val="28"/>
        </w:rPr>
        <w:t xml:space="preserve"> was </w:t>
      </w:r>
      <w:r w:rsidRPr="00D23942">
        <w:rPr>
          <w:rFonts w:ascii="Arial" w:hAnsi="Arial" w:cs="Arial"/>
          <w:sz w:val="28"/>
          <w:szCs w:val="28"/>
          <w:lang w:val="x-none"/>
        </w:rPr>
        <w:t>an unfinished frame or receiver</w:t>
      </w:r>
      <w:r w:rsidR="003907BE">
        <w:rPr>
          <w:rFonts w:ascii="Arial" w:hAnsi="Arial" w:cs="Arial"/>
          <w:sz w:val="28"/>
          <w:szCs w:val="28"/>
        </w:rPr>
        <w:t>; and</w:t>
      </w:r>
    </w:p>
    <w:p w14:paraId="6D683CA1" w14:textId="52EAE532" w:rsidR="003907BE" w:rsidRDefault="003907BE" w:rsidP="002F6259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</w:p>
    <w:p w14:paraId="1867A0FC" w14:textId="0D9D580A" w:rsidR="003907BE" w:rsidRPr="00D23942" w:rsidRDefault="003907BE" w:rsidP="002F6259">
      <w:pPr>
        <w:tabs>
          <w:tab w:val="left" w:pos="-1440"/>
        </w:tabs>
        <w:spacing w:line="240" w:lineRule="auto"/>
        <w:ind w:left="144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That the defendant was not required to be a gunsmith licensed pursuant to law.</w:t>
      </w:r>
    </w:p>
    <w:p w14:paraId="245276AB" w14:textId="77777777" w:rsidR="00E14D1C" w:rsidRPr="00D23942" w:rsidRDefault="00E14D1C" w:rsidP="002F625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0A9F34AC" w14:textId="35D403CA" w:rsidR="00E14D1C" w:rsidRDefault="00E14D1C" w:rsidP="002F6259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D23942">
        <w:rPr>
          <w:rFonts w:ascii="Arial" w:hAnsi="Arial" w:cs="Arial"/>
          <w:sz w:val="28"/>
          <w:szCs w:val="28"/>
        </w:rPr>
        <w:t xml:space="preserve">If you find the People have proven beyond a reasonable doubt </w:t>
      </w:r>
      <w:r w:rsidR="00FD32E4">
        <w:rPr>
          <w:rFonts w:ascii="Arial" w:hAnsi="Arial" w:cs="Arial"/>
          <w:sz w:val="28"/>
          <w:szCs w:val="28"/>
        </w:rPr>
        <w:t>each</w:t>
      </w:r>
      <w:r w:rsidRPr="00D23942">
        <w:rPr>
          <w:rFonts w:ascii="Arial" w:hAnsi="Arial" w:cs="Arial"/>
          <w:sz w:val="28"/>
          <w:szCs w:val="28"/>
        </w:rPr>
        <w:t xml:space="preserve"> of those elements, you must find the defendant guilty of this crime.</w:t>
      </w:r>
    </w:p>
    <w:p w14:paraId="05768441" w14:textId="77777777" w:rsidR="00742A11" w:rsidRPr="00D23942" w:rsidRDefault="00742A11" w:rsidP="002F6259">
      <w:pPr>
        <w:spacing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5A734665" w14:textId="56828BAF" w:rsidR="00E14D1C" w:rsidRDefault="00E14D1C" w:rsidP="002F6259">
      <w:pPr>
        <w:spacing w:line="240" w:lineRule="auto"/>
        <w:ind w:firstLine="720"/>
        <w:jc w:val="both"/>
      </w:pPr>
      <w:r w:rsidRPr="00D23942">
        <w:rPr>
          <w:rFonts w:ascii="Arial" w:hAnsi="Arial" w:cs="Arial"/>
          <w:sz w:val="28"/>
          <w:szCs w:val="28"/>
        </w:rPr>
        <w:t xml:space="preserve">If you find the People have not proven beyond a reasonable doubt </w:t>
      </w:r>
      <w:r w:rsidR="00FD32E4">
        <w:rPr>
          <w:rFonts w:ascii="Arial" w:hAnsi="Arial" w:cs="Arial"/>
          <w:sz w:val="28"/>
          <w:szCs w:val="28"/>
        </w:rPr>
        <w:t xml:space="preserve">any </w:t>
      </w:r>
      <w:r w:rsidRPr="00D23942">
        <w:rPr>
          <w:rFonts w:ascii="Arial" w:hAnsi="Arial" w:cs="Arial"/>
          <w:sz w:val="28"/>
          <w:szCs w:val="28"/>
        </w:rPr>
        <w:t xml:space="preserve">one or </w:t>
      </w:r>
      <w:r w:rsidR="00FD32E4">
        <w:rPr>
          <w:rFonts w:ascii="Arial" w:hAnsi="Arial" w:cs="Arial"/>
          <w:sz w:val="28"/>
          <w:szCs w:val="28"/>
        </w:rPr>
        <w:t>more</w:t>
      </w:r>
      <w:r w:rsidRPr="00D23942">
        <w:rPr>
          <w:rFonts w:ascii="Arial" w:hAnsi="Arial" w:cs="Arial"/>
          <w:sz w:val="28"/>
          <w:szCs w:val="28"/>
        </w:rPr>
        <w:t xml:space="preserve"> of those elements, you must find the defendant not guilty of this crime.</w:t>
      </w:r>
    </w:p>
    <w:sectPr w:rsidR="00E14D1C" w:rsidSect="00D00EF0">
      <w:pgSz w:w="12240" w:h="15840"/>
      <w:pgMar w:top="1080" w:right="2160" w:bottom="1080" w:left="21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4675" w14:textId="77777777" w:rsidR="00DC6426" w:rsidRDefault="00DC6426" w:rsidP="00E14D1C">
      <w:pPr>
        <w:spacing w:line="240" w:lineRule="auto"/>
      </w:pPr>
      <w:r>
        <w:separator/>
      </w:r>
    </w:p>
  </w:endnote>
  <w:endnote w:type="continuationSeparator" w:id="0">
    <w:p w14:paraId="1A82E88D" w14:textId="77777777" w:rsidR="00DC6426" w:rsidRDefault="00DC6426" w:rsidP="00E14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2667" w14:textId="77777777" w:rsidR="00DC6426" w:rsidRDefault="00DC6426" w:rsidP="00E14D1C">
      <w:pPr>
        <w:spacing w:line="240" w:lineRule="auto"/>
      </w:pPr>
      <w:r>
        <w:separator/>
      </w:r>
    </w:p>
  </w:footnote>
  <w:footnote w:type="continuationSeparator" w:id="0">
    <w:p w14:paraId="562F63A4" w14:textId="77777777" w:rsidR="00DC6426" w:rsidRDefault="00DC6426" w:rsidP="00E14D1C">
      <w:pPr>
        <w:spacing w:line="240" w:lineRule="auto"/>
      </w:pPr>
      <w:r>
        <w:continuationSeparator/>
      </w:r>
    </w:p>
  </w:footnote>
  <w:footnote w:id="1">
    <w:p w14:paraId="39083A14" w14:textId="329EC2FF" w:rsidR="00655B35" w:rsidRPr="00B25F22" w:rsidRDefault="00655B35" w:rsidP="00655B35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B25F22">
        <w:rPr>
          <w:rStyle w:val="FootnoteReference"/>
        </w:rPr>
        <w:footnoteRef/>
      </w:r>
      <w:r w:rsidRPr="00B25F22">
        <w:t xml:space="preserve"> </w:t>
      </w:r>
      <w:bookmarkStart w:id="1" w:name="_Hlk98663569"/>
      <w:r w:rsidRPr="00B25F22">
        <w:rPr>
          <w:rFonts w:ascii="Arial" w:hAnsi="Arial" w:cs="Arial"/>
        </w:rPr>
        <w:t xml:space="preserve">While the effective date of this </w:t>
      </w:r>
      <w:r w:rsidR="00A91A41" w:rsidRPr="00B25F22">
        <w:rPr>
          <w:rFonts w:ascii="Arial" w:hAnsi="Arial" w:cs="Arial"/>
        </w:rPr>
        <w:t>statute</w:t>
      </w:r>
      <w:r w:rsidRPr="00B25F22">
        <w:rPr>
          <w:rFonts w:ascii="Arial" w:hAnsi="Arial" w:cs="Arial"/>
        </w:rPr>
        <w:t xml:space="preserve"> is the 180</w:t>
      </w:r>
      <w:r w:rsidRPr="00B25F22">
        <w:rPr>
          <w:rFonts w:ascii="Arial" w:hAnsi="Arial" w:cs="Arial"/>
          <w:vertAlign w:val="superscript"/>
        </w:rPr>
        <w:t>th</w:t>
      </w:r>
      <w:r w:rsidRPr="00B25F22">
        <w:rPr>
          <w:rFonts w:ascii="Arial" w:hAnsi="Arial" w:cs="Arial"/>
        </w:rPr>
        <w:t xml:space="preserve"> day after it became law on October 28, 2021 [L. 2021, c. 520], </w:t>
      </w:r>
      <w:r w:rsidRPr="00B25F22">
        <w:rPr>
          <w:rFonts w:ascii="Arial" w:hAnsi="Arial" w:cs="Arial"/>
          <w:sz w:val="22"/>
          <w:szCs w:val="22"/>
        </w:rPr>
        <w:t xml:space="preserve">the statute </w:t>
      </w:r>
      <w:r w:rsidR="00387FF4" w:rsidRPr="00B25F22">
        <w:rPr>
          <w:rFonts w:ascii="Arial" w:hAnsi="Arial" w:cs="Arial"/>
          <w:sz w:val="22"/>
          <w:szCs w:val="22"/>
        </w:rPr>
        <w:t>contains</w:t>
      </w:r>
      <w:r w:rsidRPr="00B25F22">
        <w:rPr>
          <w:rFonts w:ascii="Arial" w:hAnsi="Arial" w:cs="Arial"/>
          <w:sz w:val="22"/>
          <w:szCs w:val="22"/>
        </w:rPr>
        <w:t xml:space="preserve"> the following proviso:</w:t>
      </w:r>
      <w:bookmarkEnd w:id="1"/>
    </w:p>
    <w:p w14:paraId="0BA8F5D3" w14:textId="77777777" w:rsidR="00655B35" w:rsidRDefault="00655B35" w:rsidP="00655B35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BEB49FC" w14:textId="77777777" w:rsidR="00655B35" w:rsidRDefault="00655B35" w:rsidP="00655B35">
      <w:pPr>
        <w:pStyle w:val="Footnote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x-none"/>
        </w:rPr>
        <w:t>provided that for a period of six months after the effective date of this section, a person shall not be guilty of criminal sale of an unfinished frame or receiver in the second degree if such person: (a) voluntarily surrenders such unfinished frame or receiver to any law enforcement official designated pursuant to subparagraph (f) of paragraph one of subdivision (a) of section 265.20 of this article; or (b) sells, exchanges, gives, or disposes of such unfinished frame or receiver to a gunsmith licensed pursuant to section 400.00 of this chapter.</w:t>
      </w:r>
      <w:r>
        <w:rPr>
          <w:rFonts w:ascii="Arial" w:hAnsi="Arial" w:cs="Arial"/>
          <w:sz w:val="22"/>
          <w:szCs w:val="22"/>
        </w:rPr>
        <w:t>”</w:t>
      </w:r>
    </w:p>
    <w:p w14:paraId="3C823A70" w14:textId="77777777" w:rsidR="00655B35" w:rsidRDefault="00655B35" w:rsidP="00655B35">
      <w:pPr>
        <w:pStyle w:val="FootnoteText"/>
        <w:jc w:val="both"/>
      </w:pPr>
    </w:p>
  </w:footnote>
  <w:footnote w:id="2">
    <w:p w14:paraId="3146C461" w14:textId="77777777" w:rsidR="003907BE" w:rsidRPr="00F97FCE" w:rsidRDefault="003907BE" w:rsidP="003907BE">
      <w:pPr>
        <w:pStyle w:val="FootnoteText"/>
        <w:rPr>
          <w:rFonts w:ascii="Arial" w:hAnsi="Arial" w:cs="Arial"/>
          <w:sz w:val="22"/>
          <w:szCs w:val="22"/>
        </w:rPr>
      </w:pPr>
      <w:r w:rsidRPr="00F97FCE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F97FCE">
        <w:rPr>
          <w:rFonts w:ascii="Arial" w:hAnsi="Arial" w:cs="Arial"/>
          <w:sz w:val="22"/>
          <w:szCs w:val="22"/>
        </w:rPr>
        <w:t xml:space="preserve"> The word “law” is substituted for “section 400.00 of this chapter.”</w:t>
      </w:r>
    </w:p>
    <w:p w14:paraId="02E88A45" w14:textId="77777777" w:rsidR="003907BE" w:rsidRDefault="003907BE" w:rsidP="003907BE">
      <w:pPr>
        <w:pStyle w:val="FootnoteText"/>
      </w:pPr>
    </w:p>
  </w:footnote>
  <w:footnote w:id="3">
    <w:p w14:paraId="38F5CA42" w14:textId="2691736B" w:rsidR="003A7D09" w:rsidRPr="00B25F22" w:rsidRDefault="003A7D09" w:rsidP="006A2A7D">
      <w:pPr>
        <w:pStyle w:val="FootnoteText"/>
        <w:jc w:val="both"/>
        <w:rPr>
          <w:rFonts w:ascii="Arial" w:hAnsi="Arial" w:cs="Arial"/>
          <w:color w:val="7030A0"/>
          <w:sz w:val="22"/>
          <w:szCs w:val="22"/>
        </w:rPr>
      </w:pPr>
      <w:r w:rsidRPr="001F1094">
        <w:rPr>
          <w:rStyle w:val="FootnoteReference"/>
          <w:sz w:val="22"/>
          <w:szCs w:val="22"/>
          <w:vertAlign w:val="superscript"/>
        </w:rPr>
        <w:footnoteRef/>
      </w:r>
      <w:r w:rsidRPr="00820EC0">
        <w:rPr>
          <w:sz w:val="22"/>
          <w:szCs w:val="22"/>
        </w:rPr>
        <w:t xml:space="preserve"> </w:t>
      </w:r>
      <w:r w:rsidRPr="00B25F22">
        <w:rPr>
          <w:rFonts w:ascii="Arial" w:hAnsi="Arial" w:cs="Arial"/>
          <w:sz w:val="22"/>
          <w:szCs w:val="22"/>
        </w:rPr>
        <w:t xml:space="preserve">Penal Law § 265.00(32). </w:t>
      </w:r>
      <w:r w:rsidR="00D35F0C" w:rsidRPr="00B25F22">
        <w:rPr>
          <w:rFonts w:ascii="Arial" w:hAnsi="Arial" w:cs="Arial"/>
          <w:sz w:val="22"/>
          <w:szCs w:val="22"/>
        </w:rPr>
        <w:t xml:space="preserve"> </w:t>
      </w:r>
      <w:r w:rsidRPr="00B25F22">
        <w:rPr>
          <w:rFonts w:ascii="Arial" w:hAnsi="Arial" w:cs="Arial"/>
          <w:sz w:val="22"/>
          <w:szCs w:val="22"/>
        </w:rPr>
        <w:t xml:space="preserve">The definition of “unfinished frame or deceiver” in this section </w:t>
      </w:r>
      <w:r w:rsidR="00384587" w:rsidRPr="00B25F22">
        <w:rPr>
          <w:rFonts w:ascii="Arial" w:hAnsi="Arial" w:cs="Arial"/>
          <w:sz w:val="22"/>
          <w:szCs w:val="22"/>
        </w:rPr>
        <w:t xml:space="preserve">and Penal Law §  265.07 were </w:t>
      </w:r>
      <w:r w:rsidR="00D35F0C" w:rsidRPr="00B25F22">
        <w:rPr>
          <w:rFonts w:ascii="Arial" w:hAnsi="Arial" w:cs="Arial"/>
          <w:sz w:val="22"/>
          <w:szCs w:val="22"/>
        </w:rPr>
        <w:t xml:space="preserve">identical </w:t>
      </w:r>
      <w:r w:rsidR="00384587" w:rsidRPr="00B25F22">
        <w:rPr>
          <w:rFonts w:ascii="Arial" w:hAnsi="Arial" w:cs="Arial"/>
          <w:sz w:val="22"/>
          <w:szCs w:val="22"/>
        </w:rPr>
        <w:t xml:space="preserve">in </w:t>
      </w:r>
      <w:r w:rsidR="00EB0EFB" w:rsidRPr="00B25F22">
        <w:rPr>
          <w:rFonts w:ascii="Arial" w:hAnsi="Arial" w:cs="Arial"/>
          <w:sz w:val="22"/>
          <w:szCs w:val="22"/>
        </w:rPr>
        <w:t xml:space="preserve">the </w:t>
      </w:r>
      <w:r w:rsidR="00384587" w:rsidRPr="00B25F22">
        <w:rPr>
          <w:rFonts w:ascii="Arial" w:hAnsi="Arial" w:cs="Arial"/>
          <w:sz w:val="22"/>
          <w:szCs w:val="22"/>
        </w:rPr>
        <w:t>L. 2021, c. 520</w:t>
      </w:r>
      <w:r w:rsidR="00D35F0C" w:rsidRPr="00B25F22">
        <w:rPr>
          <w:rFonts w:ascii="Arial" w:hAnsi="Arial" w:cs="Arial"/>
          <w:sz w:val="22"/>
          <w:szCs w:val="22"/>
        </w:rPr>
        <w:t>.</w:t>
      </w:r>
      <w:r w:rsidR="002A01D4" w:rsidRPr="00B25F22">
        <w:rPr>
          <w:rFonts w:ascii="Arial" w:hAnsi="Arial" w:cs="Arial"/>
          <w:sz w:val="22"/>
          <w:szCs w:val="22"/>
        </w:rPr>
        <w:t xml:space="preserve"> </w:t>
      </w:r>
      <w:r w:rsidR="00D35F0C" w:rsidRPr="00B25F22">
        <w:rPr>
          <w:rFonts w:ascii="Arial" w:hAnsi="Arial" w:cs="Arial"/>
          <w:sz w:val="22"/>
          <w:szCs w:val="22"/>
        </w:rPr>
        <w:t xml:space="preserve"> </w:t>
      </w:r>
      <w:r w:rsidR="00384587" w:rsidRPr="00B25F22">
        <w:rPr>
          <w:rFonts w:ascii="Arial" w:hAnsi="Arial" w:cs="Arial"/>
          <w:sz w:val="22"/>
          <w:szCs w:val="22"/>
        </w:rPr>
        <w:t xml:space="preserve">By a chapter amendment  L. 2022, 149, the definition in Penal Law §  265.07 was amended to </w:t>
      </w:r>
      <w:r w:rsidR="003A70AE" w:rsidRPr="00B25F22">
        <w:rPr>
          <w:rFonts w:ascii="Arial" w:hAnsi="Arial" w:cs="Arial"/>
          <w:sz w:val="22"/>
          <w:szCs w:val="22"/>
        </w:rPr>
        <w:t>delete</w:t>
      </w:r>
      <w:r w:rsidR="00384587" w:rsidRPr="00B25F22">
        <w:rPr>
          <w:rFonts w:ascii="Arial" w:hAnsi="Arial" w:cs="Arial"/>
          <w:sz w:val="22"/>
          <w:szCs w:val="22"/>
        </w:rPr>
        <w:t xml:space="preserve"> </w:t>
      </w:r>
      <w:r w:rsidR="003A70AE" w:rsidRPr="00B25F22">
        <w:rPr>
          <w:rFonts w:ascii="Arial" w:hAnsi="Arial" w:cs="Arial"/>
          <w:sz w:val="22"/>
          <w:szCs w:val="22"/>
        </w:rPr>
        <w:t xml:space="preserve">the </w:t>
      </w:r>
      <w:r w:rsidR="00687BC8" w:rsidRPr="00B25F22">
        <w:rPr>
          <w:rFonts w:ascii="Arial" w:hAnsi="Arial" w:cs="Arial"/>
          <w:sz w:val="22"/>
          <w:szCs w:val="22"/>
        </w:rPr>
        <w:t>last sentence</w:t>
      </w:r>
      <w:r w:rsidR="003A70AE" w:rsidRPr="00B25F22">
        <w:rPr>
          <w:rFonts w:ascii="Arial" w:hAnsi="Arial" w:cs="Arial"/>
          <w:sz w:val="22"/>
          <w:szCs w:val="22"/>
        </w:rPr>
        <w:t xml:space="preserve"> and </w:t>
      </w:r>
      <w:r w:rsidR="00384587" w:rsidRPr="00B25F22">
        <w:rPr>
          <w:rFonts w:ascii="Arial" w:hAnsi="Arial" w:cs="Arial"/>
          <w:sz w:val="22"/>
          <w:szCs w:val="22"/>
        </w:rPr>
        <w:t xml:space="preserve">to insert </w:t>
      </w:r>
      <w:r w:rsidR="003A70AE" w:rsidRPr="00B25F22">
        <w:rPr>
          <w:rFonts w:ascii="Arial" w:hAnsi="Arial" w:cs="Arial"/>
          <w:sz w:val="22"/>
          <w:szCs w:val="22"/>
        </w:rPr>
        <w:t>in the opening sentence</w:t>
      </w:r>
      <w:r w:rsidR="00384587" w:rsidRPr="00B25F22">
        <w:rPr>
          <w:rFonts w:ascii="Arial" w:hAnsi="Arial" w:cs="Arial"/>
          <w:sz w:val="22"/>
          <w:szCs w:val="22"/>
        </w:rPr>
        <w:t xml:space="preserve"> </w:t>
      </w:r>
      <w:r w:rsidR="003A70AE" w:rsidRPr="00B25F22">
        <w:rPr>
          <w:rFonts w:ascii="Arial" w:hAnsi="Arial" w:cs="Arial"/>
          <w:sz w:val="22"/>
          <w:szCs w:val="22"/>
        </w:rPr>
        <w:t>the word “</w:t>
      </w:r>
      <w:r w:rsidR="003A70AE" w:rsidRPr="00B25F22">
        <w:rPr>
          <w:rFonts w:ascii="Arial" w:hAnsi="Arial" w:cs="Arial"/>
          <w:sz w:val="22"/>
          <w:szCs w:val="22"/>
          <w:u w:val="single"/>
        </w:rPr>
        <w:t>unserialized</w:t>
      </w:r>
      <w:r w:rsidR="006A2A7D" w:rsidRPr="00B25F22">
        <w:rPr>
          <w:rFonts w:ascii="Arial" w:hAnsi="Arial" w:cs="Arial"/>
          <w:sz w:val="22"/>
          <w:szCs w:val="22"/>
        </w:rPr>
        <w:t xml:space="preserve">” in </w:t>
      </w:r>
      <w:r w:rsidR="00384587" w:rsidRPr="00B25F22">
        <w:rPr>
          <w:rFonts w:ascii="Arial" w:hAnsi="Arial" w:cs="Arial"/>
          <w:sz w:val="22"/>
          <w:szCs w:val="22"/>
        </w:rPr>
        <w:t>the phrase: “ ‘</w:t>
      </w:r>
      <w:r w:rsidR="006A2A7D" w:rsidRPr="00B25F22">
        <w:rPr>
          <w:rFonts w:ascii="Arial" w:hAnsi="Arial" w:cs="Arial"/>
          <w:sz w:val="22"/>
          <w:szCs w:val="22"/>
        </w:rPr>
        <w:t>u</w:t>
      </w:r>
      <w:r w:rsidR="003A70AE" w:rsidRPr="00B25F22">
        <w:rPr>
          <w:rFonts w:ascii="Arial" w:hAnsi="Arial" w:cs="Arial"/>
          <w:sz w:val="22"/>
          <w:szCs w:val="22"/>
        </w:rPr>
        <w:t>nfinished frame or receiver</w:t>
      </w:r>
      <w:r w:rsidR="006A2A7D" w:rsidRPr="00B25F22">
        <w:rPr>
          <w:rFonts w:ascii="Arial" w:hAnsi="Arial" w:cs="Arial"/>
          <w:sz w:val="22"/>
          <w:szCs w:val="22"/>
        </w:rPr>
        <w:t>’</w:t>
      </w:r>
      <w:r w:rsidR="003A70AE" w:rsidRPr="00B25F22">
        <w:rPr>
          <w:rFonts w:ascii="Arial" w:hAnsi="Arial" w:cs="Arial"/>
          <w:sz w:val="22"/>
          <w:szCs w:val="22"/>
        </w:rPr>
        <w:t xml:space="preserve"> means any </w:t>
      </w:r>
      <w:r w:rsidR="003A70AE" w:rsidRPr="00B25F22">
        <w:rPr>
          <w:rFonts w:ascii="Arial" w:hAnsi="Arial" w:cs="Arial"/>
          <w:sz w:val="22"/>
          <w:szCs w:val="22"/>
          <w:u w:val="single"/>
        </w:rPr>
        <w:t>unserialized</w:t>
      </w:r>
      <w:r w:rsidR="003A70AE" w:rsidRPr="00B25F22">
        <w:rPr>
          <w:rFonts w:ascii="Arial" w:hAnsi="Arial" w:cs="Arial"/>
          <w:sz w:val="22"/>
          <w:szCs w:val="22"/>
        </w:rPr>
        <w:t xml:space="preserve"> material.</w:t>
      </w:r>
      <w:r w:rsidR="006A2A7D" w:rsidRPr="00B25F22">
        <w:rPr>
          <w:rFonts w:ascii="Arial" w:hAnsi="Arial" w:cs="Arial"/>
          <w:sz w:val="22"/>
          <w:szCs w:val="22"/>
        </w:rPr>
        <w:t>”</w:t>
      </w:r>
    </w:p>
    <w:p w14:paraId="35C36214" w14:textId="77777777" w:rsidR="00F52075" w:rsidRPr="00B25F22" w:rsidRDefault="00F52075" w:rsidP="006A2A7D">
      <w:pPr>
        <w:pStyle w:val="FootnoteText"/>
        <w:jc w:val="both"/>
        <w:rPr>
          <w:rFonts w:ascii="Arial" w:hAnsi="Arial" w:cs="Arial"/>
          <w:sz w:val="22"/>
          <w:szCs w:val="22"/>
        </w:rPr>
      </w:pPr>
    </w:p>
  </w:footnote>
  <w:footnote w:id="4">
    <w:p w14:paraId="3210616F" w14:textId="6767B8BC" w:rsidR="004E7098" w:rsidRPr="00B25F22" w:rsidRDefault="004E7098" w:rsidP="004E7098">
      <w:pPr>
        <w:pStyle w:val="FootnoteText"/>
        <w:jc w:val="both"/>
        <w:rPr>
          <w:rFonts w:ascii="Arial" w:hAnsi="Arial" w:cs="Arial"/>
          <w:sz w:val="22"/>
          <w:szCs w:val="22"/>
        </w:rPr>
      </w:pPr>
      <w:r w:rsidRPr="00B25F22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B25F22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B25F22">
        <w:rPr>
          <w:rFonts w:ascii="Arial" w:hAnsi="Arial" w:cs="Arial"/>
          <w:i/>
          <w:sz w:val="22"/>
          <w:szCs w:val="22"/>
        </w:rPr>
        <w:t xml:space="preserve"> </w:t>
      </w:r>
      <w:r w:rsidRPr="00B25F22">
        <w:rPr>
          <w:rFonts w:ascii="Arial" w:hAnsi="Arial" w:cs="Arial"/>
          <w:sz w:val="22"/>
          <w:szCs w:val="22"/>
        </w:rPr>
        <w:t xml:space="preserve">Penal Law § 10.00(8). </w:t>
      </w:r>
      <w:r w:rsidR="00580813" w:rsidRPr="00B25F22">
        <w:rPr>
          <w:rFonts w:ascii="Arial" w:hAnsi="Arial" w:cs="Arial"/>
          <w:sz w:val="22"/>
          <w:szCs w:val="22"/>
        </w:rPr>
        <w:t xml:space="preserve"> </w:t>
      </w:r>
      <w:r w:rsidRPr="00B25F22">
        <w:rPr>
          <w:rFonts w:ascii="Arial" w:hAnsi="Arial" w:cs="Arial"/>
          <w:sz w:val="22"/>
          <w:szCs w:val="22"/>
        </w:rPr>
        <w:t>When constructive possession is in issue, insert the instruction in the section: General Applicability, Possession, Physical and Constructive.</w:t>
      </w:r>
    </w:p>
    <w:p w14:paraId="31CB71D8" w14:textId="77777777" w:rsidR="008F1CD2" w:rsidRPr="00B25F22" w:rsidRDefault="008F1CD2" w:rsidP="004E7098">
      <w:pPr>
        <w:pStyle w:val="FootnoteText"/>
        <w:jc w:val="both"/>
        <w:rPr>
          <w:rFonts w:ascii="Arial" w:hAnsi="Arial" w:cs="Arial"/>
          <w:sz w:val="22"/>
          <w:szCs w:val="22"/>
        </w:rPr>
      </w:pPr>
    </w:p>
  </w:footnote>
  <w:footnote w:id="5">
    <w:p w14:paraId="3B3C5FAD" w14:textId="77777777" w:rsidR="00E14D1C" w:rsidRPr="00B25F22" w:rsidRDefault="00E14D1C" w:rsidP="004578C7">
      <w:pPr>
        <w:spacing w:after="240"/>
        <w:jc w:val="both"/>
        <w:rPr>
          <w:rFonts w:ascii="Arial" w:hAnsi="Arial" w:cs="Arial"/>
        </w:rPr>
      </w:pPr>
      <w:r w:rsidRPr="00B25F22">
        <w:rPr>
          <w:rStyle w:val="FootnoteReference"/>
          <w:rFonts w:ascii="Arial" w:hAnsi="Arial" w:cs="Arial"/>
          <w:vertAlign w:val="superscript"/>
        </w:rPr>
        <w:footnoteRef/>
      </w:r>
      <w:r w:rsidRPr="00B25F22">
        <w:rPr>
          <w:rFonts w:ascii="Arial" w:eastAsia="Yu Gothic UI" w:hAnsi="Arial" w:cs="Arial"/>
        </w:rPr>
        <w:t xml:space="preserve"> When the defendant is charged in whole or in part as an accomplice, Court will add: </w:t>
      </w:r>
      <w:r w:rsidRPr="00B25F22">
        <w:rPr>
          <w:rFonts w:ascii="Arial" w:eastAsia="Yu Gothic UI" w:hAnsi="Arial" w:cs="Arial"/>
        </w:rPr>
        <w:sym w:font="WP TypographicSymbols" w:char="0041"/>
      </w:r>
      <w:r w:rsidRPr="00B25F22">
        <w:rPr>
          <w:rFonts w:ascii="Arial" w:eastAsia="Yu Gothic UI" w:hAnsi="Arial" w:cs="Arial"/>
        </w:rPr>
        <w:t>personally, or by acting in concert with another person.</w:t>
      </w:r>
      <w:r w:rsidRPr="00B25F22">
        <w:rPr>
          <w:rFonts w:ascii="Arial" w:eastAsia="Yu Gothic UI" w:hAnsi="Arial" w:cs="Arial"/>
        </w:rPr>
        <w:sym w:font="WP TypographicSymbols" w:char="0040"/>
      </w:r>
      <w:r w:rsidRPr="00B25F22">
        <w:rPr>
          <w:rFonts w:ascii="Arial" w:eastAsia="Yu Gothic UI" w:hAnsi="Arial" w:cs="Arial"/>
        </w:rPr>
        <w:t xml:space="preserve"> </w:t>
      </w:r>
      <w:r w:rsidRPr="00B25F22">
        <w:rPr>
          <w:rFonts w:ascii="Arial" w:eastAsia="Yu Gothic UI" w:hAnsi="Arial" w:cs="Arial"/>
          <w:i/>
          <w:iCs/>
        </w:rPr>
        <w:t>See</w:t>
      </w:r>
      <w:r w:rsidRPr="00B25F22">
        <w:rPr>
          <w:rFonts w:ascii="Arial" w:eastAsia="Yu Gothic UI" w:hAnsi="Arial" w:cs="Arial"/>
        </w:rPr>
        <w:t xml:space="preserve"> Accomplice charge.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1C"/>
    <w:rsid w:val="00090DB8"/>
    <w:rsid w:val="000F4BE8"/>
    <w:rsid w:val="00113A13"/>
    <w:rsid w:val="00132A8B"/>
    <w:rsid w:val="00155C91"/>
    <w:rsid w:val="001948B3"/>
    <w:rsid w:val="001F1094"/>
    <w:rsid w:val="00223AAB"/>
    <w:rsid w:val="002A01D4"/>
    <w:rsid w:val="002F6259"/>
    <w:rsid w:val="0032738D"/>
    <w:rsid w:val="00384587"/>
    <w:rsid w:val="0038744D"/>
    <w:rsid w:val="00387FF4"/>
    <w:rsid w:val="003907BE"/>
    <w:rsid w:val="00395070"/>
    <w:rsid w:val="003A70AE"/>
    <w:rsid w:val="003A7D09"/>
    <w:rsid w:val="00414D60"/>
    <w:rsid w:val="004D6E9E"/>
    <w:rsid w:val="004E7098"/>
    <w:rsid w:val="00535AC0"/>
    <w:rsid w:val="00580813"/>
    <w:rsid w:val="005B2115"/>
    <w:rsid w:val="005E177B"/>
    <w:rsid w:val="00655B35"/>
    <w:rsid w:val="006660C4"/>
    <w:rsid w:val="00687BC8"/>
    <w:rsid w:val="006A2A7D"/>
    <w:rsid w:val="006C54AB"/>
    <w:rsid w:val="00730310"/>
    <w:rsid w:val="00742A11"/>
    <w:rsid w:val="00820EC0"/>
    <w:rsid w:val="008E165B"/>
    <w:rsid w:val="008F1CD2"/>
    <w:rsid w:val="008F58AF"/>
    <w:rsid w:val="00A91A41"/>
    <w:rsid w:val="00AD48FC"/>
    <w:rsid w:val="00AE6440"/>
    <w:rsid w:val="00B25F22"/>
    <w:rsid w:val="00CA37F9"/>
    <w:rsid w:val="00D00EF0"/>
    <w:rsid w:val="00D11E89"/>
    <w:rsid w:val="00D35F0C"/>
    <w:rsid w:val="00DC6426"/>
    <w:rsid w:val="00E14D1C"/>
    <w:rsid w:val="00E408A0"/>
    <w:rsid w:val="00E44EF0"/>
    <w:rsid w:val="00EB0EFB"/>
    <w:rsid w:val="00F11269"/>
    <w:rsid w:val="00F52075"/>
    <w:rsid w:val="00FD32E4"/>
    <w:rsid w:val="00FD548B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C690"/>
  <w15:chartTrackingRefBased/>
  <w15:docId w15:val="{0BC80B68-F626-488B-8C95-4699F434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14D1C"/>
  </w:style>
  <w:style w:type="paragraph" w:styleId="FootnoteText">
    <w:name w:val="footnote text"/>
    <w:basedOn w:val="Normal"/>
    <w:link w:val="FootnoteTextChar"/>
    <w:uiPriority w:val="99"/>
    <w:semiHidden/>
    <w:unhideWhenUsed/>
    <w:rsid w:val="00E14D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D1C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5638-1A01-4D2F-B657-28BEB081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41</cp:revision>
  <dcterms:created xsi:type="dcterms:W3CDTF">2021-09-11T19:39:00Z</dcterms:created>
  <dcterms:modified xsi:type="dcterms:W3CDTF">2022-04-29T18:08:00Z</dcterms:modified>
</cp:coreProperties>
</file>