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0B6A9" w14:textId="77777777" w:rsidR="000018B1" w:rsidRDefault="0032356B" w:rsidP="005C2D13">
      <w:pPr>
        <w:jc w:val="center"/>
        <w:rPr>
          <w:rFonts w:ascii="Arial" w:hAnsi="Arial" w:cs="Arial"/>
          <w:b/>
          <w:bCs/>
          <w:sz w:val="28"/>
          <w:szCs w:val="28"/>
        </w:rPr>
      </w:pPr>
      <w:r w:rsidRPr="0032356B">
        <w:rPr>
          <w:rFonts w:ascii="Arial" w:hAnsi="Arial" w:cs="Arial"/>
          <w:b/>
          <w:bCs/>
          <w:sz w:val="28"/>
          <w:szCs w:val="28"/>
        </w:rPr>
        <w:t xml:space="preserve">Criminal Possession Of A Weapon </w:t>
      </w:r>
    </w:p>
    <w:p w14:paraId="13CFA2C1" w14:textId="641F91FE" w:rsidR="0032356B" w:rsidRPr="0032356B" w:rsidRDefault="0032356B" w:rsidP="005C2D13">
      <w:pPr>
        <w:jc w:val="center"/>
        <w:rPr>
          <w:rFonts w:ascii="Arial" w:hAnsi="Arial" w:cs="Arial"/>
          <w:b/>
          <w:bCs/>
          <w:sz w:val="28"/>
          <w:szCs w:val="28"/>
        </w:rPr>
      </w:pPr>
      <w:r w:rsidRPr="0032356B">
        <w:rPr>
          <w:rFonts w:ascii="Arial" w:hAnsi="Arial" w:cs="Arial"/>
          <w:b/>
          <w:bCs/>
          <w:sz w:val="28"/>
          <w:szCs w:val="28"/>
        </w:rPr>
        <w:t>In A Restricted Location</w:t>
      </w:r>
    </w:p>
    <w:p w14:paraId="17FC3500" w14:textId="6CC87391" w:rsidR="0032356B" w:rsidRPr="0032356B" w:rsidRDefault="0032356B" w:rsidP="005C2D13">
      <w:pPr>
        <w:jc w:val="center"/>
        <w:rPr>
          <w:rFonts w:ascii="Arial" w:hAnsi="Arial" w:cs="Arial"/>
          <w:b/>
          <w:bCs/>
          <w:sz w:val="28"/>
          <w:szCs w:val="28"/>
        </w:rPr>
      </w:pPr>
      <w:r w:rsidRPr="0032356B">
        <w:rPr>
          <w:rFonts w:ascii="Arial" w:hAnsi="Arial" w:cs="Arial"/>
          <w:b/>
          <w:bCs/>
          <w:sz w:val="28"/>
          <w:szCs w:val="28"/>
        </w:rPr>
        <w:t>Penal Law § 265-01-d</w:t>
      </w:r>
    </w:p>
    <w:p w14:paraId="5D2B299B" w14:textId="27C16E0A" w:rsidR="00CF3E96" w:rsidRPr="002438FF" w:rsidRDefault="0032356B" w:rsidP="002438FF">
      <w:pPr>
        <w:jc w:val="center"/>
        <w:rPr>
          <w:rFonts w:ascii="Arial" w:eastAsia="Yu Gothic UI" w:hAnsi="Arial" w:cs="Arial"/>
          <w:b/>
          <w:bCs/>
          <w:sz w:val="28"/>
          <w:szCs w:val="28"/>
        </w:rPr>
      </w:pPr>
      <w:r w:rsidRPr="0032356B">
        <w:rPr>
          <w:rFonts w:ascii="Arial" w:eastAsia="Yu Gothic UI" w:hAnsi="Arial" w:cs="Arial"/>
          <w:b/>
          <w:bCs/>
          <w:sz w:val="28"/>
          <w:szCs w:val="28"/>
        </w:rPr>
        <w:t xml:space="preserve">(Committed on or after </w:t>
      </w:r>
      <w:r>
        <w:rPr>
          <w:rFonts w:ascii="Arial" w:eastAsia="Yu Gothic UI" w:hAnsi="Arial" w:cs="Arial"/>
          <w:b/>
          <w:bCs/>
          <w:sz w:val="28"/>
          <w:szCs w:val="28"/>
        </w:rPr>
        <w:t>September 1, 2022</w:t>
      </w:r>
      <w:r w:rsidR="00CF3E96">
        <w:rPr>
          <w:rFonts w:ascii="Arial" w:eastAsia="Yu Gothic UI" w:hAnsi="Arial" w:cs="Arial"/>
          <w:b/>
          <w:bCs/>
          <w:sz w:val="28"/>
          <w:szCs w:val="28"/>
        </w:rPr>
        <w:t>)</w:t>
      </w:r>
    </w:p>
    <w:p w14:paraId="6106700B" w14:textId="77777777" w:rsidR="0032356B" w:rsidRDefault="0032356B" w:rsidP="005C2D13">
      <w:pPr>
        <w:rPr>
          <w:rFonts w:ascii="Arial" w:hAnsi="Arial" w:cs="Arial"/>
          <w:sz w:val="28"/>
          <w:szCs w:val="28"/>
        </w:rPr>
      </w:pPr>
    </w:p>
    <w:p w14:paraId="39CFD8D9" w14:textId="707A2EF5" w:rsidR="0032356B" w:rsidRDefault="0032356B" w:rsidP="008D6ABE">
      <w:pPr>
        <w:ind w:firstLine="720"/>
        <w:jc w:val="both"/>
        <w:rPr>
          <w:rFonts w:ascii="Arial" w:hAnsi="Arial" w:cs="Arial"/>
          <w:sz w:val="28"/>
          <w:szCs w:val="28"/>
        </w:rPr>
      </w:pPr>
      <w:r w:rsidRPr="0032356B">
        <w:rPr>
          <w:rFonts w:ascii="Arial" w:eastAsia="Yu Gothic UI" w:hAnsi="Arial" w:cs="Arial"/>
          <w:sz w:val="28"/>
          <w:szCs w:val="28"/>
        </w:rPr>
        <w:t>The (</w:t>
      </w:r>
      <w:r w:rsidRPr="0032356B">
        <w:rPr>
          <w:rFonts w:ascii="Arial" w:eastAsia="Yu Gothic UI" w:hAnsi="Arial" w:cs="Arial"/>
          <w:i/>
          <w:iCs/>
          <w:sz w:val="28"/>
          <w:szCs w:val="28"/>
          <w:u w:val="single"/>
        </w:rPr>
        <w:t>specify</w:t>
      </w:r>
      <w:r w:rsidRPr="0032356B">
        <w:rPr>
          <w:rFonts w:ascii="Arial" w:eastAsia="Yu Gothic UI" w:hAnsi="Arial" w:cs="Arial"/>
          <w:sz w:val="28"/>
          <w:szCs w:val="28"/>
        </w:rPr>
        <w:t xml:space="preserve">) count is </w:t>
      </w:r>
      <w:r w:rsidR="008D6ABE" w:rsidRPr="0032356B">
        <w:rPr>
          <w:rFonts w:ascii="Arial" w:hAnsi="Arial" w:cs="Arial"/>
          <w:sz w:val="28"/>
          <w:szCs w:val="28"/>
        </w:rPr>
        <w:t xml:space="preserve">Criminal Possession </w:t>
      </w:r>
      <w:r w:rsidR="008D6ABE">
        <w:rPr>
          <w:rFonts w:ascii="Arial" w:hAnsi="Arial" w:cs="Arial"/>
          <w:sz w:val="28"/>
          <w:szCs w:val="28"/>
        </w:rPr>
        <w:t>of a</w:t>
      </w:r>
      <w:r w:rsidR="008D6ABE" w:rsidRPr="0032356B">
        <w:rPr>
          <w:rFonts w:ascii="Arial" w:hAnsi="Arial" w:cs="Arial"/>
          <w:sz w:val="28"/>
          <w:szCs w:val="28"/>
        </w:rPr>
        <w:t xml:space="preserve"> Weapon </w:t>
      </w:r>
      <w:r w:rsidR="008D6ABE">
        <w:rPr>
          <w:rFonts w:ascii="Arial" w:hAnsi="Arial" w:cs="Arial"/>
          <w:sz w:val="28"/>
          <w:szCs w:val="28"/>
        </w:rPr>
        <w:t>in a</w:t>
      </w:r>
      <w:r w:rsidR="008D6ABE" w:rsidRPr="0032356B">
        <w:rPr>
          <w:rFonts w:ascii="Arial" w:hAnsi="Arial" w:cs="Arial"/>
          <w:sz w:val="28"/>
          <w:szCs w:val="28"/>
        </w:rPr>
        <w:t xml:space="preserve"> Restricted Location</w:t>
      </w:r>
      <w:r w:rsidR="008D6ABE">
        <w:rPr>
          <w:rFonts w:ascii="Arial" w:hAnsi="Arial" w:cs="Arial"/>
          <w:sz w:val="28"/>
          <w:szCs w:val="28"/>
        </w:rPr>
        <w:t>.</w:t>
      </w:r>
    </w:p>
    <w:p w14:paraId="31CDEC0A" w14:textId="77777777" w:rsidR="008D6ABE" w:rsidRPr="0032356B" w:rsidRDefault="008D6ABE" w:rsidP="008D6ABE">
      <w:pPr>
        <w:ind w:firstLine="720"/>
        <w:jc w:val="both"/>
        <w:rPr>
          <w:rFonts w:ascii="Arial" w:eastAsia="Yu Gothic UI" w:hAnsi="Arial" w:cs="Arial"/>
          <w:sz w:val="28"/>
          <w:szCs w:val="28"/>
        </w:rPr>
      </w:pPr>
    </w:p>
    <w:p w14:paraId="7DDBB488" w14:textId="7D7560B5" w:rsidR="00155342" w:rsidRDefault="0032356B" w:rsidP="005C2D13">
      <w:pPr>
        <w:ind w:firstLine="720"/>
        <w:jc w:val="both"/>
        <w:rPr>
          <w:rFonts w:ascii="Arial" w:eastAsia="Yu Gothic UI" w:hAnsi="Arial" w:cs="Arial"/>
          <w:sz w:val="28"/>
          <w:szCs w:val="28"/>
        </w:rPr>
      </w:pPr>
      <w:r w:rsidRPr="0032356B">
        <w:rPr>
          <w:rFonts w:ascii="Arial" w:eastAsia="Yu Gothic UI" w:hAnsi="Arial" w:cs="Arial"/>
          <w:sz w:val="28"/>
          <w:szCs w:val="28"/>
        </w:rPr>
        <w:t xml:space="preserve">Under our law, a person is guilty of </w:t>
      </w:r>
      <w:bookmarkStart w:id="0" w:name="_Hlk110343533"/>
      <w:r w:rsidRPr="0032356B">
        <w:rPr>
          <w:rFonts w:ascii="Arial" w:hAnsi="Arial" w:cs="Arial"/>
          <w:sz w:val="28"/>
          <w:szCs w:val="28"/>
        </w:rPr>
        <w:t xml:space="preserve">Criminal Possession </w:t>
      </w:r>
      <w:r w:rsidR="008D6ABE">
        <w:rPr>
          <w:rFonts w:ascii="Arial" w:hAnsi="Arial" w:cs="Arial"/>
          <w:sz w:val="28"/>
          <w:szCs w:val="28"/>
        </w:rPr>
        <w:t>of a</w:t>
      </w:r>
      <w:r w:rsidRPr="0032356B">
        <w:rPr>
          <w:rFonts w:ascii="Arial" w:hAnsi="Arial" w:cs="Arial"/>
          <w:sz w:val="28"/>
          <w:szCs w:val="28"/>
        </w:rPr>
        <w:t xml:space="preserve"> Weapon </w:t>
      </w:r>
      <w:r w:rsidR="008D6ABE">
        <w:rPr>
          <w:rFonts w:ascii="Arial" w:hAnsi="Arial" w:cs="Arial"/>
          <w:sz w:val="28"/>
          <w:szCs w:val="28"/>
        </w:rPr>
        <w:t>in a</w:t>
      </w:r>
      <w:r w:rsidRPr="0032356B">
        <w:rPr>
          <w:rFonts w:ascii="Arial" w:hAnsi="Arial" w:cs="Arial"/>
          <w:sz w:val="28"/>
          <w:szCs w:val="28"/>
        </w:rPr>
        <w:t xml:space="preserve"> Restricted Location</w:t>
      </w:r>
      <w:bookmarkEnd w:id="0"/>
      <w:r w:rsidRPr="0032356B">
        <w:rPr>
          <w:rFonts w:ascii="Arial" w:eastAsia="Yu Gothic UI" w:hAnsi="Arial" w:cs="Arial"/>
          <w:sz w:val="28"/>
          <w:szCs w:val="28"/>
        </w:rPr>
        <w:t xml:space="preserve"> when such person </w:t>
      </w:r>
      <w:r w:rsidRPr="00195C2D">
        <w:rPr>
          <w:rFonts w:ascii="Arial" w:eastAsia="Yu Gothic UI" w:hAnsi="Arial" w:cs="Arial"/>
          <w:sz w:val="28"/>
          <w:szCs w:val="28"/>
        </w:rPr>
        <w:t>knowingly possesses</w:t>
      </w:r>
      <w:r w:rsidRPr="0032356B">
        <w:rPr>
          <w:rFonts w:ascii="Arial" w:eastAsia="Yu Gothic UI" w:hAnsi="Arial" w:cs="Arial"/>
          <w:sz w:val="28"/>
          <w:szCs w:val="28"/>
        </w:rPr>
        <w:t xml:space="preserve"> </w:t>
      </w:r>
    </w:p>
    <w:p w14:paraId="24AA5E9C" w14:textId="77777777" w:rsidR="00155342" w:rsidRDefault="00155342" w:rsidP="005C2D13">
      <w:pPr>
        <w:jc w:val="both"/>
        <w:rPr>
          <w:rFonts w:ascii="Arial" w:eastAsia="Yu Gothic UI" w:hAnsi="Arial" w:cs="Arial"/>
          <w:sz w:val="28"/>
          <w:szCs w:val="28"/>
        </w:rPr>
      </w:pPr>
    </w:p>
    <w:p w14:paraId="4D38F7E2" w14:textId="0ACD4C0A" w:rsidR="00195C2D" w:rsidRPr="00195C2D" w:rsidRDefault="00195C2D" w:rsidP="005C2D13">
      <w:pPr>
        <w:jc w:val="both"/>
        <w:rPr>
          <w:rFonts w:ascii="Arial" w:eastAsia="Yu Gothic UI" w:hAnsi="Arial" w:cs="Arial"/>
          <w:i/>
          <w:iCs/>
          <w:sz w:val="28"/>
          <w:szCs w:val="28"/>
          <w:u w:val="single"/>
        </w:rPr>
      </w:pPr>
      <w:r w:rsidRPr="00195C2D">
        <w:rPr>
          <w:rFonts w:ascii="Arial" w:eastAsia="Yu Gothic UI" w:hAnsi="Arial" w:cs="Arial"/>
          <w:i/>
          <w:iCs/>
          <w:sz w:val="28"/>
          <w:szCs w:val="28"/>
          <w:u w:val="single"/>
        </w:rPr>
        <w:t>Select appropriate weapon</w:t>
      </w:r>
      <w:r w:rsidR="006F7922">
        <w:rPr>
          <w:rFonts w:ascii="Arial" w:eastAsia="Yu Gothic UI" w:hAnsi="Arial" w:cs="Arial"/>
          <w:i/>
          <w:iCs/>
          <w:sz w:val="28"/>
          <w:szCs w:val="28"/>
          <w:u w:val="single"/>
        </w:rPr>
        <w:t>(s)</w:t>
      </w:r>
      <w:r w:rsidRPr="00195C2D">
        <w:rPr>
          <w:rFonts w:ascii="Arial" w:eastAsia="Yu Gothic UI" w:hAnsi="Arial" w:cs="Arial"/>
          <w:i/>
          <w:iCs/>
          <w:sz w:val="28"/>
          <w:szCs w:val="28"/>
          <w:u w:val="single"/>
        </w:rPr>
        <w:t>:</w:t>
      </w:r>
    </w:p>
    <w:p w14:paraId="6303BDBF" w14:textId="77777777" w:rsidR="00195C2D" w:rsidRPr="00155342" w:rsidRDefault="0032356B" w:rsidP="005C2D13">
      <w:pPr>
        <w:jc w:val="both"/>
        <w:rPr>
          <w:rFonts w:ascii="Arial" w:eastAsia="Yu Gothic UI" w:hAnsi="Arial" w:cs="Arial"/>
          <w:sz w:val="28"/>
          <w:szCs w:val="28"/>
        </w:rPr>
      </w:pPr>
      <w:r w:rsidRPr="00155342">
        <w:rPr>
          <w:rFonts w:ascii="Arial" w:eastAsia="Yu Gothic UI" w:hAnsi="Arial" w:cs="Arial"/>
          <w:sz w:val="28"/>
          <w:szCs w:val="28"/>
        </w:rPr>
        <w:t xml:space="preserve">a firearm, rifle, or shotgun </w:t>
      </w:r>
    </w:p>
    <w:p w14:paraId="28E1CB36" w14:textId="77777777" w:rsidR="00195C2D" w:rsidRDefault="00195C2D" w:rsidP="005C2D13">
      <w:pPr>
        <w:jc w:val="both"/>
        <w:rPr>
          <w:rFonts w:ascii="Arial" w:eastAsia="Yu Gothic UI" w:hAnsi="Arial" w:cs="Arial"/>
          <w:sz w:val="28"/>
          <w:szCs w:val="28"/>
        </w:rPr>
      </w:pPr>
    </w:p>
    <w:p w14:paraId="3020CB0C" w14:textId="5AE0D43D" w:rsidR="0032356B" w:rsidRPr="0032356B" w:rsidRDefault="0032356B" w:rsidP="005C2D13">
      <w:pPr>
        <w:jc w:val="both"/>
        <w:rPr>
          <w:rFonts w:ascii="Arial" w:eastAsia="Yu Gothic UI" w:hAnsi="Arial" w:cs="Arial"/>
          <w:sz w:val="28"/>
          <w:szCs w:val="28"/>
        </w:rPr>
      </w:pPr>
      <w:r w:rsidRPr="0032356B">
        <w:rPr>
          <w:rFonts w:ascii="Arial" w:eastAsia="Yu Gothic UI" w:hAnsi="Arial" w:cs="Arial"/>
          <w:sz w:val="28"/>
          <w:szCs w:val="28"/>
        </w:rPr>
        <w:t>and enters into or remains on or in private property where such person knows or reasonably should know that the owner or lessee of such property has not permitted such possession by clear and conspicuous signage indicating that the carrying of firearms, rifles, or shotguns on their property is permitted or has otherwise given express consent.</w:t>
      </w:r>
      <w:r w:rsidR="008A5D5F">
        <w:rPr>
          <w:rStyle w:val="FootnoteReference"/>
          <w:rFonts w:ascii="Arial" w:eastAsia="Yu Gothic UI" w:hAnsi="Arial" w:cs="Arial"/>
          <w:sz w:val="28"/>
          <w:szCs w:val="28"/>
        </w:rPr>
        <w:footnoteReference w:id="1"/>
      </w:r>
    </w:p>
    <w:p w14:paraId="02C5E6E2" w14:textId="77777777" w:rsidR="0032356B" w:rsidRPr="0032356B" w:rsidRDefault="0032356B" w:rsidP="005C2D13">
      <w:pPr>
        <w:ind w:firstLine="720"/>
        <w:jc w:val="both"/>
        <w:rPr>
          <w:rFonts w:ascii="Arial" w:eastAsia="Yu Gothic UI" w:hAnsi="Arial" w:cs="Arial"/>
          <w:sz w:val="28"/>
          <w:szCs w:val="28"/>
        </w:rPr>
      </w:pPr>
    </w:p>
    <w:p w14:paraId="5311BF64" w14:textId="0E0B626B" w:rsidR="0032356B" w:rsidRDefault="0032356B" w:rsidP="005C2D13">
      <w:pPr>
        <w:ind w:firstLine="720"/>
        <w:jc w:val="both"/>
        <w:rPr>
          <w:rFonts w:ascii="Arial" w:eastAsia="Yu Gothic UI" w:hAnsi="Arial" w:cs="Arial"/>
          <w:sz w:val="28"/>
          <w:szCs w:val="28"/>
        </w:rPr>
      </w:pPr>
      <w:r w:rsidRPr="0032356B">
        <w:rPr>
          <w:rFonts w:ascii="Arial" w:eastAsia="Yu Gothic UI" w:hAnsi="Arial" w:cs="Arial"/>
          <w:sz w:val="28"/>
          <w:szCs w:val="28"/>
        </w:rPr>
        <w:t>The following terms used in that definition have a special meaning:</w:t>
      </w:r>
    </w:p>
    <w:p w14:paraId="7889CA6E" w14:textId="77777777" w:rsidR="007759B1" w:rsidRPr="00EB7AA8" w:rsidRDefault="007759B1" w:rsidP="005C2D13">
      <w:pPr>
        <w:widowControl w:val="0"/>
        <w:kinsoku w:val="0"/>
        <w:overflowPunct w:val="0"/>
        <w:spacing w:before="319"/>
        <w:ind w:left="720"/>
        <w:textAlignment w:val="baseline"/>
        <w:rPr>
          <w:rFonts w:ascii="Arial" w:eastAsiaTheme="minorEastAsia" w:hAnsi="Arial"/>
          <w:spacing w:val="-1"/>
          <w:sz w:val="17"/>
        </w:rPr>
      </w:pPr>
      <w:r>
        <w:rPr>
          <w:rFonts w:ascii="Arial" w:eastAsiaTheme="minorEastAsia" w:hAnsi="Arial"/>
          <w:spacing w:val="-1"/>
          <w:sz w:val="28"/>
        </w:rPr>
        <w:t>[</w:t>
      </w:r>
      <w:r w:rsidRPr="00321082">
        <w:rPr>
          <w:rFonts w:ascii="Arial" w:eastAsiaTheme="minorEastAsia" w:hAnsi="Arial"/>
          <w:spacing w:val="-1"/>
          <w:sz w:val="28"/>
        </w:rPr>
        <w:t>A FIREARM means any pistol or revolver.</w:t>
      </w:r>
      <w:r>
        <w:rPr>
          <w:rStyle w:val="FootnoteReference"/>
          <w:rFonts w:ascii="Arial" w:eastAsiaTheme="minorEastAsia" w:hAnsi="Arial"/>
          <w:spacing w:val="-1"/>
          <w:sz w:val="28"/>
        </w:rPr>
        <w:footnoteReference w:id="2"/>
      </w:r>
    </w:p>
    <w:p w14:paraId="5927E654" w14:textId="77777777" w:rsidR="007759B1" w:rsidRDefault="007759B1" w:rsidP="005C2D13">
      <w:pPr>
        <w:ind w:firstLine="720"/>
        <w:jc w:val="both"/>
        <w:rPr>
          <w:rFonts w:ascii="Arial" w:hAnsi="Arial" w:cs="Arial"/>
          <w:sz w:val="28"/>
          <w:szCs w:val="28"/>
        </w:rPr>
      </w:pPr>
    </w:p>
    <w:p w14:paraId="6ABC14D5" w14:textId="3CC4251E" w:rsidR="007759B1" w:rsidRDefault="007759B1" w:rsidP="005C2D13">
      <w:pPr>
        <w:ind w:firstLine="720"/>
        <w:jc w:val="both"/>
        <w:rPr>
          <w:rFonts w:ascii="Arial" w:hAnsi="Arial" w:cs="Arial"/>
          <w:sz w:val="28"/>
          <w:szCs w:val="28"/>
        </w:rPr>
      </w:pPr>
      <w:r>
        <w:rPr>
          <w:rFonts w:ascii="Arial" w:hAnsi="Arial" w:cs="Arial"/>
          <w:sz w:val="28"/>
          <w:szCs w:val="28"/>
        </w:rPr>
        <w:t>[RIFLE</w:t>
      </w:r>
      <w:r w:rsidRPr="00374BFA">
        <w:rPr>
          <w:rFonts w:ascii="Arial" w:hAnsi="Arial" w:cs="Arial"/>
          <w:sz w:val="28"/>
          <w:szCs w:val="28"/>
        </w:rPr>
        <w:t xml:space="preserve"> means a weapon designed or redesigned, made or remade, and</w:t>
      </w:r>
      <w:r>
        <w:rPr>
          <w:rFonts w:ascii="Arial" w:hAnsi="Arial" w:cs="Arial"/>
          <w:sz w:val="28"/>
          <w:szCs w:val="28"/>
        </w:rPr>
        <w:t xml:space="preserve"> </w:t>
      </w:r>
      <w:r w:rsidRPr="00374BFA">
        <w:rPr>
          <w:rFonts w:ascii="Arial" w:hAnsi="Arial" w:cs="Arial"/>
          <w:sz w:val="28"/>
          <w:szCs w:val="28"/>
        </w:rPr>
        <w:t xml:space="preserve">intended to be fired from the shoulder and </w:t>
      </w:r>
      <w:r w:rsidRPr="00374BFA">
        <w:rPr>
          <w:rFonts w:ascii="Arial" w:hAnsi="Arial" w:cs="Arial"/>
          <w:sz w:val="28"/>
          <w:szCs w:val="28"/>
        </w:rPr>
        <w:lastRenderedPageBreak/>
        <w:t>designed or redesigned and</w:t>
      </w:r>
      <w:r>
        <w:rPr>
          <w:rFonts w:ascii="Arial" w:hAnsi="Arial" w:cs="Arial"/>
          <w:sz w:val="28"/>
          <w:szCs w:val="28"/>
        </w:rPr>
        <w:t xml:space="preserve"> </w:t>
      </w:r>
      <w:r w:rsidRPr="00374BFA">
        <w:rPr>
          <w:rFonts w:ascii="Arial" w:hAnsi="Arial" w:cs="Arial"/>
          <w:sz w:val="28"/>
          <w:szCs w:val="28"/>
        </w:rPr>
        <w:t>made or remade to use the energy of the explosive to fire only a single projectile through a rifled bore for</w:t>
      </w:r>
      <w:r>
        <w:rPr>
          <w:rFonts w:ascii="Arial" w:hAnsi="Arial" w:cs="Arial"/>
          <w:sz w:val="28"/>
          <w:szCs w:val="28"/>
        </w:rPr>
        <w:t xml:space="preserve"> </w:t>
      </w:r>
      <w:r w:rsidRPr="00374BFA">
        <w:rPr>
          <w:rFonts w:ascii="Arial" w:hAnsi="Arial" w:cs="Arial"/>
          <w:sz w:val="28"/>
          <w:szCs w:val="28"/>
        </w:rPr>
        <w:t>each single pull of the trigger using either: (a) fixed metallic</w:t>
      </w:r>
      <w:r>
        <w:rPr>
          <w:rFonts w:ascii="Arial" w:hAnsi="Arial" w:cs="Arial"/>
          <w:sz w:val="28"/>
          <w:szCs w:val="28"/>
        </w:rPr>
        <w:t xml:space="preserve"> </w:t>
      </w:r>
      <w:r w:rsidRPr="00374BFA">
        <w:rPr>
          <w:rFonts w:ascii="Arial" w:hAnsi="Arial" w:cs="Arial"/>
          <w:sz w:val="28"/>
          <w:szCs w:val="28"/>
        </w:rPr>
        <w:t xml:space="preserve">cartridge; or (b) each projectile and explosive charge are loaded individually for each shot discharged. </w:t>
      </w:r>
      <w:bookmarkStart w:id="1" w:name="_Hlk121234707"/>
      <w:r w:rsidR="00350C1F" w:rsidRPr="002E7ADF">
        <w:rPr>
          <w:rFonts w:ascii="Arial" w:eastAsia="Calibri" w:hAnsi="Arial" w:cs="Arial"/>
          <w:sz w:val="28"/>
          <w:szCs w:val="28"/>
        </w:rPr>
        <w:t>(</w:t>
      </w:r>
      <w:r w:rsidR="00350C1F" w:rsidRPr="002E7ADF">
        <w:rPr>
          <w:rFonts w:ascii="Arial" w:eastAsia="Calibri" w:hAnsi="Arial" w:cs="Arial"/>
          <w:i/>
          <w:iCs/>
          <w:sz w:val="28"/>
          <w:szCs w:val="28"/>
          <w:u w:val="single"/>
        </w:rPr>
        <w:t>Add if in issue:</w:t>
      </w:r>
      <w:bookmarkEnd w:id="1"/>
      <w:r w:rsidR="00350C1F">
        <w:rPr>
          <w:rFonts w:ascii="Arial" w:eastAsia="Calibri" w:hAnsi="Arial" w:cs="Arial"/>
          <w:sz w:val="28"/>
          <w:szCs w:val="28"/>
        </w:rPr>
        <w:t xml:space="preserve"> </w:t>
      </w:r>
      <w:r w:rsidR="00350C1F" w:rsidRPr="0090692C">
        <w:rPr>
          <w:rFonts w:ascii="Arial" w:eastAsia="Calibri" w:hAnsi="Arial" w:cs="Arial"/>
          <w:sz w:val="28"/>
          <w:szCs w:val="28"/>
        </w:rPr>
        <w:t>In</w:t>
      </w:r>
      <w:r w:rsidR="00350C1F" w:rsidRPr="00374BFA">
        <w:rPr>
          <w:rFonts w:ascii="Arial" w:hAnsi="Arial" w:cs="Arial"/>
          <w:sz w:val="28"/>
          <w:szCs w:val="28"/>
        </w:rPr>
        <w:t xml:space="preserve"> </w:t>
      </w:r>
      <w:r w:rsidRPr="00374BFA">
        <w:rPr>
          <w:rFonts w:ascii="Arial" w:hAnsi="Arial" w:cs="Arial"/>
          <w:sz w:val="28"/>
          <w:szCs w:val="28"/>
        </w:rPr>
        <w:t>addition to common, modern usage,</w:t>
      </w:r>
      <w:r>
        <w:rPr>
          <w:rFonts w:ascii="Arial" w:hAnsi="Arial" w:cs="Arial"/>
          <w:sz w:val="28"/>
          <w:szCs w:val="28"/>
        </w:rPr>
        <w:t xml:space="preserve"> r</w:t>
      </w:r>
      <w:r w:rsidRPr="00374BFA">
        <w:rPr>
          <w:rFonts w:ascii="Arial" w:hAnsi="Arial" w:cs="Arial"/>
          <w:sz w:val="28"/>
          <w:szCs w:val="28"/>
        </w:rPr>
        <w:t>ifles include those using obsolete ammunition not commonly available in commercial trade, or that load through the muzzle and fire a single projectile with each discharge, or loading, including muzzle loading rifles, flintlock rifles, and black powder rifles</w:t>
      </w:r>
      <w:r w:rsidR="00350C1F">
        <w:rPr>
          <w:rFonts w:ascii="Arial" w:hAnsi="Arial" w:cs="Arial"/>
          <w:sz w:val="28"/>
          <w:szCs w:val="28"/>
        </w:rPr>
        <w:t>)</w:t>
      </w:r>
      <w:r w:rsidRPr="00374BFA">
        <w:rPr>
          <w:rFonts w:ascii="Arial" w:hAnsi="Arial" w:cs="Arial"/>
          <w:sz w:val="28"/>
          <w:szCs w:val="28"/>
        </w:rPr>
        <w:t>.</w:t>
      </w:r>
      <w:r>
        <w:rPr>
          <w:rStyle w:val="FootnoteReference"/>
          <w:rFonts w:ascii="Arial" w:hAnsi="Arial" w:cs="Arial"/>
          <w:sz w:val="28"/>
          <w:szCs w:val="28"/>
        </w:rPr>
        <w:footnoteReference w:id="3"/>
      </w:r>
      <w:r>
        <w:rPr>
          <w:rFonts w:ascii="Arial" w:hAnsi="Arial" w:cs="Arial"/>
          <w:sz w:val="28"/>
          <w:szCs w:val="28"/>
        </w:rPr>
        <w:t>]</w:t>
      </w:r>
    </w:p>
    <w:p w14:paraId="4C7813EF" w14:textId="77777777" w:rsidR="007759B1" w:rsidRDefault="007759B1" w:rsidP="005C2D13">
      <w:pPr>
        <w:ind w:firstLine="720"/>
        <w:jc w:val="both"/>
        <w:rPr>
          <w:rFonts w:ascii="Arial" w:hAnsi="Arial" w:cs="Arial"/>
          <w:sz w:val="28"/>
          <w:szCs w:val="28"/>
        </w:rPr>
      </w:pPr>
    </w:p>
    <w:p w14:paraId="35A18886" w14:textId="3B6C2D35" w:rsidR="007759B1" w:rsidRDefault="007759B1" w:rsidP="005C2D13">
      <w:pPr>
        <w:ind w:firstLine="720"/>
        <w:jc w:val="both"/>
        <w:rPr>
          <w:rFonts w:ascii="Arial" w:hAnsi="Arial" w:cs="Arial"/>
          <w:sz w:val="28"/>
          <w:szCs w:val="28"/>
        </w:rPr>
      </w:pPr>
      <w:r>
        <w:rPr>
          <w:rFonts w:ascii="Arial" w:hAnsi="Arial" w:cs="Arial"/>
          <w:sz w:val="28"/>
          <w:szCs w:val="28"/>
        </w:rPr>
        <w:t xml:space="preserve">[SHOTGUN </w:t>
      </w:r>
      <w:r w:rsidRPr="00321082">
        <w:rPr>
          <w:rFonts w:ascii="Arial" w:hAnsi="Arial" w:cs="Arial"/>
          <w:sz w:val="28"/>
          <w:szCs w:val="28"/>
        </w:rPr>
        <w:t>a weapon designed or redesigned, made or remade,</w:t>
      </w:r>
      <w:r>
        <w:rPr>
          <w:rFonts w:ascii="Arial" w:hAnsi="Arial" w:cs="Arial"/>
          <w:sz w:val="28"/>
          <w:szCs w:val="28"/>
        </w:rPr>
        <w:t xml:space="preserve"> </w:t>
      </w:r>
      <w:r w:rsidRPr="00321082">
        <w:rPr>
          <w:rFonts w:ascii="Arial" w:hAnsi="Arial" w:cs="Arial"/>
          <w:sz w:val="28"/>
          <w:szCs w:val="28"/>
        </w:rPr>
        <w:t>and intended to be fired from the shoulder and designed or redesigned</w:t>
      </w:r>
      <w:r>
        <w:rPr>
          <w:rFonts w:ascii="Arial" w:hAnsi="Arial" w:cs="Arial"/>
          <w:sz w:val="28"/>
          <w:szCs w:val="28"/>
        </w:rPr>
        <w:t xml:space="preserve"> </w:t>
      </w:r>
      <w:r w:rsidRPr="00321082">
        <w:rPr>
          <w:rFonts w:ascii="Arial" w:hAnsi="Arial" w:cs="Arial"/>
          <w:sz w:val="28"/>
          <w:szCs w:val="28"/>
        </w:rPr>
        <w:t>and made or remade to use the energy of the explosive to fire through a smooth or rifled bore either a number of ball shot or a single projectile for each single pull of the trigger</w:t>
      </w:r>
      <w:r>
        <w:rPr>
          <w:rFonts w:ascii="Arial" w:hAnsi="Arial" w:cs="Arial"/>
          <w:sz w:val="28"/>
          <w:szCs w:val="28"/>
        </w:rPr>
        <w:t xml:space="preserve"> </w:t>
      </w:r>
      <w:r w:rsidRPr="00321082">
        <w:rPr>
          <w:rFonts w:ascii="Arial" w:hAnsi="Arial" w:cs="Arial"/>
          <w:sz w:val="28"/>
          <w:szCs w:val="28"/>
        </w:rPr>
        <w:t>using either: (a) a fixed shotgun shell; or (b) a projectile or number of ball shot and explosive charge are loaded individually for each shot discharged.</w:t>
      </w:r>
      <w:r>
        <w:rPr>
          <w:rFonts w:ascii="Arial" w:hAnsi="Arial" w:cs="Arial"/>
          <w:sz w:val="28"/>
          <w:szCs w:val="28"/>
        </w:rPr>
        <w:t xml:space="preserve"> </w:t>
      </w:r>
      <w:r w:rsidRPr="00321082">
        <w:rPr>
          <w:rFonts w:ascii="Arial" w:hAnsi="Arial" w:cs="Arial"/>
          <w:sz w:val="28"/>
          <w:szCs w:val="28"/>
        </w:rPr>
        <w:t xml:space="preserve"> </w:t>
      </w:r>
      <w:r w:rsidR="00350C1F" w:rsidRPr="002E7ADF">
        <w:rPr>
          <w:rFonts w:ascii="Arial" w:eastAsia="Calibri" w:hAnsi="Arial" w:cs="Arial"/>
          <w:sz w:val="28"/>
          <w:szCs w:val="28"/>
        </w:rPr>
        <w:t>(</w:t>
      </w:r>
      <w:r w:rsidR="00350C1F" w:rsidRPr="002E7ADF">
        <w:rPr>
          <w:rFonts w:ascii="Arial" w:eastAsia="Calibri" w:hAnsi="Arial" w:cs="Arial"/>
          <w:i/>
          <w:iCs/>
          <w:sz w:val="28"/>
          <w:szCs w:val="28"/>
          <w:u w:val="single"/>
        </w:rPr>
        <w:t>Add if in issue:</w:t>
      </w:r>
      <w:r w:rsidR="00350C1F">
        <w:rPr>
          <w:rFonts w:ascii="Arial" w:eastAsia="Calibri" w:hAnsi="Arial" w:cs="Arial"/>
          <w:sz w:val="28"/>
          <w:szCs w:val="28"/>
        </w:rPr>
        <w:t xml:space="preserve"> </w:t>
      </w:r>
      <w:r w:rsidR="00350C1F" w:rsidRPr="0090692C">
        <w:rPr>
          <w:rFonts w:ascii="Arial" w:eastAsia="Calibri" w:hAnsi="Arial" w:cs="Arial"/>
          <w:sz w:val="28"/>
          <w:szCs w:val="28"/>
        </w:rPr>
        <w:t>In</w:t>
      </w:r>
      <w:r w:rsidRPr="00321082">
        <w:rPr>
          <w:rFonts w:ascii="Arial" w:hAnsi="Arial" w:cs="Arial"/>
          <w:sz w:val="28"/>
          <w:szCs w:val="28"/>
        </w:rPr>
        <w:t xml:space="preserve"> addition to common, modern usage, shotguns include those using obsolete ammunition not commonly available in commercial trade, or that load through the muzzle and fires ball shot with each discharge, or loading, including muzzle loading shotguns, flintlock shotguns, and black powder shotguns</w:t>
      </w:r>
      <w:r w:rsidR="00350C1F">
        <w:rPr>
          <w:rFonts w:ascii="Arial" w:hAnsi="Arial" w:cs="Arial"/>
          <w:sz w:val="28"/>
          <w:szCs w:val="28"/>
        </w:rPr>
        <w:t>)</w:t>
      </w:r>
      <w:r w:rsidRPr="00321082">
        <w:rPr>
          <w:rFonts w:ascii="Arial" w:hAnsi="Arial" w:cs="Arial"/>
          <w:sz w:val="28"/>
          <w:szCs w:val="28"/>
        </w:rPr>
        <w:t>.</w:t>
      </w:r>
      <w:r>
        <w:rPr>
          <w:rStyle w:val="FootnoteReference"/>
          <w:rFonts w:ascii="Arial" w:hAnsi="Arial" w:cs="Arial"/>
          <w:sz w:val="28"/>
          <w:szCs w:val="28"/>
        </w:rPr>
        <w:footnoteReference w:id="4"/>
      </w:r>
      <w:r>
        <w:rPr>
          <w:rFonts w:ascii="Arial" w:hAnsi="Arial" w:cs="Arial"/>
          <w:sz w:val="28"/>
          <w:szCs w:val="28"/>
        </w:rPr>
        <w:t>]</w:t>
      </w:r>
    </w:p>
    <w:p w14:paraId="1A0C1090" w14:textId="77777777" w:rsidR="008E0127" w:rsidRDefault="008E0127" w:rsidP="005C2D13">
      <w:pPr>
        <w:ind w:firstLine="720"/>
        <w:jc w:val="both"/>
        <w:rPr>
          <w:rFonts w:ascii="Arial" w:hAnsi="Arial" w:cs="Arial"/>
          <w:sz w:val="28"/>
          <w:szCs w:val="28"/>
        </w:rPr>
      </w:pPr>
    </w:p>
    <w:p w14:paraId="6B6032FA" w14:textId="77777777" w:rsidR="002F74E8" w:rsidRDefault="0032356B" w:rsidP="004511FE">
      <w:pPr>
        <w:ind w:firstLine="720"/>
        <w:jc w:val="both"/>
        <w:rPr>
          <w:rFonts w:ascii="Arial" w:hAnsi="Arial" w:cs="Arial"/>
          <w:sz w:val="28"/>
          <w:szCs w:val="28"/>
        </w:rPr>
      </w:pPr>
      <w:r w:rsidRPr="008E0127">
        <w:rPr>
          <w:rFonts w:ascii="Arial" w:hAnsi="Arial" w:cs="Arial"/>
          <w:sz w:val="28"/>
          <w:szCs w:val="28"/>
        </w:rPr>
        <w:t>POSSESS means to have physical possession or otherwise to exercise dominion or control over tangible property.</w:t>
      </w:r>
      <w:r w:rsidRPr="008E0127">
        <w:rPr>
          <w:rStyle w:val="FootnoteReference"/>
          <w:rFonts w:ascii="Arial" w:hAnsi="Arial" w:cs="Arial"/>
          <w:sz w:val="28"/>
          <w:szCs w:val="28"/>
        </w:rPr>
        <w:footnoteReference w:id="5"/>
      </w:r>
      <w:r w:rsidR="00705C54" w:rsidRPr="008E0127">
        <w:rPr>
          <w:rFonts w:ascii="Arial" w:hAnsi="Arial" w:cs="Arial"/>
          <w:sz w:val="28"/>
          <w:szCs w:val="28"/>
        </w:rPr>
        <w:t xml:space="preserve"> </w:t>
      </w:r>
    </w:p>
    <w:p w14:paraId="786A8615" w14:textId="77777777" w:rsidR="006D3514" w:rsidRDefault="006D3514">
      <w:pPr>
        <w:rPr>
          <w:rFonts w:ascii="Arial" w:eastAsiaTheme="minorEastAsia" w:hAnsi="Arial"/>
          <w:spacing w:val="-2"/>
          <w:sz w:val="28"/>
        </w:rPr>
      </w:pPr>
      <w:bookmarkStart w:id="2" w:name="_Hlk115425312"/>
      <w:r>
        <w:rPr>
          <w:rFonts w:ascii="Arial" w:eastAsiaTheme="minorEastAsia" w:hAnsi="Arial"/>
          <w:spacing w:val="-2"/>
          <w:sz w:val="28"/>
        </w:rPr>
        <w:br w:type="page"/>
      </w:r>
    </w:p>
    <w:bookmarkEnd w:id="2"/>
    <w:p w14:paraId="4F8EFF53" w14:textId="6EA0F1DB" w:rsidR="00665E01" w:rsidRPr="00665E01" w:rsidRDefault="00665E01" w:rsidP="00665E01">
      <w:pPr>
        <w:widowControl w:val="0"/>
        <w:kinsoku w:val="0"/>
        <w:overflowPunct w:val="0"/>
        <w:spacing w:before="100" w:beforeAutospacing="1" w:line="324" w:lineRule="exact"/>
        <w:ind w:firstLine="720"/>
        <w:jc w:val="both"/>
        <w:textAlignment w:val="baseline"/>
        <w:rPr>
          <w:rFonts w:ascii="Arial" w:eastAsiaTheme="minorEastAsia" w:hAnsi="Arial" w:cs="Arial"/>
          <w:sz w:val="28"/>
          <w:szCs w:val="28"/>
        </w:rPr>
      </w:pPr>
      <w:r w:rsidRPr="00665E01">
        <w:rPr>
          <w:rFonts w:ascii="Arial" w:eastAsiaTheme="minorEastAsia" w:hAnsi="Arial"/>
          <w:spacing w:val="-2"/>
          <w:sz w:val="28"/>
        </w:rPr>
        <w:lastRenderedPageBreak/>
        <w:t xml:space="preserve">A person KNOWINGLY possesses a </w:t>
      </w:r>
      <w:r w:rsidR="008054AE" w:rsidRPr="00E24B6D">
        <w:rPr>
          <w:rFonts w:ascii="Arial" w:eastAsia="Yu Gothic UI" w:hAnsi="Arial" w:cs="Arial"/>
          <w:sz w:val="28"/>
          <w:szCs w:val="28"/>
        </w:rPr>
        <w:t>(</w:t>
      </w:r>
      <w:r w:rsidR="008054AE" w:rsidRPr="00E24B6D">
        <w:rPr>
          <w:rFonts w:ascii="Arial" w:eastAsia="Yu Gothic UI" w:hAnsi="Arial" w:cs="Arial"/>
          <w:i/>
          <w:iCs/>
          <w:sz w:val="28"/>
          <w:szCs w:val="28"/>
          <w:u w:val="single"/>
        </w:rPr>
        <w:t>specify)</w:t>
      </w:r>
      <w:r w:rsidR="008054AE" w:rsidRPr="00E24B6D">
        <w:rPr>
          <w:rFonts w:ascii="Arial" w:eastAsia="Yu Gothic UI" w:hAnsi="Arial" w:cs="Arial"/>
          <w:i/>
          <w:iCs/>
          <w:sz w:val="28"/>
          <w:szCs w:val="28"/>
        </w:rPr>
        <w:t xml:space="preserve"> </w:t>
      </w:r>
      <w:r w:rsidRPr="00665E01">
        <w:rPr>
          <w:rFonts w:ascii="Arial" w:eastAsiaTheme="minorEastAsia" w:hAnsi="Arial"/>
          <w:spacing w:val="-2"/>
          <w:sz w:val="28"/>
        </w:rPr>
        <w:t xml:space="preserve">when that person is aware that he or she is in possession of </w:t>
      </w:r>
      <w:r w:rsidRPr="00665E01">
        <w:rPr>
          <w:rFonts w:ascii="Arial" w:eastAsiaTheme="minorEastAsia" w:hAnsi="Arial" w:cs="Arial"/>
          <w:sz w:val="28"/>
          <w:szCs w:val="28"/>
        </w:rPr>
        <w:t xml:space="preserve">an object that is a </w:t>
      </w:r>
      <w:r w:rsidR="000201FC" w:rsidRPr="000201FC">
        <w:rPr>
          <w:rFonts w:ascii="Arial" w:eastAsia="Yu Gothic UI" w:hAnsi="Arial" w:cs="Arial"/>
          <w:sz w:val="28"/>
          <w:szCs w:val="28"/>
        </w:rPr>
        <w:t>(</w:t>
      </w:r>
      <w:r w:rsidR="000201FC" w:rsidRPr="000201FC">
        <w:rPr>
          <w:rFonts w:ascii="Arial" w:eastAsia="Yu Gothic UI" w:hAnsi="Arial" w:cs="Arial"/>
          <w:i/>
          <w:iCs/>
          <w:sz w:val="28"/>
          <w:szCs w:val="28"/>
          <w:u w:val="single"/>
        </w:rPr>
        <w:t>specify</w:t>
      </w:r>
      <w:r w:rsidR="000201FC" w:rsidRPr="000201FC">
        <w:rPr>
          <w:rFonts w:ascii="Arial" w:eastAsia="Yu Gothic UI" w:hAnsi="Arial" w:cs="Arial"/>
          <w:sz w:val="28"/>
          <w:szCs w:val="28"/>
        </w:rPr>
        <w:t>).</w:t>
      </w:r>
      <w:r w:rsidR="000201FC" w:rsidRPr="000201FC">
        <w:rPr>
          <w:rFonts w:ascii="Arial" w:eastAsia="Yu Gothic UI" w:hAnsi="Arial" w:cs="Arial"/>
          <w:sz w:val="28"/>
          <w:szCs w:val="28"/>
          <w:vertAlign w:val="superscript"/>
        </w:rPr>
        <w:footnoteReference w:id="6"/>
      </w:r>
      <w:r w:rsidR="000201FC" w:rsidRPr="000201FC">
        <w:rPr>
          <w:rFonts w:ascii="Arial" w:eastAsia="Yu Gothic UI" w:hAnsi="Arial" w:cs="Arial"/>
          <w:sz w:val="28"/>
          <w:szCs w:val="28"/>
        </w:rPr>
        <w:t xml:space="preserve"> </w:t>
      </w:r>
      <w:r w:rsidRPr="00665E01">
        <w:rPr>
          <w:rFonts w:ascii="Arial" w:eastAsiaTheme="minorEastAsia" w:hAnsi="Arial" w:cs="Arial"/>
          <w:sz w:val="28"/>
          <w:szCs w:val="28"/>
        </w:rPr>
        <w:t>That person need not know (that is, be aware of) the object’s name or whether it meets the legal definition of a firearm.</w:t>
      </w:r>
      <w:r w:rsidRPr="00665E01">
        <w:rPr>
          <w:rFonts w:ascii="Arial" w:eastAsiaTheme="minorEastAsia" w:hAnsi="Arial" w:cs="Arial"/>
          <w:sz w:val="28"/>
          <w:szCs w:val="28"/>
          <w:vertAlign w:val="superscript"/>
        </w:rPr>
        <w:footnoteReference w:id="7"/>
      </w:r>
    </w:p>
    <w:p w14:paraId="70EF1EB2" w14:textId="77777777" w:rsidR="00E24B6D" w:rsidRPr="00BA07B2" w:rsidRDefault="00E24B6D" w:rsidP="00AE2D17">
      <w:pPr>
        <w:ind w:firstLine="720"/>
        <w:jc w:val="both"/>
        <w:rPr>
          <w:rFonts w:ascii="Arial" w:eastAsia="Yu Gothic UI" w:hAnsi="Arial" w:cs="Arial"/>
          <w:sz w:val="28"/>
          <w:szCs w:val="28"/>
        </w:rPr>
      </w:pPr>
    </w:p>
    <w:p w14:paraId="4193DEE8" w14:textId="45E765CC" w:rsidR="00E24B6D" w:rsidRPr="00E24B6D" w:rsidRDefault="00E24B6D" w:rsidP="00E24B6D">
      <w:pPr>
        <w:autoSpaceDE w:val="0"/>
        <w:autoSpaceDN w:val="0"/>
        <w:adjustRightInd w:val="0"/>
        <w:spacing w:before="0"/>
        <w:ind w:firstLine="720"/>
        <w:jc w:val="both"/>
        <w:rPr>
          <w:rFonts w:ascii="Arial" w:eastAsia="Yu Gothic UI" w:hAnsi="Arial" w:cs="Arial"/>
          <w:sz w:val="28"/>
          <w:szCs w:val="28"/>
        </w:rPr>
      </w:pPr>
      <w:r w:rsidRPr="00E24B6D">
        <w:rPr>
          <w:rFonts w:ascii="Arial" w:eastAsia="Yu Gothic UI" w:hAnsi="Arial" w:cs="Arial"/>
          <w:sz w:val="28"/>
          <w:szCs w:val="28"/>
        </w:rPr>
        <w:t xml:space="preserve">Under this count, </w:t>
      </w:r>
      <w:bookmarkStart w:id="3" w:name="_Hlk121234801"/>
      <w:r w:rsidRPr="00E24B6D">
        <w:rPr>
          <w:rFonts w:ascii="Arial" w:eastAsia="Yu Gothic UI" w:hAnsi="Arial" w:cs="Arial"/>
          <w:sz w:val="28"/>
          <w:szCs w:val="28"/>
        </w:rPr>
        <w:t>(</w:t>
      </w:r>
      <w:r w:rsidRPr="00E24B6D">
        <w:rPr>
          <w:rFonts w:ascii="Arial" w:eastAsia="Yu Gothic UI" w:hAnsi="Arial" w:cs="Arial"/>
          <w:i/>
          <w:iCs/>
          <w:sz w:val="28"/>
          <w:szCs w:val="28"/>
          <w:u w:val="single"/>
        </w:rPr>
        <w:t>specify)</w:t>
      </w:r>
      <w:r w:rsidRPr="00E24B6D">
        <w:rPr>
          <w:rFonts w:ascii="Arial" w:eastAsia="Yu Gothic UI" w:hAnsi="Arial" w:cs="Arial"/>
          <w:i/>
          <w:iCs/>
          <w:sz w:val="28"/>
          <w:szCs w:val="28"/>
        </w:rPr>
        <w:t xml:space="preserve"> </w:t>
      </w:r>
      <w:bookmarkEnd w:id="3"/>
      <w:r w:rsidRPr="00E24B6D">
        <w:rPr>
          <w:rFonts w:ascii="Arial" w:eastAsia="Yu Gothic UI" w:hAnsi="Arial" w:cs="Arial"/>
          <w:sz w:val="28"/>
          <w:szCs w:val="28"/>
        </w:rPr>
        <w:t xml:space="preserve">need not be loaded but it must be operable.  To be operable, it must be capable of discharging </w:t>
      </w:r>
      <w:r w:rsidRPr="00BA07B2">
        <w:rPr>
          <w:rFonts w:ascii="Arial" w:eastAsia="Yu Gothic UI" w:hAnsi="Arial" w:cs="Arial"/>
          <w:sz w:val="28"/>
          <w:szCs w:val="28"/>
        </w:rPr>
        <w:t xml:space="preserve">ammunition. </w:t>
      </w:r>
      <w:r w:rsidR="00BA07B2">
        <w:rPr>
          <w:rFonts w:ascii="Arial" w:eastAsia="Yu Gothic UI" w:hAnsi="Arial" w:cs="Arial"/>
          <w:sz w:val="28"/>
          <w:szCs w:val="28"/>
        </w:rPr>
        <w:t xml:space="preserve"> </w:t>
      </w:r>
      <w:r w:rsidRPr="00BA07B2">
        <w:rPr>
          <w:rFonts w:ascii="Arial" w:eastAsia="Yu Gothic UI" w:hAnsi="Arial" w:cs="Arial"/>
          <w:sz w:val="28"/>
          <w:szCs w:val="28"/>
        </w:rPr>
        <w:t xml:space="preserve">The </w:t>
      </w:r>
      <w:r w:rsidR="00BA07B2" w:rsidRPr="00BA07B2">
        <w:rPr>
          <w:rFonts w:ascii="Arial" w:eastAsia="Yu Gothic UI" w:hAnsi="Arial" w:cs="Arial"/>
          <w:sz w:val="28"/>
          <w:szCs w:val="28"/>
        </w:rPr>
        <w:t>person who possesses the (</w:t>
      </w:r>
      <w:r w:rsidR="00BA07B2" w:rsidRPr="00BA07B2">
        <w:rPr>
          <w:rFonts w:ascii="Arial" w:eastAsia="Yu Gothic UI" w:hAnsi="Arial" w:cs="Arial"/>
          <w:i/>
          <w:iCs/>
          <w:sz w:val="28"/>
          <w:szCs w:val="28"/>
          <w:u w:val="single"/>
        </w:rPr>
        <w:t>specify</w:t>
      </w:r>
      <w:r w:rsidR="00BA07B2" w:rsidRPr="00BA07B2">
        <w:rPr>
          <w:rFonts w:ascii="Arial" w:eastAsia="Yu Gothic UI" w:hAnsi="Arial" w:cs="Arial"/>
          <w:sz w:val="28"/>
          <w:szCs w:val="28"/>
        </w:rPr>
        <w:t>)</w:t>
      </w:r>
      <w:r w:rsidR="001E4CF7" w:rsidRPr="00BA07B2">
        <w:rPr>
          <w:rFonts w:ascii="Arial" w:eastAsia="Yu Gothic UI" w:hAnsi="Arial" w:cs="Arial"/>
          <w:sz w:val="28"/>
          <w:szCs w:val="28"/>
        </w:rPr>
        <w:t xml:space="preserve"> </w:t>
      </w:r>
      <w:r w:rsidRPr="00BA07B2">
        <w:rPr>
          <w:rFonts w:ascii="Arial" w:eastAsia="Yu Gothic UI" w:hAnsi="Arial" w:cs="Arial"/>
          <w:sz w:val="28"/>
          <w:szCs w:val="28"/>
        </w:rPr>
        <w:t xml:space="preserve">is not required to know that it </w:t>
      </w:r>
      <w:r w:rsidR="00341B75" w:rsidRPr="00BA07B2">
        <w:rPr>
          <w:rFonts w:ascii="Arial" w:eastAsia="Yu Gothic UI" w:hAnsi="Arial" w:cs="Arial"/>
          <w:sz w:val="28"/>
          <w:szCs w:val="28"/>
        </w:rPr>
        <w:t>i</w:t>
      </w:r>
      <w:r w:rsidRPr="00BA07B2">
        <w:rPr>
          <w:rFonts w:ascii="Arial" w:eastAsia="Yu Gothic UI" w:hAnsi="Arial" w:cs="Arial"/>
          <w:sz w:val="28"/>
          <w:szCs w:val="28"/>
        </w:rPr>
        <w:t>s operable</w:t>
      </w:r>
      <w:r w:rsidR="00E97C11" w:rsidRPr="00BA07B2">
        <w:rPr>
          <w:rFonts w:ascii="Arial" w:eastAsia="Yu Gothic UI" w:hAnsi="Arial" w:cs="Arial"/>
          <w:sz w:val="28"/>
          <w:szCs w:val="28"/>
        </w:rPr>
        <w:t>.</w:t>
      </w:r>
      <w:r w:rsidRPr="00BA07B2">
        <w:rPr>
          <w:rFonts w:ascii="Arial" w:eastAsia="Yu Gothic UI" w:hAnsi="Arial" w:cs="Arial"/>
          <w:sz w:val="28"/>
          <w:szCs w:val="28"/>
          <w:vertAlign w:val="superscript"/>
        </w:rPr>
        <w:footnoteReference w:id="8"/>
      </w:r>
    </w:p>
    <w:p w14:paraId="713DF4D3" w14:textId="77777777" w:rsidR="00E24B6D" w:rsidRDefault="00E24B6D" w:rsidP="00AE2D17">
      <w:pPr>
        <w:ind w:firstLine="720"/>
        <w:jc w:val="both"/>
        <w:rPr>
          <w:rFonts w:ascii="Arial" w:eastAsia="Yu Gothic UI" w:hAnsi="Arial" w:cs="Arial"/>
          <w:sz w:val="28"/>
          <w:szCs w:val="28"/>
        </w:rPr>
      </w:pPr>
    </w:p>
    <w:p w14:paraId="0EBD3D8F" w14:textId="750ED779" w:rsidR="0032356B" w:rsidRPr="0032356B" w:rsidRDefault="0032356B" w:rsidP="005C2D13">
      <w:pPr>
        <w:ind w:firstLine="720"/>
        <w:jc w:val="both"/>
        <w:rPr>
          <w:rFonts w:ascii="Arial" w:eastAsia="Yu Gothic UI" w:hAnsi="Arial" w:cs="Arial"/>
          <w:sz w:val="28"/>
          <w:szCs w:val="28"/>
        </w:rPr>
      </w:pPr>
      <w:r w:rsidRPr="0032356B">
        <w:rPr>
          <w:rFonts w:ascii="Arial" w:eastAsia="Yu Gothic UI" w:hAnsi="Arial" w:cs="Arial"/>
          <w:sz w:val="28"/>
          <w:szCs w:val="28"/>
        </w:rPr>
        <w:t xml:space="preserve">In order for you to find the defendant guilty of this crime, the People are required to prove, from all the evidence in the case, beyond a reasonable doubt, each of the following </w:t>
      </w:r>
      <w:r w:rsidR="00B977F1">
        <w:rPr>
          <w:rFonts w:ascii="Arial" w:eastAsia="Yu Gothic UI" w:hAnsi="Arial" w:cs="Arial"/>
          <w:sz w:val="28"/>
          <w:szCs w:val="28"/>
        </w:rPr>
        <w:t xml:space="preserve">four </w:t>
      </w:r>
      <w:r w:rsidRPr="0032356B">
        <w:rPr>
          <w:rFonts w:ascii="Arial" w:eastAsia="Yu Gothic UI" w:hAnsi="Arial" w:cs="Arial"/>
          <w:sz w:val="28"/>
          <w:szCs w:val="28"/>
        </w:rPr>
        <w:t>elements:</w:t>
      </w:r>
    </w:p>
    <w:p w14:paraId="0CEF3D64" w14:textId="77777777" w:rsidR="0032356B" w:rsidRPr="0032356B" w:rsidRDefault="0032356B" w:rsidP="005C2D13">
      <w:pPr>
        <w:jc w:val="both"/>
        <w:rPr>
          <w:rFonts w:ascii="Arial" w:eastAsia="Yu Gothic UI" w:hAnsi="Arial" w:cs="Arial"/>
          <w:sz w:val="28"/>
          <w:szCs w:val="28"/>
        </w:rPr>
      </w:pPr>
    </w:p>
    <w:p w14:paraId="2F026E3F" w14:textId="32B6E4DB" w:rsidR="00890F52" w:rsidRPr="00F759AD" w:rsidRDefault="0032356B" w:rsidP="005C2D13">
      <w:pPr>
        <w:pStyle w:val="ListParagraph"/>
        <w:numPr>
          <w:ilvl w:val="0"/>
          <w:numId w:val="2"/>
        </w:numPr>
        <w:tabs>
          <w:tab w:val="left" w:pos="-1440"/>
        </w:tabs>
        <w:jc w:val="both"/>
        <w:rPr>
          <w:rFonts w:ascii="Arial" w:eastAsia="Yu Gothic UI" w:hAnsi="Arial" w:cs="Arial"/>
          <w:sz w:val="28"/>
          <w:szCs w:val="28"/>
          <w:u w:val="single"/>
        </w:rPr>
      </w:pPr>
      <w:r w:rsidRPr="00F759AD">
        <w:rPr>
          <w:rFonts w:ascii="Arial" w:eastAsia="Yu Gothic UI" w:hAnsi="Arial" w:cs="Arial"/>
          <w:sz w:val="28"/>
          <w:szCs w:val="28"/>
        </w:rPr>
        <w:t xml:space="preserve">That on or about </w:t>
      </w:r>
      <w:r w:rsidRPr="00F759AD">
        <w:rPr>
          <w:rFonts w:ascii="Arial" w:eastAsia="Yu Gothic UI" w:hAnsi="Arial" w:cs="Arial"/>
          <w:sz w:val="28"/>
          <w:szCs w:val="28"/>
          <w:u w:val="single"/>
        </w:rPr>
        <w:t xml:space="preserve"> (</w:t>
      </w:r>
      <w:r w:rsidRPr="00F759AD">
        <w:rPr>
          <w:rFonts w:ascii="Arial" w:eastAsia="Yu Gothic UI" w:hAnsi="Arial" w:cs="Arial"/>
          <w:i/>
          <w:iCs/>
          <w:sz w:val="28"/>
          <w:szCs w:val="28"/>
          <w:u w:val="single"/>
        </w:rPr>
        <w:t>date</w:t>
      </w:r>
      <w:r w:rsidRPr="00F759AD">
        <w:rPr>
          <w:rFonts w:ascii="Arial" w:eastAsia="Yu Gothic UI" w:hAnsi="Arial" w:cs="Arial"/>
          <w:sz w:val="28"/>
          <w:szCs w:val="28"/>
          <w:u w:val="single"/>
        </w:rPr>
        <w:t xml:space="preserve">) </w:t>
      </w:r>
      <w:r w:rsidRPr="00F759AD">
        <w:rPr>
          <w:rFonts w:ascii="Arial" w:eastAsia="Yu Gothic UI" w:hAnsi="Arial" w:cs="Arial"/>
          <w:sz w:val="28"/>
          <w:szCs w:val="28"/>
        </w:rPr>
        <w:t xml:space="preserve">, in the County of </w:t>
      </w:r>
      <w:r w:rsidRPr="00F759AD">
        <w:rPr>
          <w:rFonts w:ascii="Arial" w:eastAsia="Yu Gothic UI" w:hAnsi="Arial" w:cs="Arial"/>
          <w:sz w:val="28"/>
          <w:szCs w:val="28"/>
          <w:u w:val="single"/>
        </w:rPr>
        <w:t xml:space="preserve"> (County)</w:t>
      </w:r>
      <w:r w:rsidRPr="00F759AD">
        <w:rPr>
          <w:rFonts w:ascii="Arial" w:eastAsia="Yu Gothic UI" w:hAnsi="Arial" w:cs="Arial"/>
          <w:sz w:val="28"/>
          <w:szCs w:val="28"/>
        </w:rPr>
        <w:t xml:space="preserve">, the defendant, </w:t>
      </w:r>
      <w:r w:rsidRPr="00F759AD">
        <w:rPr>
          <w:rFonts w:ascii="Arial" w:eastAsia="Yu Gothic UI" w:hAnsi="Arial" w:cs="Arial"/>
          <w:sz w:val="28"/>
          <w:szCs w:val="28"/>
          <w:u w:val="single"/>
        </w:rPr>
        <w:t xml:space="preserve"> (</w:t>
      </w:r>
      <w:r w:rsidRPr="00F759AD">
        <w:rPr>
          <w:rFonts w:ascii="Arial" w:eastAsia="Yu Gothic UI" w:hAnsi="Arial" w:cs="Arial"/>
          <w:i/>
          <w:iCs/>
          <w:sz w:val="28"/>
          <w:szCs w:val="28"/>
          <w:u w:val="single"/>
        </w:rPr>
        <w:t>defendant's name</w:t>
      </w:r>
      <w:r w:rsidRPr="00F759AD">
        <w:rPr>
          <w:rFonts w:ascii="Arial" w:eastAsia="Yu Gothic UI" w:hAnsi="Arial" w:cs="Arial"/>
          <w:sz w:val="28"/>
          <w:szCs w:val="28"/>
          <w:u w:val="single"/>
        </w:rPr>
        <w:t>)</w:t>
      </w:r>
      <w:r w:rsidRPr="0032356B">
        <w:rPr>
          <w:rStyle w:val="FootnoteReference"/>
          <w:rFonts w:ascii="Arial" w:eastAsia="Yu Gothic UI" w:hAnsi="Arial" w:cs="Arial"/>
          <w:sz w:val="28"/>
          <w:szCs w:val="28"/>
          <w:u w:val="single"/>
        </w:rPr>
        <w:footnoteReference w:id="9"/>
      </w:r>
      <w:r w:rsidR="00890F52" w:rsidRPr="00F759AD">
        <w:rPr>
          <w:rFonts w:ascii="Arial" w:eastAsia="Yu Gothic UI" w:hAnsi="Arial" w:cs="Arial"/>
          <w:sz w:val="28"/>
          <w:szCs w:val="28"/>
        </w:rPr>
        <w:t xml:space="preserve"> possessed a </w:t>
      </w:r>
      <w:r w:rsidR="00F759AD" w:rsidRPr="00F759AD">
        <w:rPr>
          <w:rFonts w:ascii="Arial" w:eastAsia="Yu Gothic UI" w:hAnsi="Arial" w:cs="Arial"/>
          <w:i/>
          <w:iCs/>
          <w:sz w:val="28"/>
          <w:szCs w:val="28"/>
          <w:u w:val="single"/>
        </w:rPr>
        <w:t>(</w:t>
      </w:r>
      <w:r w:rsidR="00F759AD" w:rsidRPr="00227B7D">
        <w:rPr>
          <w:rFonts w:ascii="Arial" w:eastAsia="Yu Gothic UI" w:hAnsi="Arial" w:cs="Arial"/>
          <w:i/>
          <w:iCs/>
          <w:sz w:val="28"/>
          <w:szCs w:val="28"/>
          <w:u w:val="single"/>
        </w:rPr>
        <w:t xml:space="preserve">specify: </w:t>
      </w:r>
      <w:r w:rsidR="00890F52" w:rsidRPr="00227B7D">
        <w:rPr>
          <w:rFonts w:ascii="Arial" w:eastAsia="Yu Gothic UI" w:hAnsi="Arial" w:cs="Arial"/>
          <w:i/>
          <w:iCs/>
          <w:sz w:val="28"/>
          <w:szCs w:val="28"/>
          <w:u w:val="single"/>
        </w:rPr>
        <w:t>firearm, rifle, or shotgun</w:t>
      </w:r>
      <w:r w:rsidR="00F759AD" w:rsidRPr="00227B7D">
        <w:rPr>
          <w:rFonts w:ascii="Arial" w:eastAsia="Yu Gothic UI" w:hAnsi="Arial" w:cs="Arial"/>
          <w:i/>
          <w:iCs/>
          <w:sz w:val="28"/>
          <w:szCs w:val="28"/>
          <w:u w:val="single"/>
        </w:rPr>
        <w:t>)</w:t>
      </w:r>
      <w:r w:rsidR="00227B7D" w:rsidRPr="00227B7D">
        <w:rPr>
          <w:rFonts w:ascii="Arial" w:eastAsia="Yu Gothic UI" w:hAnsi="Arial" w:cs="Arial"/>
          <w:i/>
          <w:iCs/>
          <w:sz w:val="28"/>
          <w:szCs w:val="28"/>
          <w:u w:val="single"/>
        </w:rPr>
        <w:t>;</w:t>
      </w:r>
    </w:p>
    <w:p w14:paraId="5C1F7C7B" w14:textId="77777777" w:rsidR="0032356B" w:rsidRPr="0032356B" w:rsidRDefault="0032356B" w:rsidP="005C2D13">
      <w:pPr>
        <w:jc w:val="both"/>
        <w:rPr>
          <w:rFonts w:ascii="Arial" w:eastAsia="Yu Gothic UI" w:hAnsi="Arial" w:cs="Arial"/>
          <w:sz w:val="28"/>
          <w:szCs w:val="28"/>
        </w:rPr>
      </w:pPr>
    </w:p>
    <w:p w14:paraId="3EF75473" w14:textId="08931C43" w:rsidR="0032356B" w:rsidRDefault="0032356B" w:rsidP="005C2D13">
      <w:pPr>
        <w:pStyle w:val="Level1"/>
        <w:tabs>
          <w:tab w:val="left" w:pos="-1440"/>
          <w:tab w:val="num" w:pos="1440"/>
        </w:tabs>
        <w:jc w:val="both"/>
        <w:rPr>
          <w:rFonts w:ascii="Arial" w:hAnsi="Arial" w:cs="Arial"/>
          <w:sz w:val="28"/>
          <w:szCs w:val="28"/>
        </w:rPr>
      </w:pPr>
      <w:r w:rsidRPr="0032356B">
        <w:rPr>
          <w:rFonts w:ascii="Arial" w:hAnsi="Arial" w:cs="Arial"/>
          <w:sz w:val="28"/>
          <w:szCs w:val="28"/>
        </w:rPr>
        <w:t xml:space="preserve">That the defendant did so </w:t>
      </w:r>
      <w:r w:rsidR="00890F52" w:rsidRPr="00890F52">
        <w:rPr>
          <w:rFonts w:ascii="Arial" w:eastAsia="Yu Gothic UI" w:hAnsi="Arial" w:cs="Arial"/>
          <w:sz w:val="28"/>
          <w:szCs w:val="28"/>
        </w:rPr>
        <w:t>knowingly</w:t>
      </w:r>
      <w:r w:rsidR="00195C2D">
        <w:rPr>
          <w:rFonts w:ascii="Arial" w:hAnsi="Arial" w:cs="Arial"/>
          <w:sz w:val="28"/>
          <w:szCs w:val="28"/>
        </w:rPr>
        <w:t>;</w:t>
      </w:r>
    </w:p>
    <w:p w14:paraId="69CEC281" w14:textId="77777777" w:rsidR="00925C8A" w:rsidRDefault="00925C8A" w:rsidP="00925C8A">
      <w:pPr>
        <w:pStyle w:val="Level1"/>
        <w:numPr>
          <w:ilvl w:val="0"/>
          <w:numId w:val="0"/>
        </w:numPr>
        <w:tabs>
          <w:tab w:val="left" w:pos="-1440"/>
        </w:tabs>
        <w:ind w:left="1440"/>
        <w:jc w:val="both"/>
        <w:rPr>
          <w:rFonts w:ascii="Arial" w:hAnsi="Arial" w:cs="Arial"/>
          <w:sz w:val="28"/>
          <w:szCs w:val="28"/>
        </w:rPr>
      </w:pPr>
    </w:p>
    <w:p w14:paraId="0DAF8858" w14:textId="1A1A4BD2" w:rsidR="00503B76" w:rsidRDefault="00503B76" w:rsidP="005C2D13">
      <w:pPr>
        <w:pStyle w:val="Level1"/>
        <w:tabs>
          <w:tab w:val="left" w:pos="-1440"/>
          <w:tab w:val="num" w:pos="1440"/>
        </w:tabs>
        <w:jc w:val="both"/>
        <w:rPr>
          <w:rFonts w:ascii="Arial" w:hAnsi="Arial" w:cs="Arial"/>
          <w:sz w:val="28"/>
          <w:szCs w:val="28"/>
        </w:rPr>
      </w:pPr>
      <w:r>
        <w:rPr>
          <w:rFonts w:ascii="Arial" w:hAnsi="Arial" w:cs="Arial"/>
          <w:sz w:val="28"/>
          <w:szCs w:val="28"/>
        </w:rPr>
        <w:t xml:space="preserve">That the </w:t>
      </w:r>
      <w:r w:rsidR="00925C8A">
        <w:rPr>
          <w:rFonts w:ascii="Arial" w:hAnsi="Arial" w:cs="Arial"/>
          <w:sz w:val="28"/>
          <w:szCs w:val="28"/>
        </w:rPr>
        <w:t>(</w:t>
      </w:r>
      <w:r w:rsidR="00925C8A" w:rsidRPr="00BB219A">
        <w:rPr>
          <w:rFonts w:ascii="Arial" w:hAnsi="Arial" w:cs="Arial"/>
          <w:i/>
          <w:iCs/>
          <w:sz w:val="28"/>
          <w:szCs w:val="28"/>
          <w:u w:val="single"/>
        </w:rPr>
        <w:t>specify</w:t>
      </w:r>
      <w:r w:rsidR="00925C8A">
        <w:rPr>
          <w:rFonts w:ascii="Arial" w:hAnsi="Arial" w:cs="Arial"/>
          <w:sz w:val="28"/>
          <w:szCs w:val="28"/>
        </w:rPr>
        <w:t xml:space="preserve">) was operable; and </w:t>
      </w:r>
    </w:p>
    <w:p w14:paraId="6002A164" w14:textId="77777777" w:rsidR="00890F52" w:rsidRPr="0032356B" w:rsidRDefault="00890F52" w:rsidP="005C2D13">
      <w:pPr>
        <w:pStyle w:val="Level1"/>
        <w:numPr>
          <w:ilvl w:val="0"/>
          <w:numId w:val="0"/>
        </w:numPr>
        <w:tabs>
          <w:tab w:val="left" w:pos="-1440"/>
        </w:tabs>
        <w:ind w:left="1440"/>
        <w:jc w:val="both"/>
        <w:rPr>
          <w:rFonts w:ascii="Arial" w:hAnsi="Arial" w:cs="Arial"/>
          <w:sz w:val="28"/>
          <w:szCs w:val="28"/>
        </w:rPr>
      </w:pPr>
    </w:p>
    <w:p w14:paraId="1F262EA3" w14:textId="2D5523E2" w:rsidR="00890F52" w:rsidRPr="00890F52" w:rsidRDefault="00195C2D" w:rsidP="005C2D13">
      <w:pPr>
        <w:pStyle w:val="Level1"/>
        <w:jc w:val="both"/>
        <w:rPr>
          <w:rFonts w:ascii="Arial" w:eastAsia="Yu Gothic UI" w:hAnsi="Arial" w:cs="Arial"/>
          <w:sz w:val="28"/>
          <w:szCs w:val="28"/>
        </w:rPr>
      </w:pPr>
      <w:r>
        <w:rPr>
          <w:rFonts w:ascii="Arial" w:eastAsia="Yu Gothic UI" w:hAnsi="Arial" w:cs="Arial"/>
          <w:sz w:val="28"/>
          <w:szCs w:val="28"/>
        </w:rPr>
        <w:t>That the defendant entered</w:t>
      </w:r>
      <w:r w:rsidR="00890F52" w:rsidRPr="00890F52">
        <w:rPr>
          <w:rFonts w:ascii="Arial" w:eastAsia="Yu Gothic UI" w:hAnsi="Arial" w:cs="Arial"/>
          <w:sz w:val="28"/>
          <w:szCs w:val="28"/>
        </w:rPr>
        <w:t xml:space="preserve"> into or remain</w:t>
      </w:r>
      <w:r>
        <w:rPr>
          <w:rFonts w:ascii="Arial" w:eastAsia="Yu Gothic UI" w:hAnsi="Arial" w:cs="Arial"/>
          <w:sz w:val="28"/>
          <w:szCs w:val="28"/>
        </w:rPr>
        <w:t>ed</w:t>
      </w:r>
      <w:r w:rsidR="00890F52" w:rsidRPr="00890F52">
        <w:rPr>
          <w:rFonts w:ascii="Arial" w:eastAsia="Yu Gothic UI" w:hAnsi="Arial" w:cs="Arial"/>
          <w:sz w:val="28"/>
          <w:szCs w:val="28"/>
        </w:rPr>
        <w:t xml:space="preserve"> on or in private property where such person kn</w:t>
      </w:r>
      <w:r>
        <w:rPr>
          <w:rFonts w:ascii="Arial" w:eastAsia="Yu Gothic UI" w:hAnsi="Arial" w:cs="Arial"/>
          <w:sz w:val="28"/>
          <w:szCs w:val="28"/>
        </w:rPr>
        <w:t>ew</w:t>
      </w:r>
      <w:r w:rsidR="00890F52" w:rsidRPr="00890F52">
        <w:rPr>
          <w:rFonts w:ascii="Arial" w:eastAsia="Yu Gothic UI" w:hAnsi="Arial" w:cs="Arial"/>
          <w:sz w:val="28"/>
          <w:szCs w:val="28"/>
        </w:rPr>
        <w:t xml:space="preserve"> or reasonably should </w:t>
      </w:r>
      <w:r>
        <w:rPr>
          <w:rFonts w:ascii="Arial" w:eastAsia="Yu Gothic UI" w:hAnsi="Arial" w:cs="Arial"/>
          <w:sz w:val="28"/>
          <w:szCs w:val="28"/>
        </w:rPr>
        <w:t xml:space="preserve">have known </w:t>
      </w:r>
      <w:r w:rsidR="00890F52" w:rsidRPr="00890F52">
        <w:rPr>
          <w:rFonts w:ascii="Arial" w:eastAsia="Yu Gothic UI" w:hAnsi="Arial" w:cs="Arial"/>
          <w:sz w:val="28"/>
          <w:szCs w:val="28"/>
        </w:rPr>
        <w:t xml:space="preserve">that the owner or lessee of such property has not permitted such possession by clear and conspicuous signage indicating that the carrying of </w:t>
      </w:r>
      <w:r w:rsidR="00EF4E00">
        <w:rPr>
          <w:rFonts w:ascii="Arial" w:eastAsia="Yu Gothic UI" w:hAnsi="Arial" w:cs="Arial"/>
          <w:sz w:val="28"/>
          <w:szCs w:val="28"/>
        </w:rPr>
        <w:t>(</w:t>
      </w:r>
      <w:r w:rsidR="00EF4E00" w:rsidRPr="00EF4E00">
        <w:rPr>
          <w:rFonts w:ascii="Arial" w:eastAsia="Yu Gothic UI" w:hAnsi="Arial" w:cs="Arial"/>
          <w:i/>
          <w:iCs/>
          <w:sz w:val="28"/>
          <w:szCs w:val="28"/>
          <w:u w:val="single"/>
        </w:rPr>
        <w:t>specify</w:t>
      </w:r>
      <w:r w:rsidR="00EF4E00">
        <w:rPr>
          <w:rFonts w:ascii="Arial" w:eastAsia="Yu Gothic UI" w:hAnsi="Arial" w:cs="Arial"/>
          <w:sz w:val="28"/>
          <w:szCs w:val="28"/>
        </w:rPr>
        <w:t>)</w:t>
      </w:r>
      <w:r w:rsidR="00890F52" w:rsidRPr="00890F52">
        <w:rPr>
          <w:rFonts w:ascii="Arial" w:eastAsia="Yu Gothic UI" w:hAnsi="Arial" w:cs="Arial"/>
          <w:sz w:val="28"/>
          <w:szCs w:val="28"/>
        </w:rPr>
        <w:t xml:space="preserve"> on their property is permitted or has otherwise given express consent.</w:t>
      </w:r>
    </w:p>
    <w:p w14:paraId="316F8A7B" w14:textId="77777777" w:rsidR="0032356B" w:rsidRPr="0032356B" w:rsidRDefault="0032356B" w:rsidP="005C2D13">
      <w:pPr>
        <w:jc w:val="both"/>
        <w:rPr>
          <w:rFonts w:ascii="Arial" w:hAnsi="Arial" w:cs="Arial"/>
          <w:sz w:val="28"/>
          <w:szCs w:val="28"/>
        </w:rPr>
      </w:pPr>
    </w:p>
    <w:p w14:paraId="317648D8" w14:textId="77777777" w:rsidR="0032356B" w:rsidRPr="0032356B" w:rsidRDefault="0032356B" w:rsidP="005C2D13">
      <w:pPr>
        <w:ind w:firstLine="720"/>
        <w:jc w:val="both"/>
        <w:rPr>
          <w:rFonts w:ascii="Arial" w:hAnsi="Arial" w:cs="Arial"/>
          <w:sz w:val="28"/>
          <w:szCs w:val="28"/>
        </w:rPr>
      </w:pPr>
      <w:r w:rsidRPr="0032356B">
        <w:rPr>
          <w:rFonts w:ascii="Arial" w:hAnsi="Arial" w:cs="Arial"/>
          <w:sz w:val="28"/>
          <w:szCs w:val="28"/>
        </w:rPr>
        <w:t>If you find the People have proven beyond a reasonable doubt each of those elements, you must find the defendant guilty of this crime.</w:t>
      </w:r>
    </w:p>
    <w:p w14:paraId="1341E90E" w14:textId="77777777" w:rsidR="00227B7D" w:rsidRDefault="00227B7D" w:rsidP="005C2D13">
      <w:pPr>
        <w:ind w:firstLine="720"/>
        <w:jc w:val="both"/>
        <w:rPr>
          <w:rFonts w:ascii="Arial" w:hAnsi="Arial" w:cs="Arial"/>
          <w:sz w:val="28"/>
          <w:szCs w:val="28"/>
        </w:rPr>
      </w:pPr>
    </w:p>
    <w:p w14:paraId="0E950634" w14:textId="6FE08457" w:rsidR="0032356B" w:rsidRPr="0032356B" w:rsidRDefault="0032356B" w:rsidP="005C2D13">
      <w:pPr>
        <w:ind w:firstLine="720"/>
        <w:jc w:val="both"/>
        <w:rPr>
          <w:rFonts w:ascii="Arial" w:hAnsi="Arial" w:cs="Arial"/>
          <w:sz w:val="28"/>
          <w:szCs w:val="28"/>
        </w:rPr>
      </w:pPr>
      <w:r w:rsidRPr="0032356B">
        <w:rPr>
          <w:rFonts w:ascii="Arial" w:hAnsi="Arial" w:cs="Arial"/>
          <w:sz w:val="28"/>
          <w:szCs w:val="28"/>
        </w:rPr>
        <w:t>If you find the People have not proven beyond a reasonable doubt any one or more of those elements, you must find the defendant not guilty of this crime.</w:t>
      </w:r>
    </w:p>
    <w:p w14:paraId="5D570935" w14:textId="77777777" w:rsidR="0032356B" w:rsidRPr="0032356B" w:rsidRDefault="0032356B" w:rsidP="005C2D13">
      <w:pPr>
        <w:rPr>
          <w:rFonts w:ascii="Arial" w:hAnsi="Arial" w:cs="Arial"/>
          <w:sz w:val="28"/>
          <w:szCs w:val="28"/>
        </w:rPr>
      </w:pPr>
    </w:p>
    <w:sectPr w:rsidR="0032356B" w:rsidRPr="0032356B" w:rsidSect="003035A9">
      <w:pgSz w:w="12240" w:h="15840"/>
      <w:pgMar w:top="1080" w:right="2160" w:bottom="1080" w:left="216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99774" w14:textId="77777777" w:rsidR="00BB613A" w:rsidRDefault="00BB613A" w:rsidP="0032356B">
      <w:pPr>
        <w:spacing w:before="0"/>
      </w:pPr>
      <w:r>
        <w:separator/>
      </w:r>
    </w:p>
  </w:endnote>
  <w:endnote w:type="continuationSeparator" w:id="0">
    <w:p w14:paraId="7A68DEE3" w14:textId="77777777" w:rsidR="00BB613A" w:rsidRDefault="00BB613A" w:rsidP="0032356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6096" w14:textId="77777777" w:rsidR="00BB613A" w:rsidRDefault="00BB613A" w:rsidP="0032356B">
      <w:pPr>
        <w:spacing w:before="0"/>
      </w:pPr>
      <w:r>
        <w:separator/>
      </w:r>
    </w:p>
  </w:footnote>
  <w:footnote w:type="continuationSeparator" w:id="0">
    <w:p w14:paraId="4399A97F" w14:textId="77777777" w:rsidR="00BB613A" w:rsidRDefault="00BB613A" w:rsidP="0032356B">
      <w:pPr>
        <w:spacing w:before="0"/>
      </w:pPr>
      <w:r>
        <w:continuationSeparator/>
      </w:r>
    </w:p>
  </w:footnote>
  <w:footnote w:id="1">
    <w:p w14:paraId="7E3B060B" w14:textId="1F85B058" w:rsidR="008A5D5F" w:rsidRPr="005E55F3" w:rsidRDefault="008A5D5F" w:rsidP="007910E8">
      <w:pPr>
        <w:pStyle w:val="FootnoteText"/>
        <w:jc w:val="both"/>
        <w:rPr>
          <w:rFonts w:ascii="Arial" w:hAnsi="Arial" w:cs="Arial"/>
          <w:sz w:val="22"/>
          <w:szCs w:val="22"/>
        </w:rPr>
      </w:pPr>
      <w:r>
        <w:rPr>
          <w:rStyle w:val="FootnoteReference"/>
        </w:rPr>
        <w:footnoteRef/>
      </w:r>
      <w:r>
        <w:t xml:space="preserve"> </w:t>
      </w:r>
      <w:r w:rsidR="008E2F1B" w:rsidRPr="005E55F3">
        <w:rPr>
          <w:rFonts w:ascii="Arial" w:hAnsi="Arial" w:cs="Arial"/>
          <w:sz w:val="22"/>
          <w:szCs w:val="22"/>
        </w:rPr>
        <w:t>Subdivision (2) of Penal Law § 265.01-d declares that th</w:t>
      </w:r>
      <w:r w:rsidR="001F68EC" w:rsidRPr="005E55F3">
        <w:rPr>
          <w:rFonts w:ascii="Arial" w:hAnsi="Arial" w:cs="Arial"/>
          <w:sz w:val="22"/>
          <w:szCs w:val="22"/>
        </w:rPr>
        <w:t>is offense “shall not apply to:” the persons specified in paragraphs (a) thorough (g)</w:t>
      </w:r>
      <w:r w:rsidR="00D8447C" w:rsidRPr="005E55F3">
        <w:rPr>
          <w:rFonts w:ascii="Arial" w:hAnsi="Arial" w:cs="Arial"/>
          <w:sz w:val="22"/>
          <w:szCs w:val="22"/>
        </w:rPr>
        <w:t xml:space="preserve">.  Should the defense at trial raise an issue as to the applicability of </w:t>
      </w:r>
      <w:r w:rsidR="00DE24DB" w:rsidRPr="005E55F3">
        <w:rPr>
          <w:rFonts w:ascii="Arial" w:hAnsi="Arial" w:cs="Arial"/>
          <w:sz w:val="22"/>
          <w:szCs w:val="22"/>
        </w:rPr>
        <w:t>the offense to the defendant, the</w:t>
      </w:r>
      <w:r w:rsidR="00E73E43" w:rsidRPr="005E55F3">
        <w:rPr>
          <w:rFonts w:ascii="Arial" w:hAnsi="Arial" w:cs="Arial"/>
          <w:sz w:val="22"/>
          <w:szCs w:val="22"/>
        </w:rPr>
        <w:t xml:space="preserve"> Court should </w:t>
      </w:r>
      <w:r w:rsidR="007A5349" w:rsidRPr="005E55F3">
        <w:rPr>
          <w:rFonts w:ascii="Arial" w:hAnsi="Arial" w:cs="Arial"/>
          <w:sz w:val="22"/>
          <w:szCs w:val="22"/>
        </w:rPr>
        <w:t>recite in this charge the</w:t>
      </w:r>
      <w:r w:rsidR="00E73E43" w:rsidRPr="005E55F3">
        <w:rPr>
          <w:rFonts w:ascii="Arial" w:hAnsi="Arial" w:cs="Arial"/>
          <w:sz w:val="22"/>
          <w:szCs w:val="22"/>
        </w:rPr>
        <w:t xml:space="preserve"> </w:t>
      </w:r>
      <w:r w:rsidR="007A5349" w:rsidRPr="005E55F3">
        <w:rPr>
          <w:rFonts w:ascii="Arial" w:hAnsi="Arial" w:cs="Arial"/>
          <w:sz w:val="22"/>
          <w:szCs w:val="22"/>
        </w:rPr>
        <w:t>applicable provision</w:t>
      </w:r>
      <w:r w:rsidR="009F1400" w:rsidRPr="005E55F3">
        <w:rPr>
          <w:rFonts w:ascii="Arial" w:hAnsi="Arial" w:cs="Arial"/>
          <w:sz w:val="22"/>
          <w:szCs w:val="22"/>
        </w:rPr>
        <w:t xml:space="preserve"> of Penal Law § 265.01-d(2)</w:t>
      </w:r>
      <w:r w:rsidR="007A5349" w:rsidRPr="005E55F3">
        <w:rPr>
          <w:rFonts w:ascii="Arial" w:hAnsi="Arial" w:cs="Arial"/>
          <w:sz w:val="22"/>
          <w:szCs w:val="22"/>
        </w:rPr>
        <w:t xml:space="preserve"> and then in </w:t>
      </w:r>
      <w:r w:rsidR="00DE24DB" w:rsidRPr="005E55F3">
        <w:rPr>
          <w:rFonts w:ascii="Arial" w:hAnsi="Arial" w:cs="Arial"/>
          <w:sz w:val="22"/>
          <w:szCs w:val="22"/>
        </w:rPr>
        <w:t xml:space="preserve"> </w:t>
      </w:r>
      <w:r w:rsidR="007A5349" w:rsidRPr="005E55F3">
        <w:rPr>
          <w:rFonts w:ascii="Arial" w:hAnsi="Arial" w:cs="Arial"/>
          <w:sz w:val="22"/>
          <w:szCs w:val="22"/>
        </w:rPr>
        <w:t xml:space="preserve">the </w:t>
      </w:r>
      <w:r w:rsidR="00B07546" w:rsidRPr="005E55F3">
        <w:rPr>
          <w:rFonts w:ascii="Arial" w:hAnsi="Arial" w:cs="Arial"/>
          <w:sz w:val="22"/>
          <w:szCs w:val="22"/>
        </w:rPr>
        <w:t xml:space="preserve">listing of the </w:t>
      </w:r>
      <w:r w:rsidR="007A5349" w:rsidRPr="005E55F3">
        <w:rPr>
          <w:rFonts w:ascii="Arial" w:hAnsi="Arial" w:cs="Arial"/>
          <w:sz w:val="22"/>
          <w:szCs w:val="22"/>
        </w:rPr>
        <w:t xml:space="preserve">elements </w:t>
      </w:r>
      <w:r w:rsidR="00B07546" w:rsidRPr="005E55F3">
        <w:rPr>
          <w:rFonts w:ascii="Arial" w:hAnsi="Arial" w:cs="Arial"/>
          <w:sz w:val="22"/>
          <w:szCs w:val="22"/>
        </w:rPr>
        <w:t>add an element that states</w:t>
      </w:r>
      <w:r w:rsidR="00AA3CB3" w:rsidRPr="005E55F3">
        <w:rPr>
          <w:rFonts w:ascii="Arial" w:hAnsi="Arial" w:cs="Arial"/>
          <w:sz w:val="22"/>
          <w:szCs w:val="22"/>
        </w:rPr>
        <w:t>: # That the defendant is not (</w:t>
      </w:r>
      <w:r w:rsidR="00AA3CB3" w:rsidRPr="005E55F3">
        <w:rPr>
          <w:rFonts w:ascii="Arial" w:hAnsi="Arial" w:cs="Arial"/>
          <w:i/>
          <w:iCs/>
          <w:sz w:val="22"/>
          <w:szCs w:val="22"/>
          <w:u w:val="single"/>
        </w:rPr>
        <w:t>specify</w:t>
      </w:r>
      <w:r w:rsidR="007910E8" w:rsidRPr="005E55F3">
        <w:rPr>
          <w:rFonts w:ascii="Arial" w:hAnsi="Arial" w:cs="Arial"/>
          <w:sz w:val="22"/>
          <w:szCs w:val="22"/>
        </w:rPr>
        <w:t>).</w:t>
      </w:r>
    </w:p>
    <w:p w14:paraId="01B14EA8" w14:textId="77777777" w:rsidR="00D8447C" w:rsidRPr="005E55F3" w:rsidRDefault="00D8447C">
      <w:pPr>
        <w:pStyle w:val="FootnoteText"/>
        <w:rPr>
          <w:rFonts w:ascii="Arial" w:hAnsi="Arial" w:cs="Arial"/>
          <w:sz w:val="22"/>
          <w:szCs w:val="22"/>
        </w:rPr>
      </w:pPr>
    </w:p>
  </w:footnote>
  <w:footnote w:id="2">
    <w:p w14:paraId="3CF0AEE4" w14:textId="1C2F4909" w:rsidR="00165B08" w:rsidRPr="005E55F3" w:rsidRDefault="007759B1" w:rsidP="00165B08">
      <w:pPr>
        <w:pStyle w:val="FootnoteText"/>
        <w:jc w:val="both"/>
        <w:rPr>
          <w:rFonts w:ascii="Arial" w:hAnsi="Arial" w:cs="Arial"/>
          <w:sz w:val="22"/>
          <w:szCs w:val="22"/>
        </w:rPr>
      </w:pPr>
      <w:r w:rsidRPr="005E55F3">
        <w:rPr>
          <w:rStyle w:val="FootnoteReference"/>
          <w:rFonts w:ascii="Arial" w:hAnsi="Arial" w:cs="Arial"/>
          <w:sz w:val="22"/>
          <w:szCs w:val="22"/>
        </w:rPr>
        <w:footnoteRef/>
      </w:r>
      <w:r w:rsidRPr="005E55F3">
        <w:rPr>
          <w:rFonts w:ascii="Arial" w:hAnsi="Arial" w:cs="Arial"/>
          <w:sz w:val="22"/>
          <w:szCs w:val="22"/>
        </w:rPr>
        <w:t xml:space="preserve"> Penal Law § 265.00(3).  </w:t>
      </w:r>
      <w:r w:rsidR="00165B08" w:rsidRPr="005E55F3">
        <w:rPr>
          <w:rFonts w:ascii="Arial" w:hAnsi="Arial" w:cs="Arial"/>
          <w:sz w:val="22"/>
          <w:szCs w:val="22"/>
        </w:rPr>
        <w:t>Th</w:t>
      </w:r>
      <w:r w:rsidR="00CF2868" w:rsidRPr="005E55F3">
        <w:rPr>
          <w:rFonts w:ascii="Arial" w:hAnsi="Arial" w:cs="Arial"/>
          <w:sz w:val="22"/>
          <w:szCs w:val="22"/>
        </w:rPr>
        <w:t>e</w:t>
      </w:r>
      <w:r w:rsidR="00165B08" w:rsidRPr="005E55F3">
        <w:rPr>
          <w:rFonts w:ascii="Arial" w:hAnsi="Arial" w:cs="Arial"/>
          <w:sz w:val="22"/>
          <w:szCs w:val="22"/>
        </w:rPr>
        <w:t xml:space="preserve"> statutory definition of a “firearm” includes other weapons.  If, therefore, a firearm, other than a pistol or revolver, is in issue, see “</w:t>
      </w:r>
      <w:r w:rsidR="00165B08" w:rsidRPr="005E55F3">
        <w:rPr>
          <w:rStyle w:val="Strong"/>
          <w:rFonts w:ascii="Arial" w:hAnsi="Arial" w:cs="Arial"/>
          <w:b w:val="0"/>
          <w:bCs w:val="0"/>
          <w:sz w:val="22"/>
          <w:szCs w:val="22"/>
        </w:rPr>
        <w:t>DEFINITION OF FIREARM AS OTHER THAN A PISTOL OR REVOLVER”</w:t>
      </w:r>
      <w:r w:rsidR="00165B08" w:rsidRPr="005E55F3">
        <w:rPr>
          <w:rStyle w:val="Strong"/>
          <w:rFonts w:ascii="Arial" w:hAnsi="Arial" w:cs="Arial"/>
          <w:sz w:val="22"/>
          <w:szCs w:val="22"/>
        </w:rPr>
        <w:t xml:space="preserve"> </w:t>
      </w:r>
      <w:r w:rsidR="00165B08" w:rsidRPr="005E55F3">
        <w:rPr>
          <w:rStyle w:val="Strong"/>
          <w:rFonts w:ascii="Arial" w:hAnsi="Arial" w:cs="Arial"/>
          <w:b w:val="0"/>
          <w:bCs w:val="0"/>
          <w:sz w:val="22"/>
          <w:szCs w:val="22"/>
        </w:rPr>
        <w:t>in</w:t>
      </w:r>
      <w:r w:rsidR="00165B08" w:rsidRPr="005E55F3">
        <w:rPr>
          <w:rStyle w:val="Strong"/>
          <w:rFonts w:ascii="Arial" w:hAnsi="Arial" w:cs="Arial"/>
          <w:sz w:val="22"/>
          <w:szCs w:val="22"/>
        </w:rPr>
        <w:t xml:space="preserve"> </w:t>
      </w:r>
      <w:r w:rsidR="00165B08" w:rsidRPr="005E55F3">
        <w:rPr>
          <w:rFonts w:ascii="Arial" w:hAnsi="Arial" w:cs="Arial"/>
          <w:sz w:val="22"/>
          <w:szCs w:val="22"/>
        </w:rPr>
        <w:t>"Additional Charges” at the end of the Table of Contents for Penal Law article 265 crimes.</w:t>
      </w:r>
    </w:p>
    <w:p w14:paraId="10FF4836" w14:textId="78723D96" w:rsidR="007759B1" w:rsidRPr="00021BCF" w:rsidRDefault="007759B1" w:rsidP="007759B1">
      <w:pPr>
        <w:pStyle w:val="FootnoteText"/>
        <w:jc w:val="both"/>
        <w:rPr>
          <w:rFonts w:ascii="Arial" w:hAnsi="Arial" w:cs="Arial"/>
          <w:sz w:val="22"/>
          <w:szCs w:val="22"/>
        </w:rPr>
      </w:pPr>
    </w:p>
    <w:p w14:paraId="2C81F6B1" w14:textId="77777777" w:rsidR="007759B1" w:rsidRDefault="007759B1" w:rsidP="007759B1">
      <w:pPr>
        <w:pStyle w:val="FootnoteText"/>
      </w:pPr>
    </w:p>
  </w:footnote>
  <w:footnote w:id="3">
    <w:p w14:paraId="10E1AB30" w14:textId="77777777" w:rsidR="007759B1" w:rsidRDefault="007759B1" w:rsidP="007759B1">
      <w:pPr>
        <w:pStyle w:val="FootnoteText"/>
      </w:pPr>
      <w:r>
        <w:rPr>
          <w:rStyle w:val="FootnoteReference"/>
        </w:rPr>
        <w:footnoteRef/>
      </w:r>
      <w:r>
        <w:t xml:space="preserve"> Penal Law § 265.00(11).</w:t>
      </w:r>
    </w:p>
    <w:p w14:paraId="3C70FD78" w14:textId="77777777" w:rsidR="007759B1" w:rsidRDefault="007759B1" w:rsidP="007759B1">
      <w:pPr>
        <w:pStyle w:val="FootnoteText"/>
      </w:pPr>
    </w:p>
  </w:footnote>
  <w:footnote w:id="4">
    <w:p w14:paraId="55B8C4CD" w14:textId="6A8FF430" w:rsidR="007759B1" w:rsidRDefault="007759B1" w:rsidP="007759B1">
      <w:pPr>
        <w:pStyle w:val="FootnoteText"/>
      </w:pPr>
      <w:r>
        <w:rPr>
          <w:rStyle w:val="FootnoteReference"/>
        </w:rPr>
        <w:footnoteRef/>
      </w:r>
      <w:r>
        <w:t xml:space="preserve"> Penal Law § 265.00(12).</w:t>
      </w:r>
    </w:p>
    <w:p w14:paraId="2F97B45F" w14:textId="77777777" w:rsidR="007759B1" w:rsidRDefault="007759B1" w:rsidP="007759B1">
      <w:pPr>
        <w:pStyle w:val="FootnoteText"/>
      </w:pPr>
    </w:p>
  </w:footnote>
  <w:footnote w:id="5">
    <w:p w14:paraId="112BF8BD" w14:textId="69EF7FAB" w:rsidR="0032356B" w:rsidRPr="00890F52" w:rsidRDefault="0032356B">
      <w:pPr>
        <w:spacing w:after="240"/>
        <w:jc w:val="both"/>
        <w:rPr>
          <w:rFonts w:ascii="Arial" w:hAnsi="Arial" w:cs="Arial"/>
          <w:sz w:val="22"/>
          <w:szCs w:val="22"/>
        </w:rPr>
      </w:pPr>
      <w:r w:rsidRPr="00890F52">
        <w:rPr>
          <w:rStyle w:val="FootnoteReference"/>
          <w:rFonts w:ascii="Arial" w:hAnsi="Arial" w:cs="Arial"/>
          <w:sz w:val="22"/>
          <w:szCs w:val="22"/>
        </w:rPr>
        <w:footnoteRef/>
      </w:r>
      <w:r w:rsidRPr="00890F52">
        <w:rPr>
          <w:rFonts w:ascii="Arial" w:hAnsi="Arial" w:cs="Arial"/>
          <w:sz w:val="22"/>
          <w:szCs w:val="22"/>
        </w:rPr>
        <w:t xml:space="preserve"> Penal  Law </w:t>
      </w:r>
      <w:r w:rsidRPr="00890F52">
        <w:rPr>
          <w:rFonts w:ascii="Arial" w:hAnsi="Arial" w:cs="Arial"/>
          <w:sz w:val="22"/>
          <w:szCs w:val="22"/>
        </w:rPr>
        <w:sym w:font="WP TypographicSymbols" w:char="0027"/>
      </w:r>
      <w:r w:rsidRPr="00890F52">
        <w:rPr>
          <w:rFonts w:ascii="Arial" w:hAnsi="Arial" w:cs="Arial"/>
          <w:sz w:val="22"/>
          <w:szCs w:val="22"/>
        </w:rPr>
        <w:t xml:space="preserve"> 10.00(8).</w:t>
      </w:r>
      <w:r w:rsidR="007759B1">
        <w:rPr>
          <w:rFonts w:ascii="Arial" w:hAnsi="Arial" w:cs="Arial"/>
          <w:sz w:val="22"/>
          <w:szCs w:val="22"/>
        </w:rPr>
        <w:t xml:space="preserve"> </w:t>
      </w:r>
      <w:r w:rsidRPr="00890F52">
        <w:rPr>
          <w:rFonts w:ascii="Arial" w:hAnsi="Arial" w:cs="Arial"/>
          <w:sz w:val="22"/>
          <w:szCs w:val="22"/>
        </w:rPr>
        <w:t xml:space="preserve"> If necessary, an expanded definition of </w:t>
      </w:r>
      <w:r w:rsidRPr="00890F52">
        <w:rPr>
          <w:rFonts w:ascii="Arial" w:hAnsi="Arial" w:cs="Arial"/>
          <w:sz w:val="22"/>
          <w:szCs w:val="22"/>
        </w:rPr>
        <w:sym w:font="WP TypographicSymbols" w:char="0041"/>
      </w:r>
      <w:r w:rsidRPr="00890F52">
        <w:rPr>
          <w:rFonts w:ascii="Arial" w:hAnsi="Arial" w:cs="Arial"/>
          <w:sz w:val="22"/>
          <w:szCs w:val="22"/>
        </w:rPr>
        <w:t>possession</w:t>
      </w:r>
      <w:r w:rsidRPr="00890F52">
        <w:rPr>
          <w:rFonts w:ascii="Arial" w:hAnsi="Arial" w:cs="Arial"/>
          <w:sz w:val="22"/>
          <w:szCs w:val="22"/>
        </w:rPr>
        <w:sym w:font="WP TypographicSymbols" w:char="0040"/>
      </w:r>
      <w:r w:rsidRPr="00890F52">
        <w:rPr>
          <w:rFonts w:ascii="Arial" w:hAnsi="Arial" w:cs="Arial"/>
          <w:sz w:val="22"/>
          <w:szCs w:val="22"/>
        </w:rPr>
        <w:t xml:space="preserve"> is available in the section on </w:t>
      </w:r>
      <w:r w:rsidRPr="00890F52">
        <w:rPr>
          <w:rFonts w:ascii="Arial" w:eastAsia="Yu Gothic UI" w:hAnsi="Arial" w:cs="Arial"/>
          <w:sz w:val="22"/>
          <w:szCs w:val="22"/>
        </w:rPr>
        <w:t>Instructions of General Applicability</w:t>
      </w:r>
      <w:r w:rsidRPr="00890F52">
        <w:rPr>
          <w:rFonts w:ascii="Arial" w:hAnsi="Arial" w:cs="Arial"/>
          <w:sz w:val="22"/>
          <w:szCs w:val="22"/>
        </w:rPr>
        <w:t xml:space="preserve"> under Possession. </w:t>
      </w:r>
    </w:p>
  </w:footnote>
  <w:footnote w:id="6">
    <w:p w14:paraId="2F6B5180" w14:textId="77777777" w:rsidR="000201FC" w:rsidRDefault="000201FC" w:rsidP="007C7DA8">
      <w:pPr>
        <w:pStyle w:val="FootnoteText"/>
        <w:jc w:val="both"/>
        <w:rPr>
          <w:rFonts w:ascii="Arial" w:hAnsi="Arial" w:cs="Arial"/>
          <w:sz w:val="22"/>
          <w:szCs w:val="22"/>
        </w:rPr>
      </w:pPr>
      <w:r w:rsidRPr="00262D97">
        <w:rPr>
          <w:rStyle w:val="FootnoteReference"/>
          <w:rFonts w:ascii="Arial" w:hAnsi="Arial" w:cs="Arial"/>
          <w:sz w:val="22"/>
          <w:szCs w:val="22"/>
        </w:rPr>
        <w:footnoteRef/>
      </w:r>
      <w:r w:rsidRPr="00262D97">
        <w:rPr>
          <w:rFonts w:ascii="Arial" w:hAnsi="Arial" w:cs="Arial"/>
          <w:sz w:val="22"/>
          <w:szCs w:val="22"/>
        </w:rPr>
        <w:t xml:space="preserve"> See Penal Law § 15.05(2). For an expanded instruction on the definition of “knowingly,” see Instructions of General Applicability, Culpable Mental States, Knowingly.</w:t>
      </w:r>
    </w:p>
    <w:p w14:paraId="4322678D" w14:textId="77777777" w:rsidR="000201FC" w:rsidRDefault="000201FC" w:rsidP="000201FC">
      <w:pPr>
        <w:pStyle w:val="FootnoteText"/>
        <w:ind w:firstLine="720"/>
        <w:jc w:val="both"/>
      </w:pPr>
    </w:p>
  </w:footnote>
  <w:footnote w:id="7">
    <w:p w14:paraId="3BE5F53C" w14:textId="75E7B9DC" w:rsidR="00665E01" w:rsidRPr="00AB726F" w:rsidRDefault="00665E01" w:rsidP="00665E01">
      <w:pPr>
        <w:pStyle w:val="FootnoteText"/>
        <w:jc w:val="both"/>
      </w:pPr>
      <w:r w:rsidRPr="00AB726F">
        <w:rPr>
          <w:rStyle w:val="FootnoteReference"/>
        </w:rPr>
        <w:footnoteRef/>
      </w:r>
      <w:r w:rsidRPr="00AB726F">
        <w:t xml:space="preserve">  </w:t>
      </w:r>
      <w:r w:rsidRPr="00AB726F">
        <w:rPr>
          <w:rFonts w:ascii="Arial" w:eastAsia="Yu Gothic UI" w:hAnsi="Arial" w:cs="Arial"/>
          <w:i/>
          <w:iCs/>
          <w:sz w:val="22"/>
          <w:szCs w:val="22"/>
        </w:rPr>
        <w:t>See</w:t>
      </w:r>
      <w:r w:rsidRPr="00AB726F">
        <w:rPr>
          <w:rFonts w:ascii="Arial" w:eastAsia="Yu Gothic UI" w:hAnsi="Arial" w:cs="Arial"/>
          <w:sz w:val="22"/>
          <w:szCs w:val="22"/>
        </w:rPr>
        <w:t xml:space="preserve"> </w:t>
      </w:r>
      <w:r w:rsidRPr="00AB726F">
        <w:rPr>
          <w:rFonts w:ascii="Arial" w:hAnsi="Arial" w:cs="Arial"/>
          <w:i/>
          <w:spacing w:val="-2"/>
          <w:sz w:val="22"/>
          <w:szCs w:val="22"/>
        </w:rPr>
        <w:t>People v Parrilla</w:t>
      </w:r>
      <w:r w:rsidRPr="00AB726F">
        <w:rPr>
          <w:rFonts w:ascii="Arial" w:hAnsi="Arial" w:cs="Arial"/>
          <w:spacing w:val="-2"/>
          <w:sz w:val="22"/>
          <w:szCs w:val="22"/>
        </w:rPr>
        <w:t xml:space="preserve">, 27 N.Y.3d 400, 405 (2016) </w:t>
      </w:r>
      <w:r>
        <w:rPr>
          <w:rFonts w:ascii="Arial" w:hAnsi="Arial" w:cs="Arial"/>
          <w:spacing w:val="-2"/>
          <w:sz w:val="22"/>
          <w:szCs w:val="22"/>
        </w:rPr>
        <w:t xml:space="preserve">(when possession of </w:t>
      </w:r>
      <w:r w:rsidRPr="00AB726F">
        <w:rPr>
          <w:rFonts w:ascii="Arial" w:hAnsi="Arial" w:cs="Arial"/>
          <w:sz w:val="22"/>
          <w:szCs w:val="22"/>
        </w:rPr>
        <w:t>a gravity knife</w:t>
      </w:r>
      <w:r>
        <w:rPr>
          <w:rFonts w:ascii="Arial" w:hAnsi="Arial" w:cs="Arial"/>
          <w:sz w:val="22"/>
          <w:szCs w:val="22"/>
        </w:rPr>
        <w:t xml:space="preserve"> was a crime, defendants were required to know </w:t>
      </w:r>
      <w:r w:rsidRPr="00AB726F">
        <w:rPr>
          <w:rFonts w:ascii="Arial" w:hAnsi="Arial" w:cs="Arial"/>
          <w:sz w:val="22"/>
          <w:szCs w:val="22"/>
        </w:rPr>
        <w:t xml:space="preserve">that </w:t>
      </w:r>
      <w:r>
        <w:rPr>
          <w:rFonts w:ascii="Arial" w:hAnsi="Arial" w:cs="Arial"/>
          <w:sz w:val="22"/>
          <w:szCs w:val="22"/>
        </w:rPr>
        <w:t>“</w:t>
      </w:r>
      <w:r w:rsidRPr="00AB726F">
        <w:rPr>
          <w:rFonts w:ascii="Arial" w:hAnsi="Arial" w:cs="Arial"/>
          <w:sz w:val="22"/>
          <w:szCs w:val="22"/>
        </w:rPr>
        <w:t xml:space="preserve">they possessed a knife” but the People </w:t>
      </w:r>
      <w:r>
        <w:rPr>
          <w:rFonts w:ascii="Arial" w:hAnsi="Arial" w:cs="Arial"/>
          <w:sz w:val="22"/>
          <w:szCs w:val="22"/>
        </w:rPr>
        <w:t xml:space="preserve">were not </w:t>
      </w:r>
      <w:r w:rsidRPr="00AB726F">
        <w:rPr>
          <w:rFonts w:ascii="Arial" w:hAnsi="Arial" w:cs="Arial"/>
          <w:sz w:val="22"/>
          <w:szCs w:val="22"/>
        </w:rPr>
        <w:t xml:space="preserve">required “to prove that defendants knew that the knife in their possession met the statutory definition of a gravity knife”); </w:t>
      </w:r>
      <w:r w:rsidRPr="00AB726F">
        <w:rPr>
          <w:rFonts w:ascii="Arial" w:hAnsi="Arial" w:cs="Arial"/>
          <w:i/>
          <w:iCs/>
          <w:sz w:val="22"/>
          <w:szCs w:val="22"/>
        </w:rPr>
        <w:t>People v Hernandez</w:t>
      </w:r>
      <w:r w:rsidRPr="00AB726F">
        <w:rPr>
          <w:rFonts w:ascii="Arial" w:hAnsi="Arial" w:cs="Arial"/>
          <w:sz w:val="22"/>
          <w:szCs w:val="22"/>
        </w:rPr>
        <w:t xml:space="preserve">, 180 AD3d 1234, 1237 (3d Dept 2020) </w:t>
      </w:r>
      <w:r>
        <w:rPr>
          <w:rFonts w:ascii="Arial" w:hAnsi="Arial" w:cs="Arial"/>
          <w:sz w:val="22"/>
          <w:szCs w:val="22"/>
        </w:rPr>
        <w:t>(</w:t>
      </w:r>
      <w:r w:rsidRPr="00AB726F">
        <w:rPr>
          <w:rFonts w:ascii="Arial" w:hAnsi="Arial" w:cs="Arial"/>
          <w:sz w:val="22"/>
          <w:szCs w:val="22"/>
        </w:rPr>
        <w:t xml:space="preserve">“Contrary to defendant's contention, the court was not required to instruct the jury that the People were required to show that defendant was aware of the legal definition of a blackjack. The characteristics of the blackjack at issue—a lead core, surrounded by leather, which is flexible and used as a weapon—make ‘the inherently dangerous nature of the prohibited object be readily apparent, so as to put [defendant] on clear notice that the object is potentially subject to government regulation or prohibition’ </w:t>
      </w:r>
      <w:r>
        <w:rPr>
          <w:rFonts w:ascii="Arial" w:hAnsi="Arial" w:cs="Arial"/>
          <w:sz w:val="22"/>
          <w:szCs w:val="22"/>
        </w:rPr>
        <w:t>. . . .</w:t>
      </w:r>
      <w:r w:rsidRPr="00AB726F">
        <w:rPr>
          <w:rFonts w:ascii="Arial" w:hAnsi="Arial" w:cs="Arial"/>
          <w:sz w:val="22"/>
          <w:szCs w:val="22"/>
        </w:rPr>
        <w:t xml:space="preserve">  Accordingly, the People did not have to prove that defendant was aware of the statutory definition of a blackjack</w:t>
      </w:r>
      <w:r>
        <w:rPr>
          <w:rFonts w:ascii="Arial" w:hAnsi="Arial" w:cs="Arial"/>
          <w:sz w:val="22"/>
          <w:szCs w:val="22"/>
        </w:rPr>
        <w:t xml:space="preserve">”); </w:t>
      </w:r>
      <w:r w:rsidRPr="00AB726F">
        <w:rPr>
          <w:rFonts w:ascii="Arial" w:hAnsi="Arial" w:cs="Arial"/>
          <w:i/>
          <w:iCs/>
          <w:sz w:val="22"/>
          <w:szCs w:val="22"/>
        </w:rPr>
        <w:t>People v Steinmetz</w:t>
      </w:r>
      <w:r w:rsidRPr="00AB726F">
        <w:rPr>
          <w:rFonts w:ascii="Arial" w:hAnsi="Arial" w:cs="Arial"/>
          <w:sz w:val="22"/>
          <w:szCs w:val="22"/>
        </w:rPr>
        <w:t xml:space="preserve">, 177 AD3d 1292, 1293 (4th Dept 2019) ("The People were not required to establish that defendant knew the rifles met the statutory criteria of an assault weapon but, rather, only that he knowingly possessed the rifles"); </w:t>
      </w:r>
      <w:r w:rsidRPr="00AB726F">
        <w:rPr>
          <w:rFonts w:ascii="Arial" w:hAnsi="Arial" w:cs="Arial"/>
          <w:i/>
          <w:iCs/>
          <w:sz w:val="22"/>
          <w:szCs w:val="22"/>
        </w:rPr>
        <w:t>People v Abdullah</w:t>
      </w:r>
      <w:r w:rsidRPr="00AB726F">
        <w:rPr>
          <w:rFonts w:ascii="Arial" w:hAnsi="Arial" w:cs="Arial"/>
          <w:sz w:val="22"/>
          <w:szCs w:val="22"/>
        </w:rPr>
        <w:t>, 206 AD3d 1340, 1344 (3d Dept 2022) (knowing possession of a slungshot is required but a defendant need not know the dictionary definition of slungshot).</w:t>
      </w:r>
    </w:p>
    <w:p w14:paraId="7FFDCFB7" w14:textId="77777777" w:rsidR="00665E01" w:rsidRPr="00AB726F" w:rsidRDefault="00665E01" w:rsidP="00665E01">
      <w:pPr>
        <w:pStyle w:val="FootnoteText"/>
      </w:pPr>
    </w:p>
  </w:footnote>
  <w:footnote w:id="8">
    <w:p w14:paraId="60DB4AA3" w14:textId="37047244" w:rsidR="00E24B6D" w:rsidRPr="003115AD" w:rsidRDefault="00EF1F51" w:rsidP="00EF1F51">
      <w:pPr>
        <w:spacing w:after="240"/>
        <w:jc w:val="both"/>
        <w:rPr>
          <w:rFonts w:ascii="Arial" w:eastAsia="Yu Gothic UI" w:hAnsi="Arial" w:cs="Arial"/>
          <w:sz w:val="22"/>
          <w:szCs w:val="22"/>
        </w:rPr>
      </w:pPr>
      <w:r w:rsidRPr="00EF1F51">
        <w:rPr>
          <w:rFonts w:ascii="Arial" w:hAnsi="Arial"/>
          <w:vertAlign w:val="superscript"/>
        </w:rPr>
        <w:t>6</w:t>
      </w:r>
      <w:r>
        <w:rPr>
          <w:rFonts w:ascii="Arial" w:hAnsi="Arial"/>
        </w:rPr>
        <w:t xml:space="preserve"> </w:t>
      </w:r>
      <w:r w:rsidRPr="003115AD">
        <w:rPr>
          <w:rFonts w:ascii="Arial" w:hAnsi="Arial"/>
          <w:sz w:val="22"/>
          <w:szCs w:val="22"/>
        </w:rPr>
        <w:t>Case law has added "operability" of a firearm as an element of the crime (</w:t>
      </w:r>
      <w:r w:rsidRPr="003115AD">
        <w:rPr>
          <w:rFonts w:ascii="Arial" w:hAnsi="Arial"/>
          <w:i/>
          <w:sz w:val="22"/>
          <w:szCs w:val="22"/>
        </w:rPr>
        <w:t xml:space="preserve">see People v Longshore, </w:t>
      </w:r>
      <w:r w:rsidRPr="003115AD">
        <w:rPr>
          <w:rFonts w:ascii="Arial" w:hAnsi="Arial"/>
          <w:sz w:val="22"/>
          <w:szCs w:val="22"/>
        </w:rPr>
        <w:t xml:space="preserve">86 NY2d 851, 852 [1995]), but has further held that there is no requirement that the possessor know the firearm was operable </w:t>
      </w:r>
      <w:r w:rsidRPr="003115AD">
        <w:rPr>
          <w:rFonts w:ascii="Arial" w:hAnsi="Arial"/>
          <w:i/>
          <w:sz w:val="22"/>
          <w:szCs w:val="22"/>
        </w:rPr>
        <w:t>(see People v Parrilla</w:t>
      </w:r>
      <w:r w:rsidRPr="003115AD">
        <w:rPr>
          <w:rFonts w:ascii="Arial" w:hAnsi="Arial"/>
          <w:sz w:val="22"/>
          <w:szCs w:val="22"/>
        </w:rPr>
        <w:t xml:space="preserve">, 27 N.Y.3d 400 [2016] [“Defendants need only knowingly possess a firearm, they need not know that the firearm was loaded or operable”]; </w:t>
      </w:r>
      <w:r w:rsidRPr="003115AD">
        <w:rPr>
          <w:rFonts w:ascii="Arial" w:hAnsi="Arial"/>
          <w:i/>
          <w:sz w:val="22"/>
          <w:szCs w:val="22"/>
        </w:rPr>
        <w:t xml:space="preserve">People v Saunders, </w:t>
      </w:r>
      <w:r w:rsidRPr="003115AD">
        <w:rPr>
          <w:rFonts w:ascii="Arial" w:hAnsi="Arial"/>
          <w:sz w:val="22"/>
          <w:szCs w:val="22"/>
        </w:rPr>
        <w:t xml:space="preserve">85 NY2d 339, 341-342 [1995]; </w:t>
      </w:r>
      <w:r w:rsidRPr="003115AD">
        <w:rPr>
          <w:rFonts w:ascii="Arial" w:hAnsi="Arial"/>
          <w:i/>
          <w:sz w:val="22"/>
          <w:szCs w:val="22"/>
        </w:rPr>
        <w:t xml:space="preserve">People v Ansare, </w:t>
      </w:r>
      <w:r w:rsidRPr="003115AD">
        <w:rPr>
          <w:rFonts w:ascii="Arial" w:hAnsi="Arial"/>
          <w:sz w:val="22"/>
          <w:szCs w:val="22"/>
        </w:rPr>
        <w:t>96 AD2d 96, 97 [4th Dept 1983]).</w:t>
      </w:r>
      <w:r w:rsidR="003115AD" w:rsidRPr="003115AD">
        <w:rPr>
          <w:rFonts w:ascii="Arial" w:hAnsi="Arial" w:cs="Arial"/>
          <w:sz w:val="22"/>
          <w:szCs w:val="22"/>
        </w:rPr>
        <w:t xml:space="preserve"> </w:t>
      </w:r>
      <w:r w:rsidR="003115AD" w:rsidRPr="003115AD">
        <w:rPr>
          <w:rFonts w:ascii="Arial" w:hAnsi="Arial" w:cs="Arial"/>
          <w:sz w:val="22"/>
          <w:szCs w:val="22"/>
        </w:rPr>
        <w:t>In December 2022, the last sentence was substituted for: “The defendant is not required to know that it is operable.”</w:t>
      </w:r>
    </w:p>
  </w:footnote>
  <w:footnote w:id="9">
    <w:p w14:paraId="223C50E2" w14:textId="77777777" w:rsidR="0032356B" w:rsidRPr="00890F52" w:rsidRDefault="0032356B">
      <w:pPr>
        <w:spacing w:after="240"/>
        <w:jc w:val="both"/>
        <w:rPr>
          <w:rFonts w:ascii="Arial" w:hAnsi="Arial" w:cs="Arial"/>
          <w:sz w:val="22"/>
          <w:szCs w:val="22"/>
        </w:rPr>
      </w:pPr>
      <w:r w:rsidRPr="00890F52">
        <w:rPr>
          <w:rStyle w:val="FootnoteReference"/>
          <w:rFonts w:ascii="Arial" w:hAnsi="Arial" w:cs="Arial"/>
          <w:sz w:val="22"/>
          <w:szCs w:val="22"/>
        </w:rPr>
        <w:footnoteRef/>
      </w:r>
      <w:r w:rsidRPr="00890F52">
        <w:rPr>
          <w:rFonts w:ascii="Arial" w:eastAsia="Yu Gothic UI" w:hAnsi="Arial" w:cs="Arial"/>
          <w:sz w:val="22"/>
          <w:szCs w:val="22"/>
        </w:rPr>
        <w:t xml:space="preserve"> When the defendant is charged in whole or in part as an accomplice, Court will add: </w:t>
      </w:r>
      <w:r w:rsidRPr="00890F52">
        <w:rPr>
          <w:rFonts w:ascii="Arial" w:eastAsia="Yu Gothic UI" w:hAnsi="Arial" w:cs="Arial"/>
          <w:sz w:val="22"/>
          <w:szCs w:val="22"/>
        </w:rPr>
        <w:sym w:font="WP TypographicSymbols" w:char="0041"/>
      </w:r>
      <w:r w:rsidRPr="00890F52">
        <w:rPr>
          <w:rFonts w:ascii="Arial" w:eastAsia="Yu Gothic UI" w:hAnsi="Arial" w:cs="Arial"/>
          <w:sz w:val="22"/>
          <w:szCs w:val="22"/>
        </w:rPr>
        <w:t>personally, or by acting in concert with another person.</w:t>
      </w:r>
      <w:r w:rsidRPr="00890F52">
        <w:rPr>
          <w:rFonts w:ascii="Arial" w:eastAsia="Yu Gothic UI" w:hAnsi="Arial" w:cs="Arial"/>
          <w:sz w:val="22"/>
          <w:szCs w:val="22"/>
        </w:rPr>
        <w:sym w:font="WP TypographicSymbols" w:char="0040"/>
      </w:r>
      <w:r w:rsidRPr="00890F52">
        <w:rPr>
          <w:rFonts w:ascii="Arial" w:eastAsia="Yu Gothic UI" w:hAnsi="Arial" w:cs="Arial"/>
          <w:sz w:val="22"/>
          <w:szCs w:val="22"/>
        </w:rPr>
        <w:t xml:space="preserve"> </w:t>
      </w:r>
      <w:r w:rsidRPr="00890F52">
        <w:rPr>
          <w:rFonts w:ascii="Arial" w:eastAsia="Yu Gothic UI" w:hAnsi="Arial" w:cs="Arial"/>
          <w:i/>
          <w:iCs/>
          <w:sz w:val="22"/>
          <w:szCs w:val="22"/>
        </w:rPr>
        <w:t>See</w:t>
      </w:r>
      <w:r w:rsidRPr="00890F52">
        <w:rPr>
          <w:rFonts w:ascii="Arial" w:eastAsia="Yu Gothic UI" w:hAnsi="Arial" w:cs="Arial"/>
          <w:sz w:val="22"/>
          <w:szCs w:val="22"/>
        </w:rPr>
        <w:t xml:space="preserve"> Accomplice charge.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6712973"/>
    <w:multiLevelType w:val="hybridMultilevel"/>
    <w:tmpl w:val="D6FACD3A"/>
    <w:lvl w:ilvl="0" w:tplc="0EC4D79A">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52677964">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39270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356B"/>
    <w:rsid w:val="000018B1"/>
    <w:rsid w:val="000201FC"/>
    <w:rsid w:val="00021BCF"/>
    <w:rsid w:val="000559EC"/>
    <w:rsid w:val="00073DFD"/>
    <w:rsid w:val="0013479A"/>
    <w:rsid w:val="00155342"/>
    <w:rsid w:val="00165B08"/>
    <w:rsid w:val="00195C2D"/>
    <w:rsid w:val="001C1540"/>
    <w:rsid w:val="001E4CF7"/>
    <w:rsid w:val="001F68EC"/>
    <w:rsid w:val="00227B7D"/>
    <w:rsid w:val="002438FF"/>
    <w:rsid w:val="002464CD"/>
    <w:rsid w:val="00254815"/>
    <w:rsid w:val="00271926"/>
    <w:rsid w:val="002B25F3"/>
    <w:rsid w:val="002C22D6"/>
    <w:rsid w:val="002C69EB"/>
    <w:rsid w:val="002F74E8"/>
    <w:rsid w:val="00302B5E"/>
    <w:rsid w:val="003035A9"/>
    <w:rsid w:val="003115AD"/>
    <w:rsid w:val="0032356B"/>
    <w:rsid w:val="00341B75"/>
    <w:rsid w:val="00350C1F"/>
    <w:rsid w:val="003B0C26"/>
    <w:rsid w:val="00414E07"/>
    <w:rsid w:val="004511FE"/>
    <w:rsid w:val="004862F0"/>
    <w:rsid w:val="004B51E3"/>
    <w:rsid w:val="00503B76"/>
    <w:rsid w:val="005645B4"/>
    <w:rsid w:val="005C2D13"/>
    <w:rsid w:val="005E426B"/>
    <w:rsid w:val="005E55F3"/>
    <w:rsid w:val="00641FE7"/>
    <w:rsid w:val="0064449E"/>
    <w:rsid w:val="006610C4"/>
    <w:rsid w:val="00665E01"/>
    <w:rsid w:val="006841A5"/>
    <w:rsid w:val="00687F38"/>
    <w:rsid w:val="0069721C"/>
    <w:rsid w:val="006C54AB"/>
    <w:rsid w:val="006D3514"/>
    <w:rsid w:val="006D3D1C"/>
    <w:rsid w:val="006F6B73"/>
    <w:rsid w:val="006F7922"/>
    <w:rsid w:val="007046DD"/>
    <w:rsid w:val="00705C54"/>
    <w:rsid w:val="007207DE"/>
    <w:rsid w:val="00756D19"/>
    <w:rsid w:val="007759B1"/>
    <w:rsid w:val="007910E8"/>
    <w:rsid w:val="007A5349"/>
    <w:rsid w:val="007C7DA8"/>
    <w:rsid w:val="007D7AFD"/>
    <w:rsid w:val="008054AE"/>
    <w:rsid w:val="00810C3B"/>
    <w:rsid w:val="008636AD"/>
    <w:rsid w:val="00890F52"/>
    <w:rsid w:val="008A5D5F"/>
    <w:rsid w:val="008D6ABE"/>
    <w:rsid w:val="008E0127"/>
    <w:rsid w:val="008E2F1B"/>
    <w:rsid w:val="008F4156"/>
    <w:rsid w:val="00925C8A"/>
    <w:rsid w:val="00965B64"/>
    <w:rsid w:val="009A3922"/>
    <w:rsid w:val="009C6CB5"/>
    <w:rsid w:val="009E6219"/>
    <w:rsid w:val="009F1400"/>
    <w:rsid w:val="00A22FDC"/>
    <w:rsid w:val="00A871D2"/>
    <w:rsid w:val="00AA2951"/>
    <w:rsid w:val="00AA3CB3"/>
    <w:rsid w:val="00AA3CF2"/>
    <w:rsid w:val="00AD48FC"/>
    <w:rsid w:val="00AE2D17"/>
    <w:rsid w:val="00B07546"/>
    <w:rsid w:val="00B977F1"/>
    <w:rsid w:val="00BA07B2"/>
    <w:rsid w:val="00BA18D0"/>
    <w:rsid w:val="00BA2F60"/>
    <w:rsid w:val="00BB219A"/>
    <w:rsid w:val="00BB613A"/>
    <w:rsid w:val="00BF7A01"/>
    <w:rsid w:val="00C03029"/>
    <w:rsid w:val="00C040C8"/>
    <w:rsid w:val="00C17BEC"/>
    <w:rsid w:val="00C47DBD"/>
    <w:rsid w:val="00CC6CA7"/>
    <w:rsid w:val="00CF1B83"/>
    <w:rsid w:val="00CF2868"/>
    <w:rsid w:val="00CF39D9"/>
    <w:rsid w:val="00CF3E96"/>
    <w:rsid w:val="00D31AB8"/>
    <w:rsid w:val="00D45FFA"/>
    <w:rsid w:val="00D8447C"/>
    <w:rsid w:val="00DE24DB"/>
    <w:rsid w:val="00E07C4B"/>
    <w:rsid w:val="00E104F4"/>
    <w:rsid w:val="00E24B6D"/>
    <w:rsid w:val="00E43A58"/>
    <w:rsid w:val="00E73E43"/>
    <w:rsid w:val="00E97C11"/>
    <w:rsid w:val="00EF1F51"/>
    <w:rsid w:val="00EF4E00"/>
    <w:rsid w:val="00F0304E"/>
    <w:rsid w:val="00F20156"/>
    <w:rsid w:val="00F37B81"/>
    <w:rsid w:val="00F759AD"/>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7A886"/>
  <w15:chartTrackingRefBased/>
  <w15:docId w15:val="{0A99CDBA-CBF8-4DFF-B768-97F02C9D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rmal"/>
    <w:next w:val="Normal"/>
    <w:uiPriority w:val="99"/>
    <w:rsid w:val="006F6B73"/>
    <w:pPr>
      <w:tabs>
        <w:tab w:val="right" w:leader="dot" w:pos="9360"/>
      </w:tabs>
      <w:suppressAutoHyphens/>
      <w:spacing w:before="480" w:line="240" w:lineRule="atLeast"/>
      <w:ind w:left="720" w:right="720" w:hanging="720"/>
    </w:pPr>
    <w:rPr>
      <w:rFonts w:eastAsia="Times New Roman"/>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customStyle="1" w:styleId="Level1">
    <w:name w:val="Level 1"/>
    <w:basedOn w:val="Normal"/>
    <w:uiPriority w:val="99"/>
    <w:rsid w:val="0032356B"/>
    <w:pPr>
      <w:widowControl w:val="0"/>
      <w:numPr>
        <w:numId w:val="1"/>
      </w:numPr>
      <w:autoSpaceDE w:val="0"/>
      <w:autoSpaceDN w:val="0"/>
      <w:adjustRightInd w:val="0"/>
      <w:spacing w:before="0"/>
      <w:ind w:left="1440" w:hanging="720"/>
      <w:outlineLvl w:val="0"/>
    </w:pPr>
    <w:rPr>
      <w:rFonts w:eastAsiaTheme="minorEastAsia"/>
    </w:rPr>
  </w:style>
  <w:style w:type="paragraph" w:styleId="ListParagraph">
    <w:name w:val="List Paragraph"/>
    <w:basedOn w:val="Normal"/>
    <w:uiPriority w:val="34"/>
    <w:qFormat/>
    <w:rsid w:val="00890F52"/>
    <w:pPr>
      <w:ind w:left="720"/>
      <w:contextualSpacing/>
    </w:pPr>
  </w:style>
  <w:style w:type="character" w:styleId="Strong">
    <w:name w:val="Strong"/>
    <w:basedOn w:val="DefaultParagraphFont"/>
    <w:uiPriority w:val="22"/>
    <w:qFormat/>
    <w:rsid w:val="00165B08"/>
    <w:rPr>
      <w:b/>
      <w:bCs/>
    </w:rPr>
  </w:style>
  <w:style w:type="character" w:styleId="Hyperlink">
    <w:name w:val="Hyperlink"/>
    <w:basedOn w:val="DefaultParagraphFont"/>
    <w:uiPriority w:val="99"/>
    <w:unhideWhenUsed/>
    <w:rsid w:val="00073DFD"/>
    <w:rPr>
      <w:color w:val="0563C1" w:themeColor="hyperlink"/>
      <w:u w:val="single"/>
    </w:rPr>
  </w:style>
  <w:style w:type="character" w:styleId="UnresolvedMention">
    <w:name w:val="Unresolved Mention"/>
    <w:basedOn w:val="DefaultParagraphFont"/>
    <w:uiPriority w:val="99"/>
    <w:semiHidden/>
    <w:unhideWhenUsed/>
    <w:rsid w:val="00073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49F12-7E09-4BCB-A2D5-5171C649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674</Words>
  <Characters>3351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87</cp:revision>
  <cp:lastPrinted>2022-12-07T21:44:00Z</cp:lastPrinted>
  <dcterms:created xsi:type="dcterms:W3CDTF">2022-07-29T18:50:00Z</dcterms:created>
  <dcterms:modified xsi:type="dcterms:W3CDTF">2022-12-07T21:44:00Z</dcterms:modified>
</cp:coreProperties>
</file>