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12DD" w14:textId="77777777" w:rsidR="002F3474" w:rsidRPr="00E13A01" w:rsidRDefault="002F3474" w:rsidP="00E13A01">
      <w:pPr>
        <w:tabs>
          <w:tab w:val="center" w:pos="3960"/>
        </w:tabs>
        <w:rPr>
          <w:rFonts w:ascii="Arial" w:eastAsia="Yu Gothic UI" w:hAnsi="Arial" w:cs="Arial"/>
          <w:b/>
          <w:bCs/>
          <w:sz w:val="28"/>
          <w:szCs w:val="28"/>
        </w:rPr>
      </w:pPr>
      <w:r w:rsidRPr="00E13A01">
        <w:rPr>
          <w:rFonts w:ascii="Arial" w:eastAsia="Yu Gothic UI" w:hAnsi="Arial" w:cs="Arial"/>
          <w:sz w:val="28"/>
          <w:szCs w:val="28"/>
        </w:rPr>
        <w:tab/>
      </w:r>
      <w:r w:rsidRPr="00E13A01">
        <w:rPr>
          <w:rFonts w:ascii="Arial" w:eastAsia="Yu Gothic UI" w:hAnsi="Arial" w:cs="Arial"/>
          <w:b/>
          <w:bCs/>
          <w:sz w:val="28"/>
          <w:szCs w:val="28"/>
        </w:rPr>
        <w:t>CRIMINAL POSSESSION OF A WEAPON</w:t>
      </w:r>
    </w:p>
    <w:p w14:paraId="69629587" w14:textId="77777777" w:rsidR="002F3474" w:rsidRPr="00E13A01" w:rsidRDefault="002F3474" w:rsidP="00E13A01">
      <w:pPr>
        <w:tabs>
          <w:tab w:val="center" w:pos="3960"/>
        </w:tabs>
        <w:rPr>
          <w:rFonts w:ascii="Arial" w:eastAsia="Yu Gothic UI" w:hAnsi="Arial" w:cs="Arial"/>
          <w:b/>
          <w:bCs/>
          <w:sz w:val="28"/>
          <w:szCs w:val="28"/>
        </w:rPr>
      </w:pPr>
      <w:r w:rsidRPr="00E13A01">
        <w:rPr>
          <w:rFonts w:ascii="Arial" w:eastAsia="Yu Gothic UI" w:hAnsi="Arial" w:cs="Arial"/>
          <w:b/>
          <w:bCs/>
          <w:sz w:val="28"/>
          <w:szCs w:val="28"/>
        </w:rPr>
        <w:tab/>
        <w:t>IN THE THIRD DEGREE</w:t>
      </w:r>
    </w:p>
    <w:p w14:paraId="060F55F5" w14:textId="77777777" w:rsidR="002F3474" w:rsidRPr="00E13A01" w:rsidRDefault="002F3474" w:rsidP="00E13A01">
      <w:pPr>
        <w:tabs>
          <w:tab w:val="center" w:pos="3960"/>
        </w:tabs>
        <w:rPr>
          <w:rFonts w:ascii="Arial" w:eastAsia="Yu Gothic UI" w:hAnsi="Arial" w:cs="Arial"/>
          <w:b/>
          <w:bCs/>
          <w:sz w:val="28"/>
          <w:szCs w:val="28"/>
        </w:rPr>
      </w:pPr>
      <w:r w:rsidRPr="00E13A01">
        <w:rPr>
          <w:rFonts w:ascii="Arial" w:eastAsia="Yu Gothic UI" w:hAnsi="Arial" w:cs="Arial"/>
          <w:b/>
          <w:bCs/>
          <w:sz w:val="28"/>
          <w:szCs w:val="28"/>
        </w:rPr>
        <w:tab/>
        <w:t>(Possession of Bomb, Silencer, Etc.)</w:t>
      </w:r>
    </w:p>
    <w:p w14:paraId="1561396D" w14:textId="77777777" w:rsidR="002F3474" w:rsidRPr="00E13A01" w:rsidRDefault="002F3474" w:rsidP="00E13A01">
      <w:pPr>
        <w:tabs>
          <w:tab w:val="center" w:pos="3960"/>
        </w:tabs>
        <w:rPr>
          <w:rFonts w:ascii="Arial" w:eastAsia="Yu Gothic UI" w:hAnsi="Arial" w:cs="Arial"/>
          <w:b/>
          <w:bCs/>
          <w:sz w:val="28"/>
          <w:szCs w:val="28"/>
        </w:rPr>
      </w:pPr>
      <w:r w:rsidRPr="00E13A01">
        <w:rPr>
          <w:rFonts w:ascii="Arial" w:eastAsia="Yu Gothic UI" w:hAnsi="Arial" w:cs="Arial"/>
          <w:b/>
          <w:bCs/>
          <w:sz w:val="28"/>
          <w:szCs w:val="28"/>
        </w:rPr>
        <w:tab/>
        <w:t xml:space="preserve">Penal Law </w:t>
      </w:r>
      <w:r w:rsidRPr="00E13A01">
        <w:rPr>
          <w:rFonts w:ascii="Arial" w:eastAsia="Yu Gothic UI" w:hAnsi="Arial" w:cs="Arial"/>
          <w:b/>
          <w:bCs/>
          <w:sz w:val="28"/>
          <w:szCs w:val="28"/>
        </w:rPr>
        <w:sym w:font="WP TypographicSymbols" w:char="0027"/>
      </w:r>
      <w:r w:rsidRPr="00E13A01">
        <w:rPr>
          <w:rFonts w:ascii="Arial" w:eastAsia="Yu Gothic UI" w:hAnsi="Arial" w:cs="Arial"/>
          <w:b/>
          <w:bCs/>
          <w:sz w:val="28"/>
          <w:szCs w:val="28"/>
        </w:rPr>
        <w:t xml:space="preserve"> 265.02(2)</w:t>
      </w:r>
    </w:p>
    <w:p w14:paraId="4DE4BE86" w14:textId="77777777" w:rsidR="002F3474" w:rsidRPr="00E13A01" w:rsidRDefault="002F3474" w:rsidP="00E13A01">
      <w:pPr>
        <w:tabs>
          <w:tab w:val="center" w:pos="3960"/>
        </w:tabs>
        <w:rPr>
          <w:rFonts w:ascii="Arial" w:eastAsia="Yu Gothic UI" w:hAnsi="Arial" w:cs="Arial"/>
          <w:sz w:val="28"/>
          <w:szCs w:val="28"/>
        </w:rPr>
      </w:pPr>
      <w:r w:rsidRPr="00E13A01">
        <w:rPr>
          <w:rFonts w:ascii="Arial" w:eastAsia="Yu Gothic UI" w:hAnsi="Arial" w:cs="Arial"/>
          <w:b/>
          <w:bCs/>
          <w:sz w:val="28"/>
          <w:szCs w:val="28"/>
        </w:rPr>
        <w:tab/>
        <w:t>(Committed on or after Sept. 1, 1974)</w:t>
      </w:r>
    </w:p>
    <w:p w14:paraId="5B6DEFCC" w14:textId="77777777" w:rsidR="002F3474" w:rsidRPr="00E13A01" w:rsidRDefault="002F3474" w:rsidP="00E13A01">
      <w:pPr>
        <w:rPr>
          <w:rFonts w:ascii="Arial" w:eastAsia="Yu Gothic UI" w:hAnsi="Arial" w:cs="Arial"/>
          <w:sz w:val="28"/>
          <w:szCs w:val="28"/>
        </w:rPr>
      </w:pPr>
    </w:p>
    <w:p w14:paraId="3196AB30" w14:textId="77777777" w:rsidR="002F3474" w:rsidRPr="00E13A01" w:rsidRDefault="002F3474" w:rsidP="00E13A01">
      <w:pPr>
        <w:ind w:firstLine="720"/>
        <w:jc w:val="both"/>
        <w:rPr>
          <w:rFonts w:ascii="Arial" w:eastAsia="Yu Gothic UI" w:hAnsi="Arial" w:cs="Arial"/>
          <w:sz w:val="28"/>
          <w:szCs w:val="28"/>
        </w:rPr>
      </w:pPr>
      <w:r w:rsidRPr="00E13A01">
        <w:rPr>
          <w:rFonts w:ascii="Arial" w:hAnsi="Arial" w:cs="Arial"/>
          <w:sz w:val="28"/>
          <w:szCs w:val="28"/>
        </w:rPr>
        <w:t xml:space="preserve">The </w:t>
      </w:r>
      <w:r w:rsidRPr="00E13A01">
        <w:rPr>
          <w:rFonts w:ascii="Arial" w:eastAsia="Yu Gothic UI" w:hAnsi="Arial" w:cs="Arial"/>
          <w:sz w:val="28"/>
          <w:szCs w:val="28"/>
        </w:rPr>
        <w:t>(</w:t>
      </w:r>
      <w:r w:rsidRPr="00E13A01">
        <w:rPr>
          <w:rFonts w:ascii="Arial" w:eastAsia="Yu Gothic UI" w:hAnsi="Arial" w:cs="Arial"/>
          <w:i/>
          <w:iCs/>
          <w:sz w:val="28"/>
          <w:szCs w:val="28"/>
          <w:u w:val="single"/>
        </w:rPr>
        <w:t>specify</w:t>
      </w:r>
      <w:r w:rsidRPr="00E13A01">
        <w:rPr>
          <w:rFonts w:ascii="Arial" w:eastAsia="Yu Gothic UI" w:hAnsi="Arial" w:cs="Arial"/>
          <w:sz w:val="28"/>
          <w:szCs w:val="28"/>
        </w:rPr>
        <w:t>)</w:t>
      </w:r>
      <w:r w:rsidRPr="00E13A01">
        <w:rPr>
          <w:rFonts w:ascii="Arial" w:hAnsi="Arial" w:cs="Arial"/>
          <w:sz w:val="28"/>
          <w:szCs w:val="28"/>
        </w:rPr>
        <w:t xml:space="preserve"> count</w:t>
      </w:r>
      <w:r w:rsidRPr="00E13A01">
        <w:rPr>
          <w:rFonts w:ascii="Arial" w:eastAsia="Yu Gothic UI" w:hAnsi="Arial" w:cs="Arial"/>
          <w:sz w:val="28"/>
          <w:szCs w:val="28"/>
        </w:rPr>
        <w:t xml:space="preserve"> is Criminal Possession of a Weapon in the Third Degree.</w:t>
      </w:r>
    </w:p>
    <w:p w14:paraId="7C322D6C" w14:textId="77777777" w:rsidR="002F3474" w:rsidRPr="00E13A01" w:rsidRDefault="002F3474" w:rsidP="00E13A01">
      <w:pPr>
        <w:jc w:val="both"/>
        <w:rPr>
          <w:rFonts w:ascii="Arial" w:eastAsia="Yu Gothic UI" w:hAnsi="Arial" w:cs="Arial"/>
          <w:sz w:val="28"/>
          <w:szCs w:val="28"/>
        </w:rPr>
      </w:pPr>
    </w:p>
    <w:p w14:paraId="33CBDAF9" w14:textId="77777777" w:rsidR="006D38A4" w:rsidRDefault="002F3474" w:rsidP="00E13A01">
      <w:pPr>
        <w:ind w:firstLine="720"/>
        <w:jc w:val="both"/>
        <w:rPr>
          <w:rFonts w:ascii="Arial" w:eastAsia="Yu Gothic UI" w:hAnsi="Arial" w:cs="Arial"/>
          <w:sz w:val="28"/>
          <w:szCs w:val="28"/>
        </w:rPr>
      </w:pPr>
      <w:r w:rsidRPr="00E13A01">
        <w:rPr>
          <w:rFonts w:ascii="Arial" w:eastAsia="Yu Gothic UI" w:hAnsi="Arial" w:cs="Arial"/>
          <w:sz w:val="28"/>
          <w:szCs w:val="28"/>
        </w:rPr>
        <w:t>Under our law, a person is guilty of Criminal Possession of a Weapon in the Third Degree when that person knowingly</w:t>
      </w:r>
      <w:r w:rsidRPr="00E13A01">
        <w:rPr>
          <w:rStyle w:val="FootnoteReference"/>
          <w:rFonts w:ascii="Arial" w:eastAsia="Yu Gothic UI" w:hAnsi="Arial" w:cs="Arial"/>
          <w:sz w:val="28"/>
          <w:szCs w:val="28"/>
          <w:vertAlign w:val="superscript"/>
        </w:rPr>
        <w:footnoteReference w:id="1"/>
      </w:r>
      <w:r w:rsidRPr="00E13A01">
        <w:rPr>
          <w:rFonts w:ascii="Arial" w:eastAsia="Yu Gothic UI" w:hAnsi="Arial" w:cs="Arial"/>
          <w:sz w:val="28"/>
          <w:szCs w:val="28"/>
        </w:rPr>
        <w:t xml:space="preserve"> possesses any </w:t>
      </w:r>
    </w:p>
    <w:p w14:paraId="274195B8" w14:textId="77777777" w:rsidR="006010E7" w:rsidRDefault="006010E7" w:rsidP="00E13A01">
      <w:pPr>
        <w:ind w:firstLine="720"/>
        <w:jc w:val="both"/>
        <w:rPr>
          <w:rFonts w:ascii="Arial" w:eastAsia="Yu Gothic UI" w:hAnsi="Arial" w:cs="Arial"/>
          <w:sz w:val="28"/>
          <w:szCs w:val="28"/>
        </w:rPr>
      </w:pPr>
    </w:p>
    <w:p w14:paraId="65E60233" w14:textId="77777777" w:rsidR="006D38A4" w:rsidRPr="00EF2B49" w:rsidRDefault="006D38A4" w:rsidP="006D38A4">
      <w:pPr>
        <w:jc w:val="both"/>
        <w:rPr>
          <w:rFonts w:ascii="Arial" w:eastAsia="Yu Gothic UI" w:hAnsi="Arial" w:cs="Arial"/>
          <w:i/>
          <w:iCs/>
          <w:sz w:val="28"/>
          <w:szCs w:val="28"/>
          <w:u w:val="single"/>
        </w:rPr>
      </w:pPr>
      <w:r w:rsidRPr="00EF2B49">
        <w:rPr>
          <w:rFonts w:ascii="Arial" w:eastAsia="Yu Gothic UI" w:hAnsi="Arial" w:cs="Arial"/>
          <w:i/>
          <w:iCs/>
          <w:sz w:val="28"/>
          <w:szCs w:val="28"/>
          <w:u w:val="single"/>
        </w:rPr>
        <w:t>Select appropriate alternative(s):</w:t>
      </w:r>
    </w:p>
    <w:p w14:paraId="0DB3D66B" w14:textId="685BC8BF" w:rsidR="00F56649" w:rsidRDefault="002F3474" w:rsidP="006D38A4">
      <w:pPr>
        <w:jc w:val="both"/>
        <w:rPr>
          <w:rFonts w:ascii="Arial" w:eastAsia="Yu Gothic UI" w:hAnsi="Arial" w:cs="Arial"/>
          <w:sz w:val="28"/>
          <w:szCs w:val="28"/>
        </w:rPr>
      </w:pPr>
      <w:r w:rsidRPr="00E30F99">
        <w:rPr>
          <w:rFonts w:ascii="Arial" w:eastAsia="Yu Gothic UI" w:hAnsi="Arial" w:cs="Arial"/>
          <w:sz w:val="28"/>
          <w:szCs w:val="28"/>
        </w:rPr>
        <w:t xml:space="preserve">explosive </w:t>
      </w:r>
      <w:r w:rsidR="00F56649">
        <w:rPr>
          <w:rFonts w:ascii="Arial" w:eastAsia="Yu Gothic UI" w:hAnsi="Arial" w:cs="Arial"/>
          <w:sz w:val="28"/>
          <w:szCs w:val="28"/>
        </w:rPr>
        <w:t>[</w:t>
      </w:r>
      <w:r w:rsidRPr="00E30F99">
        <w:rPr>
          <w:rFonts w:ascii="Arial" w:eastAsia="Yu Gothic UI" w:hAnsi="Arial" w:cs="Arial"/>
          <w:sz w:val="28"/>
          <w:szCs w:val="28"/>
        </w:rPr>
        <w:t>or</w:t>
      </w:r>
      <w:r w:rsidR="00F56649">
        <w:rPr>
          <w:rFonts w:ascii="Arial" w:eastAsia="Yu Gothic UI" w:hAnsi="Arial" w:cs="Arial"/>
          <w:sz w:val="28"/>
          <w:szCs w:val="28"/>
        </w:rPr>
        <w:t>]</w:t>
      </w:r>
      <w:r w:rsidRPr="00E30F99">
        <w:rPr>
          <w:rFonts w:ascii="Arial" w:eastAsia="Yu Gothic UI" w:hAnsi="Arial" w:cs="Arial"/>
          <w:sz w:val="28"/>
          <w:szCs w:val="28"/>
        </w:rPr>
        <w:t xml:space="preserve"> </w:t>
      </w:r>
    </w:p>
    <w:p w14:paraId="77975D02" w14:textId="583BEB04" w:rsidR="006D38A4" w:rsidRPr="00E30F99" w:rsidRDefault="002F3474" w:rsidP="006D38A4">
      <w:pPr>
        <w:jc w:val="both"/>
        <w:rPr>
          <w:rFonts w:ascii="Arial" w:eastAsia="Yu Gothic UI" w:hAnsi="Arial" w:cs="Arial"/>
          <w:sz w:val="28"/>
          <w:szCs w:val="28"/>
        </w:rPr>
      </w:pPr>
      <w:r w:rsidRPr="00E30F99">
        <w:rPr>
          <w:rFonts w:ascii="Arial" w:eastAsia="Yu Gothic UI" w:hAnsi="Arial" w:cs="Arial"/>
          <w:sz w:val="28"/>
          <w:szCs w:val="28"/>
        </w:rPr>
        <w:t>incendiary bomb</w:t>
      </w:r>
      <w:r w:rsidR="00BF44E5">
        <w:rPr>
          <w:rFonts w:ascii="Arial" w:eastAsia="Yu Gothic UI" w:hAnsi="Arial" w:cs="Arial"/>
          <w:sz w:val="28"/>
          <w:szCs w:val="28"/>
        </w:rPr>
        <w:t xml:space="preserve"> </w:t>
      </w:r>
      <w:r w:rsidRPr="00E30F99">
        <w:rPr>
          <w:rFonts w:ascii="Arial" w:eastAsia="Yu Gothic UI" w:hAnsi="Arial" w:cs="Arial"/>
          <w:sz w:val="28"/>
          <w:szCs w:val="28"/>
        </w:rPr>
        <w:t>[or</w:t>
      </w:r>
      <w:r w:rsidR="00E30F99" w:rsidRPr="00E30F99">
        <w:rPr>
          <w:rFonts w:ascii="Arial" w:eastAsia="Yu Gothic UI" w:hAnsi="Arial" w:cs="Arial"/>
          <w:sz w:val="28"/>
          <w:szCs w:val="28"/>
        </w:rPr>
        <w:t>]</w:t>
      </w:r>
      <w:r w:rsidRPr="00E30F99">
        <w:rPr>
          <w:rFonts w:ascii="Arial" w:eastAsia="Yu Gothic UI" w:hAnsi="Arial" w:cs="Arial"/>
          <w:sz w:val="28"/>
          <w:szCs w:val="28"/>
        </w:rPr>
        <w:t xml:space="preserve"> </w:t>
      </w:r>
    </w:p>
    <w:p w14:paraId="721E6E00" w14:textId="1FC18FDB" w:rsidR="006D38A4" w:rsidRPr="00E30F99" w:rsidRDefault="002F3474" w:rsidP="006D38A4">
      <w:pPr>
        <w:jc w:val="both"/>
        <w:rPr>
          <w:rFonts w:ascii="Arial" w:eastAsia="Yu Gothic UI" w:hAnsi="Arial" w:cs="Arial"/>
          <w:sz w:val="28"/>
          <w:szCs w:val="28"/>
        </w:rPr>
      </w:pPr>
      <w:r w:rsidRPr="00E30F99">
        <w:rPr>
          <w:rFonts w:ascii="Arial" w:eastAsia="Yu Gothic UI" w:hAnsi="Arial" w:cs="Arial"/>
          <w:sz w:val="28"/>
          <w:szCs w:val="28"/>
        </w:rPr>
        <w:t>bombshell] [or</w:t>
      </w:r>
      <w:r w:rsidR="00E30F99">
        <w:rPr>
          <w:rFonts w:ascii="Arial" w:eastAsia="Yu Gothic UI" w:hAnsi="Arial" w:cs="Arial"/>
          <w:sz w:val="28"/>
          <w:szCs w:val="28"/>
        </w:rPr>
        <w:t>]</w:t>
      </w:r>
      <w:r w:rsidRPr="00E30F99">
        <w:rPr>
          <w:rFonts w:ascii="Arial" w:eastAsia="Yu Gothic UI" w:hAnsi="Arial" w:cs="Arial"/>
          <w:sz w:val="28"/>
          <w:szCs w:val="28"/>
        </w:rPr>
        <w:t xml:space="preserve">  </w:t>
      </w:r>
    </w:p>
    <w:p w14:paraId="7C92411E" w14:textId="5FB88465" w:rsidR="006D38A4" w:rsidRPr="00E30F99" w:rsidRDefault="002F3474" w:rsidP="006D38A4">
      <w:pPr>
        <w:jc w:val="both"/>
        <w:rPr>
          <w:rFonts w:ascii="Arial" w:eastAsia="Yu Gothic UI" w:hAnsi="Arial" w:cs="Arial"/>
          <w:sz w:val="28"/>
          <w:szCs w:val="28"/>
        </w:rPr>
      </w:pPr>
      <w:r w:rsidRPr="00E30F99">
        <w:rPr>
          <w:rFonts w:ascii="Arial" w:eastAsia="Yu Gothic UI" w:hAnsi="Arial" w:cs="Arial"/>
          <w:sz w:val="28"/>
          <w:szCs w:val="28"/>
        </w:rPr>
        <w:t>firearm silencer] [or</w:t>
      </w:r>
      <w:r w:rsidR="00E30F99">
        <w:rPr>
          <w:rFonts w:ascii="Arial" w:eastAsia="Yu Gothic UI" w:hAnsi="Arial" w:cs="Arial"/>
          <w:sz w:val="28"/>
          <w:szCs w:val="28"/>
        </w:rPr>
        <w:t>]</w:t>
      </w:r>
      <w:r w:rsidRPr="00E30F99">
        <w:rPr>
          <w:rFonts w:ascii="Arial" w:eastAsia="Yu Gothic UI" w:hAnsi="Arial" w:cs="Arial"/>
          <w:sz w:val="28"/>
          <w:szCs w:val="28"/>
        </w:rPr>
        <w:t xml:space="preserve">  </w:t>
      </w:r>
    </w:p>
    <w:p w14:paraId="2C057209" w14:textId="146EDFF4" w:rsidR="002F3474" w:rsidRPr="00E13A01" w:rsidRDefault="002F3474" w:rsidP="006D38A4">
      <w:pPr>
        <w:jc w:val="both"/>
        <w:rPr>
          <w:rFonts w:ascii="Arial" w:eastAsia="Yu Gothic UI" w:hAnsi="Arial" w:cs="Arial"/>
          <w:sz w:val="28"/>
          <w:szCs w:val="28"/>
        </w:rPr>
      </w:pPr>
      <w:r w:rsidRPr="00E13A01">
        <w:rPr>
          <w:rFonts w:ascii="Arial" w:eastAsia="Yu Gothic UI" w:hAnsi="Arial" w:cs="Arial"/>
          <w:sz w:val="28"/>
          <w:szCs w:val="28"/>
        </w:rPr>
        <w:t>any firearm or weapon simulating a machine-gun and which is adaptable for such use].</w:t>
      </w:r>
    </w:p>
    <w:p w14:paraId="235B3B85" w14:textId="77777777" w:rsidR="002F3474" w:rsidRDefault="002F3474" w:rsidP="00E13A01">
      <w:pPr>
        <w:jc w:val="both"/>
        <w:rPr>
          <w:rFonts w:ascii="Arial" w:eastAsia="Yu Gothic UI" w:hAnsi="Arial" w:cs="Arial"/>
          <w:sz w:val="28"/>
          <w:szCs w:val="28"/>
        </w:rPr>
      </w:pPr>
    </w:p>
    <w:p w14:paraId="52E236CE" w14:textId="3B7C1C6C" w:rsidR="00A2674C" w:rsidRPr="00E13A01" w:rsidRDefault="00A2674C" w:rsidP="00E13A01">
      <w:pPr>
        <w:jc w:val="both"/>
        <w:rPr>
          <w:rFonts w:ascii="Arial" w:eastAsia="Yu Gothic UI" w:hAnsi="Arial" w:cs="Arial"/>
          <w:sz w:val="28"/>
          <w:szCs w:val="28"/>
        </w:rPr>
        <w:sectPr w:rsidR="00A2674C" w:rsidRPr="00E13A01">
          <w:pgSz w:w="12240" w:h="15840"/>
          <w:pgMar w:top="1080" w:right="2160" w:bottom="720" w:left="2160" w:header="1080" w:footer="720" w:gutter="0"/>
          <w:cols w:space="720"/>
          <w:noEndnote/>
        </w:sectPr>
      </w:pPr>
    </w:p>
    <w:p w14:paraId="4B5D5FAA" w14:textId="44BFC1D4" w:rsidR="002F3474" w:rsidRDefault="00357463" w:rsidP="006010E7">
      <w:pPr>
        <w:widowControl/>
        <w:autoSpaceDE/>
        <w:autoSpaceDN/>
        <w:adjustRightInd/>
        <w:spacing w:after="160" w:line="259" w:lineRule="auto"/>
        <w:ind w:firstLine="720"/>
        <w:jc w:val="both"/>
        <w:rPr>
          <w:rFonts w:ascii="Arial" w:hAnsi="Arial" w:cs="Arial"/>
          <w:sz w:val="28"/>
          <w:szCs w:val="28"/>
        </w:rPr>
      </w:pPr>
      <w:r>
        <w:rPr>
          <w:rFonts w:ascii="Arial" w:hAnsi="Arial" w:cs="Arial"/>
          <w:sz w:val="28"/>
          <w:szCs w:val="28"/>
        </w:rPr>
        <w:br w:type="page"/>
      </w:r>
      <w:r w:rsidR="002F3474" w:rsidRPr="00E13A01">
        <w:rPr>
          <w:rFonts w:ascii="Arial" w:hAnsi="Arial" w:cs="Arial"/>
          <w:sz w:val="28"/>
          <w:szCs w:val="28"/>
        </w:rPr>
        <w:lastRenderedPageBreak/>
        <w:t>The following term</w:t>
      </w:r>
      <w:r w:rsidR="004C22B4">
        <w:rPr>
          <w:rFonts w:ascii="Arial" w:hAnsi="Arial" w:cs="Arial"/>
          <w:sz w:val="28"/>
          <w:szCs w:val="28"/>
        </w:rPr>
        <w:t>(</w:t>
      </w:r>
      <w:r w:rsidR="002F3474" w:rsidRPr="00E13A01">
        <w:rPr>
          <w:rFonts w:ascii="Arial" w:hAnsi="Arial" w:cs="Arial"/>
          <w:sz w:val="28"/>
          <w:szCs w:val="28"/>
        </w:rPr>
        <w:t>s</w:t>
      </w:r>
      <w:r w:rsidR="004C22B4">
        <w:rPr>
          <w:rFonts w:ascii="Arial" w:hAnsi="Arial" w:cs="Arial"/>
          <w:sz w:val="28"/>
          <w:szCs w:val="28"/>
        </w:rPr>
        <w:t>)</w:t>
      </w:r>
      <w:r w:rsidR="002F3474" w:rsidRPr="00E13A01">
        <w:rPr>
          <w:rFonts w:ascii="Arial" w:hAnsi="Arial" w:cs="Arial"/>
          <w:sz w:val="28"/>
          <w:szCs w:val="28"/>
        </w:rPr>
        <w:t xml:space="preserve"> used in that definition have a special meaning:</w:t>
      </w:r>
      <w:r w:rsidR="00BF44E5">
        <w:rPr>
          <w:rFonts w:ascii="Arial" w:hAnsi="Arial" w:cs="Arial"/>
          <w:sz w:val="28"/>
          <w:szCs w:val="28"/>
        </w:rPr>
        <w:t xml:space="preserve"> </w:t>
      </w:r>
      <w:r w:rsidR="00BF44E5" w:rsidRPr="00E30F99">
        <w:rPr>
          <w:rStyle w:val="FootnoteReference"/>
          <w:rFonts w:ascii="Arial" w:eastAsia="Yu Gothic UI" w:hAnsi="Arial" w:cs="Arial"/>
          <w:sz w:val="28"/>
          <w:szCs w:val="28"/>
          <w:vertAlign w:val="superscript"/>
        </w:rPr>
        <w:footnoteReference w:id="2"/>
      </w:r>
    </w:p>
    <w:p w14:paraId="582BED00" w14:textId="77777777" w:rsidR="002F3474" w:rsidRPr="00E13A01" w:rsidRDefault="002F3474" w:rsidP="00E13A01">
      <w:pPr>
        <w:jc w:val="both"/>
        <w:rPr>
          <w:rFonts w:ascii="Arial" w:eastAsia="Yu Gothic UI" w:hAnsi="Arial" w:cs="Arial"/>
          <w:sz w:val="28"/>
          <w:szCs w:val="28"/>
        </w:rPr>
      </w:pPr>
    </w:p>
    <w:p w14:paraId="282FF696" w14:textId="2E6E7F76" w:rsidR="002F3474" w:rsidRDefault="002F3474" w:rsidP="00E13A01">
      <w:pPr>
        <w:ind w:firstLine="720"/>
        <w:jc w:val="both"/>
        <w:rPr>
          <w:rFonts w:ascii="Arial" w:eastAsia="Yu Gothic UI" w:hAnsi="Arial" w:cs="Arial"/>
          <w:sz w:val="28"/>
          <w:szCs w:val="28"/>
        </w:rPr>
      </w:pPr>
      <w:r w:rsidRPr="00E13A01">
        <w:rPr>
          <w:rFonts w:ascii="Arial" w:eastAsia="Yu Gothic UI" w:hAnsi="Arial" w:cs="Arial"/>
          <w:sz w:val="28"/>
          <w:szCs w:val="28"/>
        </w:rPr>
        <w:t>[A FIREARM SILENCER means any instrument, attachment, weapon or appliance for causing the firing of any gun, revolver, pistol or other firearm to be silent, or intended to lessen or muffle the noise of the firing of any gun, revolver, pistol or other firearm.</w:t>
      </w:r>
      <w:r w:rsidRPr="00E13A01">
        <w:rPr>
          <w:rStyle w:val="FootnoteReference"/>
          <w:rFonts w:ascii="Arial" w:eastAsia="Yu Gothic UI" w:hAnsi="Arial" w:cs="Arial"/>
          <w:sz w:val="28"/>
          <w:szCs w:val="28"/>
          <w:vertAlign w:val="superscript"/>
        </w:rPr>
        <w:footnoteReference w:id="3"/>
      </w:r>
      <w:r w:rsidRPr="00E13A01">
        <w:rPr>
          <w:rFonts w:ascii="Arial" w:eastAsia="Yu Gothic UI" w:hAnsi="Arial" w:cs="Arial"/>
          <w:sz w:val="28"/>
          <w:szCs w:val="28"/>
        </w:rPr>
        <w:t>]</w:t>
      </w:r>
    </w:p>
    <w:p w14:paraId="601C905B" w14:textId="42DADFA1" w:rsidR="004C22B4" w:rsidRDefault="004C22B4" w:rsidP="00E13A01">
      <w:pPr>
        <w:ind w:firstLine="720"/>
        <w:jc w:val="both"/>
        <w:rPr>
          <w:rFonts w:ascii="Arial" w:eastAsia="Yu Gothic UI" w:hAnsi="Arial" w:cs="Arial"/>
          <w:sz w:val="28"/>
          <w:szCs w:val="28"/>
        </w:rPr>
      </w:pPr>
    </w:p>
    <w:p w14:paraId="18AD3DB2" w14:textId="0369681D" w:rsidR="00495679" w:rsidRPr="00495679" w:rsidRDefault="004C22B4" w:rsidP="00495679">
      <w:pPr>
        <w:ind w:firstLine="720"/>
        <w:jc w:val="both"/>
        <w:rPr>
          <w:rFonts w:ascii="Arial" w:eastAsia="Yu Gothic UI" w:hAnsi="Arial" w:cs="Arial"/>
          <w:sz w:val="28"/>
          <w:szCs w:val="28"/>
        </w:rPr>
      </w:pPr>
      <w:r>
        <w:rPr>
          <w:rFonts w:ascii="Arial" w:eastAsia="Yu Gothic UI" w:hAnsi="Arial" w:cs="Arial"/>
          <w:sz w:val="28"/>
          <w:szCs w:val="28"/>
        </w:rPr>
        <w:t>[</w:t>
      </w:r>
      <w:r w:rsidR="002936A3">
        <w:rPr>
          <w:rFonts w:ascii="Arial" w:eastAsia="Yu Gothic UI" w:hAnsi="Arial" w:cs="Arial"/>
          <w:sz w:val="28"/>
          <w:szCs w:val="28"/>
        </w:rPr>
        <w:t xml:space="preserve">A MACHINE-GUN </w:t>
      </w:r>
      <w:r w:rsidR="00495679" w:rsidRPr="00495679">
        <w:rPr>
          <w:rFonts w:ascii="Arial" w:eastAsia="Yu Gothic UI" w:hAnsi="Arial" w:cs="Arial"/>
          <w:sz w:val="28"/>
          <w:szCs w:val="28"/>
        </w:rPr>
        <w:t>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00495679" w:rsidRPr="00E64DA3">
        <w:rPr>
          <w:rStyle w:val="FootnoteReference"/>
          <w:rFonts w:ascii="Arial" w:eastAsia="Yu Gothic UI" w:hAnsi="Arial" w:cs="Arial"/>
          <w:sz w:val="28"/>
          <w:szCs w:val="28"/>
          <w:vertAlign w:val="superscript"/>
        </w:rPr>
        <w:footnoteReference w:id="4"/>
      </w:r>
    </w:p>
    <w:p w14:paraId="5313AD4F" w14:textId="760AAF3E" w:rsidR="002F3474" w:rsidRPr="00E13A01" w:rsidRDefault="002F3474" w:rsidP="00495679">
      <w:pPr>
        <w:jc w:val="both"/>
        <w:rPr>
          <w:rFonts w:ascii="Arial" w:eastAsia="Yu Gothic UI" w:hAnsi="Arial" w:cs="Arial"/>
          <w:sz w:val="28"/>
          <w:szCs w:val="28"/>
        </w:rPr>
      </w:pPr>
    </w:p>
    <w:p w14:paraId="34ECA137" w14:textId="77777777" w:rsidR="002F3474" w:rsidRPr="00E13A01" w:rsidRDefault="002F3474" w:rsidP="00E13A01">
      <w:pPr>
        <w:ind w:firstLine="720"/>
        <w:jc w:val="both"/>
        <w:rPr>
          <w:rFonts w:ascii="Arial" w:eastAsia="Yu Gothic UI" w:hAnsi="Arial" w:cs="Arial"/>
          <w:sz w:val="28"/>
          <w:szCs w:val="28"/>
        </w:rPr>
      </w:pPr>
      <w:r w:rsidRPr="00E13A01">
        <w:rPr>
          <w:rFonts w:ascii="Arial" w:eastAsia="Yu Gothic UI" w:hAnsi="Arial" w:cs="Arial"/>
          <w:sz w:val="28"/>
          <w:szCs w:val="28"/>
        </w:rPr>
        <w:t>POSSESS means to have physical possession or otherwise to exercise dominion or control over tangible property.</w:t>
      </w:r>
      <w:r w:rsidRPr="00E13A01">
        <w:rPr>
          <w:rStyle w:val="FootnoteReference"/>
          <w:rFonts w:ascii="Arial" w:eastAsia="Yu Gothic UI" w:hAnsi="Arial" w:cs="Arial"/>
          <w:sz w:val="28"/>
          <w:szCs w:val="28"/>
          <w:vertAlign w:val="superscript"/>
        </w:rPr>
        <w:footnoteReference w:id="5"/>
      </w:r>
    </w:p>
    <w:p w14:paraId="74F19BEF" w14:textId="77777777" w:rsidR="002F3474" w:rsidRPr="00E13A01" w:rsidRDefault="002F3474" w:rsidP="00E13A01">
      <w:pPr>
        <w:ind w:firstLine="720"/>
        <w:jc w:val="both"/>
        <w:rPr>
          <w:rFonts w:ascii="Arial" w:eastAsia="Yu Gothic UI" w:hAnsi="Arial" w:cs="Arial"/>
          <w:sz w:val="28"/>
          <w:szCs w:val="28"/>
        </w:rPr>
      </w:pPr>
    </w:p>
    <w:p w14:paraId="73F821AC" w14:textId="77777777" w:rsidR="002F3474" w:rsidRPr="00E13A01" w:rsidRDefault="002F3474" w:rsidP="00E13A01">
      <w:pPr>
        <w:ind w:firstLine="720"/>
        <w:jc w:val="both"/>
        <w:rPr>
          <w:rFonts w:ascii="Arial" w:eastAsia="Yu Gothic UI" w:hAnsi="Arial" w:cs="Arial"/>
          <w:sz w:val="28"/>
          <w:szCs w:val="28"/>
        </w:rPr>
      </w:pPr>
      <w:r w:rsidRPr="00E13A01">
        <w:rPr>
          <w:rFonts w:ascii="Arial" w:eastAsia="Yu Gothic UI" w:hAnsi="Arial" w:cs="Arial"/>
          <w:sz w:val="28"/>
          <w:szCs w:val="28"/>
        </w:rPr>
        <w:lastRenderedPageBreak/>
        <w:t xml:space="preserve">A person KNOWINGLY possesses </w:t>
      </w:r>
      <w:r w:rsidRPr="00E13A01">
        <w:rPr>
          <w:rFonts w:ascii="Arial" w:eastAsia="Yu Gothic UI" w:hAnsi="Arial" w:cs="Arial"/>
          <w:sz w:val="28"/>
          <w:szCs w:val="28"/>
          <w:u w:val="single"/>
        </w:rPr>
        <w:t>(</w:t>
      </w:r>
      <w:r w:rsidRPr="00E13A01">
        <w:rPr>
          <w:rFonts w:ascii="Arial" w:eastAsia="Yu Gothic UI" w:hAnsi="Arial" w:cs="Arial"/>
          <w:i/>
          <w:iCs/>
          <w:sz w:val="28"/>
          <w:szCs w:val="28"/>
          <w:u w:val="single"/>
        </w:rPr>
        <w:t>specify</w:t>
      </w:r>
      <w:r w:rsidRPr="00E13A01">
        <w:rPr>
          <w:rFonts w:ascii="Arial" w:eastAsia="Yu Gothic UI" w:hAnsi="Arial" w:cs="Arial"/>
          <w:sz w:val="28"/>
          <w:szCs w:val="28"/>
          <w:u w:val="single"/>
        </w:rPr>
        <w:t>)</w:t>
      </w:r>
      <w:r w:rsidRPr="00E13A01">
        <w:rPr>
          <w:rFonts w:ascii="Arial" w:eastAsia="Yu Gothic UI" w:hAnsi="Arial" w:cs="Arial"/>
          <w:sz w:val="28"/>
          <w:szCs w:val="28"/>
        </w:rPr>
        <w:t xml:space="preserve"> when that person is aware that he or she is in possession of such </w:t>
      </w:r>
      <w:r w:rsidRPr="00E13A01">
        <w:rPr>
          <w:rFonts w:ascii="Arial" w:eastAsia="Yu Gothic UI" w:hAnsi="Arial" w:cs="Arial"/>
          <w:sz w:val="28"/>
          <w:szCs w:val="28"/>
          <w:u w:val="single"/>
        </w:rPr>
        <w:t>(</w:t>
      </w:r>
      <w:r w:rsidRPr="00E13A01">
        <w:rPr>
          <w:rFonts w:ascii="Arial" w:eastAsia="Yu Gothic UI" w:hAnsi="Arial" w:cs="Arial"/>
          <w:i/>
          <w:iCs/>
          <w:sz w:val="28"/>
          <w:szCs w:val="28"/>
          <w:u w:val="single"/>
        </w:rPr>
        <w:t>specify</w:t>
      </w:r>
      <w:r w:rsidRPr="00E13A01">
        <w:rPr>
          <w:rFonts w:ascii="Arial" w:eastAsia="Yu Gothic UI" w:hAnsi="Arial" w:cs="Arial"/>
          <w:sz w:val="28"/>
          <w:szCs w:val="28"/>
          <w:u w:val="single"/>
        </w:rPr>
        <w:t>)</w:t>
      </w:r>
      <w:r w:rsidRPr="00E13A01">
        <w:rPr>
          <w:rFonts w:ascii="Arial" w:eastAsia="Yu Gothic UI" w:hAnsi="Arial" w:cs="Arial"/>
          <w:sz w:val="28"/>
          <w:szCs w:val="28"/>
        </w:rPr>
        <w:t>.</w:t>
      </w:r>
      <w:r w:rsidRPr="00E13A01">
        <w:rPr>
          <w:rStyle w:val="FootnoteReference"/>
          <w:rFonts w:ascii="Arial" w:eastAsia="Yu Gothic UI" w:hAnsi="Arial" w:cs="Arial"/>
          <w:sz w:val="28"/>
          <w:szCs w:val="28"/>
          <w:vertAlign w:val="superscript"/>
        </w:rPr>
        <w:footnoteReference w:id="6"/>
      </w:r>
    </w:p>
    <w:p w14:paraId="1130BB73" w14:textId="77777777" w:rsidR="002F3474" w:rsidRPr="00E13A01" w:rsidRDefault="002F3474" w:rsidP="00E13A01">
      <w:pPr>
        <w:jc w:val="both"/>
        <w:rPr>
          <w:rFonts w:ascii="Arial" w:eastAsia="Yu Gothic UI" w:hAnsi="Arial" w:cs="Arial"/>
          <w:sz w:val="28"/>
          <w:szCs w:val="28"/>
        </w:rPr>
      </w:pPr>
    </w:p>
    <w:p w14:paraId="1593D6EA" w14:textId="51B92B04" w:rsidR="002F3474" w:rsidRPr="00E13A01" w:rsidRDefault="002F3474" w:rsidP="00E13A01">
      <w:pPr>
        <w:ind w:firstLine="720"/>
        <w:jc w:val="both"/>
        <w:rPr>
          <w:rFonts w:ascii="Arial" w:eastAsia="Yu Gothic UI" w:hAnsi="Arial" w:cs="Arial"/>
          <w:sz w:val="28"/>
          <w:szCs w:val="28"/>
        </w:rPr>
      </w:pPr>
      <w:r w:rsidRPr="00E13A01">
        <w:rPr>
          <w:rFonts w:ascii="Arial" w:eastAsia="Yu Gothic UI" w:hAnsi="Arial" w:cs="Arial"/>
          <w:sz w:val="28"/>
          <w:szCs w:val="28"/>
        </w:rPr>
        <w:t xml:space="preserve">In order for you to find the defendant guilty of this crime, the People are required to prove, </w:t>
      </w:r>
      <w:r w:rsidR="00160DD0" w:rsidRPr="00E13A01">
        <w:rPr>
          <w:rFonts w:ascii="Arial" w:eastAsia="Yu Gothic UI" w:hAnsi="Arial" w:cs="Arial"/>
          <w:sz w:val="28"/>
          <w:szCs w:val="28"/>
        </w:rPr>
        <w:t xml:space="preserve">from all the evidence in the case, </w:t>
      </w:r>
      <w:r w:rsidRPr="00E13A01">
        <w:rPr>
          <w:rFonts w:ascii="Arial" w:eastAsia="Yu Gothic UI" w:hAnsi="Arial" w:cs="Arial"/>
          <w:sz w:val="28"/>
          <w:szCs w:val="28"/>
        </w:rPr>
        <w:t xml:space="preserve">beyond a reasonable doubt, both of the following two elements: </w:t>
      </w:r>
    </w:p>
    <w:p w14:paraId="63A881F5" w14:textId="77777777" w:rsidR="002F3474" w:rsidRPr="00E13A01" w:rsidRDefault="002F3474" w:rsidP="00E13A01">
      <w:pPr>
        <w:jc w:val="both"/>
        <w:rPr>
          <w:rFonts w:ascii="Arial" w:eastAsia="Yu Gothic UI" w:hAnsi="Arial" w:cs="Arial"/>
          <w:sz w:val="28"/>
          <w:szCs w:val="28"/>
        </w:rPr>
      </w:pPr>
    </w:p>
    <w:p w14:paraId="528E81A0" w14:textId="2E532DC7" w:rsidR="002F3474" w:rsidRPr="00E13A01" w:rsidRDefault="002F3474" w:rsidP="00E13A01">
      <w:pPr>
        <w:tabs>
          <w:tab w:val="left" w:pos="-1440"/>
        </w:tabs>
        <w:ind w:left="1440" w:hanging="720"/>
        <w:jc w:val="both"/>
        <w:rPr>
          <w:rFonts w:ascii="Arial" w:eastAsia="Yu Gothic UI" w:hAnsi="Arial" w:cs="Arial"/>
          <w:sz w:val="28"/>
          <w:szCs w:val="28"/>
        </w:rPr>
      </w:pPr>
      <w:r w:rsidRPr="00E13A01">
        <w:rPr>
          <w:rFonts w:ascii="Arial" w:eastAsia="Yu Gothic UI" w:hAnsi="Arial" w:cs="Arial"/>
          <w:sz w:val="28"/>
          <w:szCs w:val="28"/>
        </w:rPr>
        <w:t>1.</w:t>
      </w:r>
      <w:r w:rsidRPr="00E13A01">
        <w:rPr>
          <w:rFonts w:ascii="Arial" w:eastAsia="Yu Gothic UI" w:hAnsi="Arial" w:cs="Arial"/>
          <w:sz w:val="28"/>
          <w:szCs w:val="28"/>
        </w:rPr>
        <w:tab/>
        <w:t xml:space="preserve">That on or about </w:t>
      </w:r>
      <w:r w:rsidRPr="00E13A01">
        <w:rPr>
          <w:rFonts w:ascii="Arial" w:eastAsia="Yu Gothic UI" w:hAnsi="Arial" w:cs="Arial"/>
          <w:i/>
          <w:iCs/>
          <w:sz w:val="28"/>
          <w:szCs w:val="28"/>
          <w:u w:val="single"/>
        </w:rPr>
        <w:t>(date)</w:t>
      </w:r>
      <w:r w:rsidRPr="00E13A01">
        <w:rPr>
          <w:rFonts w:ascii="Arial" w:eastAsia="Yu Gothic UI" w:hAnsi="Arial" w:cs="Arial"/>
          <w:sz w:val="28"/>
          <w:szCs w:val="28"/>
        </w:rPr>
        <w:t xml:space="preserve">, in the </w:t>
      </w:r>
      <w:r w:rsidR="00B00F9B">
        <w:rPr>
          <w:rFonts w:ascii="Arial" w:eastAsia="Yu Gothic UI" w:hAnsi="Arial" w:cs="Arial"/>
          <w:sz w:val="28"/>
          <w:szCs w:val="28"/>
        </w:rPr>
        <w:t>C</w:t>
      </w:r>
      <w:r w:rsidRPr="00E13A01">
        <w:rPr>
          <w:rFonts w:ascii="Arial" w:eastAsia="Yu Gothic UI" w:hAnsi="Arial" w:cs="Arial"/>
          <w:sz w:val="28"/>
          <w:szCs w:val="28"/>
        </w:rPr>
        <w:t>ounty of (</w:t>
      </w:r>
      <w:r w:rsidR="00B00F9B" w:rsidRPr="00B00F9B">
        <w:rPr>
          <w:rFonts w:ascii="Arial" w:eastAsia="Yu Gothic UI" w:hAnsi="Arial" w:cs="Arial"/>
          <w:i/>
          <w:iCs/>
          <w:sz w:val="28"/>
          <w:szCs w:val="28"/>
          <w:u w:val="single"/>
        </w:rPr>
        <w:t>C</w:t>
      </w:r>
      <w:r w:rsidRPr="00B00F9B">
        <w:rPr>
          <w:rFonts w:ascii="Arial" w:eastAsia="Yu Gothic UI" w:hAnsi="Arial" w:cs="Arial"/>
          <w:i/>
          <w:iCs/>
          <w:sz w:val="28"/>
          <w:szCs w:val="28"/>
          <w:u w:val="single"/>
        </w:rPr>
        <w:t>ount</w:t>
      </w:r>
      <w:r w:rsidRPr="00E13A01">
        <w:rPr>
          <w:rFonts w:ascii="Arial" w:eastAsia="Yu Gothic UI" w:hAnsi="Arial" w:cs="Arial"/>
          <w:i/>
          <w:iCs/>
          <w:sz w:val="28"/>
          <w:szCs w:val="28"/>
          <w:u w:val="single"/>
        </w:rPr>
        <w:t>y</w:t>
      </w:r>
      <w:r w:rsidRPr="00E13A01">
        <w:rPr>
          <w:rFonts w:ascii="Arial" w:eastAsia="Yu Gothic UI" w:hAnsi="Arial" w:cs="Arial"/>
          <w:sz w:val="28"/>
          <w:szCs w:val="28"/>
        </w:rPr>
        <w:t xml:space="preserve">), the defendant, </w:t>
      </w:r>
      <w:r w:rsidRPr="00E13A01">
        <w:rPr>
          <w:rFonts w:ascii="Arial" w:eastAsia="Yu Gothic UI" w:hAnsi="Arial" w:cs="Arial"/>
          <w:i/>
          <w:iCs/>
          <w:sz w:val="28"/>
          <w:szCs w:val="28"/>
        </w:rPr>
        <w:t>(</w:t>
      </w:r>
      <w:r w:rsidRPr="00E13A01">
        <w:rPr>
          <w:rFonts w:ascii="Arial" w:eastAsia="Yu Gothic UI" w:hAnsi="Arial" w:cs="Arial"/>
          <w:i/>
          <w:iCs/>
          <w:sz w:val="28"/>
          <w:szCs w:val="28"/>
          <w:u w:val="single"/>
        </w:rPr>
        <w:t>defendant's name</w:t>
      </w:r>
      <w:r w:rsidRPr="00E13A01">
        <w:rPr>
          <w:rFonts w:ascii="Arial" w:eastAsia="Yu Gothic UI" w:hAnsi="Arial" w:cs="Arial"/>
          <w:i/>
          <w:iCs/>
          <w:sz w:val="28"/>
          <w:szCs w:val="28"/>
        </w:rPr>
        <w:t>)</w:t>
      </w:r>
      <w:r w:rsidRPr="00E13A01">
        <w:rPr>
          <w:rFonts w:ascii="Arial" w:eastAsia="Yu Gothic UI" w:hAnsi="Arial" w:cs="Arial"/>
          <w:sz w:val="28"/>
          <w:szCs w:val="28"/>
        </w:rPr>
        <w:t xml:space="preserve">, possessed </w:t>
      </w:r>
      <w:r w:rsidRPr="00E13A01">
        <w:rPr>
          <w:rFonts w:ascii="Arial" w:eastAsia="Yu Gothic UI" w:hAnsi="Arial" w:cs="Arial"/>
          <w:sz w:val="28"/>
          <w:szCs w:val="28"/>
          <w:u w:val="single"/>
        </w:rPr>
        <w:t>(</w:t>
      </w:r>
      <w:r w:rsidRPr="00E13A01">
        <w:rPr>
          <w:rFonts w:ascii="Arial" w:eastAsia="Yu Gothic UI" w:hAnsi="Arial" w:cs="Arial"/>
          <w:i/>
          <w:iCs/>
          <w:sz w:val="28"/>
          <w:szCs w:val="28"/>
          <w:u w:val="single"/>
        </w:rPr>
        <w:t>specify</w:t>
      </w:r>
      <w:r w:rsidRPr="00E13A01">
        <w:rPr>
          <w:rFonts w:ascii="Arial" w:eastAsia="Yu Gothic UI" w:hAnsi="Arial" w:cs="Arial"/>
          <w:sz w:val="28"/>
          <w:szCs w:val="28"/>
          <w:u w:val="single"/>
        </w:rPr>
        <w:t>)</w:t>
      </w:r>
      <w:r w:rsidRPr="00E13A01">
        <w:rPr>
          <w:rFonts w:ascii="Arial" w:eastAsia="Yu Gothic UI" w:hAnsi="Arial" w:cs="Arial"/>
          <w:sz w:val="28"/>
          <w:szCs w:val="28"/>
        </w:rPr>
        <w:t>; and</w:t>
      </w:r>
    </w:p>
    <w:p w14:paraId="400FA700" w14:textId="77777777" w:rsidR="002F3474" w:rsidRPr="00E13A01" w:rsidRDefault="002F3474" w:rsidP="00E13A01">
      <w:pPr>
        <w:jc w:val="both"/>
        <w:rPr>
          <w:rFonts w:ascii="Arial" w:eastAsia="Yu Gothic UI" w:hAnsi="Arial" w:cs="Arial"/>
          <w:sz w:val="28"/>
          <w:szCs w:val="28"/>
        </w:rPr>
      </w:pPr>
    </w:p>
    <w:p w14:paraId="3386769B" w14:textId="77777777" w:rsidR="002F3474" w:rsidRPr="00E13A01" w:rsidRDefault="002F3474" w:rsidP="00E13A01">
      <w:pPr>
        <w:tabs>
          <w:tab w:val="left" w:pos="-1440"/>
        </w:tabs>
        <w:ind w:left="1440" w:hanging="720"/>
        <w:jc w:val="both"/>
        <w:rPr>
          <w:rFonts w:ascii="Arial" w:eastAsia="Yu Gothic UI" w:hAnsi="Arial" w:cs="Arial"/>
          <w:sz w:val="28"/>
          <w:szCs w:val="28"/>
        </w:rPr>
      </w:pPr>
      <w:r w:rsidRPr="00E13A01">
        <w:rPr>
          <w:rFonts w:ascii="Arial" w:eastAsia="Yu Gothic UI" w:hAnsi="Arial" w:cs="Arial"/>
          <w:sz w:val="28"/>
          <w:szCs w:val="28"/>
        </w:rPr>
        <w:t>2.</w:t>
      </w:r>
      <w:r w:rsidRPr="00E13A01">
        <w:rPr>
          <w:rFonts w:ascii="Arial" w:eastAsia="Yu Gothic UI" w:hAnsi="Arial" w:cs="Arial"/>
          <w:sz w:val="28"/>
          <w:szCs w:val="28"/>
        </w:rPr>
        <w:tab/>
        <w:t>That the defendant did so knowingly.</w:t>
      </w:r>
    </w:p>
    <w:p w14:paraId="4880D659" w14:textId="77777777" w:rsidR="002F3474" w:rsidRPr="00E13A01" w:rsidRDefault="002F3474" w:rsidP="00E13A01">
      <w:pPr>
        <w:jc w:val="both"/>
        <w:rPr>
          <w:rFonts w:ascii="Arial" w:eastAsia="Yu Gothic UI" w:hAnsi="Arial" w:cs="Arial"/>
          <w:sz w:val="28"/>
          <w:szCs w:val="28"/>
        </w:rPr>
      </w:pPr>
    </w:p>
    <w:p w14:paraId="11ABFD76" w14:textId="23640183" w:rsidR="002F3474" w:rsidRPr="00E13A01" w:rsidRDefault="002F3474" w:rsidP="00E13A01">
      <w:pPr>
        <w:ind w:firstLine="720"/>
        <w:jc w:val="both"/>
        <w:rPr>
          <w:rFonts w:ascii="Arial" w:hAnsi="Arial" w:cs="Arial"/>
          <w:sz w:val="28"/>
          <w:szCs w:val="28"/>
        </w:rPr>
      </w:pPr>
      <w:r w:rsidRPr="00E13A01">
        <w:rPr>
          <w:rFonts w:ascii="Arial" w:hAnsi="Arial" w:cs="Arial"/>
          <w:sz w:val="28"/>
          <w:szCs w:val="28"/>
        </w:rPr>
        <w:t xml:space="preserve">If you find </w:t>
      </w:r>
      <w:r w:rsidR="00AB5DDC">
        <w:rPr>
          <w:rFonts w:ascii="Arial" w:hAnsi="Arial" w:cs="Arial"/>
          <w:sz w:val="28"/>
          <w:szCs w:val="28"/>
        </w:rPr>
        <w:t xml:space="preserve">that </w:t>
      </w:r>
      <w:r w:rsidRPr="00E13A01">
        <w:rPr>
          <w:rFonts w:ascii="Arial" w:hAnsi="Arial" w:cs="Arial"/>
          <w:sz w:val="28"/>
          <w:szCs w:val="28"/>
        </w:rPr>
        <w:t>the People have proven beyond a reasonable doubt both of those elements, you must find the defendant guilty of this crime.</w:t>
      </w:r>
    </w:p>
    <w:p w14:paraId="0E274547" w14:textId="77777777" w:rsidR="002F3474" w:rsidRPr="00E13A01" w:rsidRDefault="002F3474" w:rsidP="00E13A01">
      <w:pPr>
        <w:jc w:val="both"/>
        <w:rPr>
          <w:rFonts w:ascii="Arial" w:hAnsi="Arial" w:cs="Arial"/>
          <w:sz w:val="28"/>
          <w:szCs w:val="28"/>
        </w:rPr>
      </w:pPr>
    </w:p>
    <w:p w14:paraId="13996B1E" w14:textId="60846DA4" w:rsidR="002F3474" w:rsidRPr="00E13A01" w:rsidRDefault="002F3474" w:rsidP="00E13A01">
      <w:pPr>
        <w:ind w:firstLine="720"/>
        <w:jc w:val="both"/>
        <w:rPr>
          <w:rFonts w:ascii="Arial" w:hAnsi="Arial" w:cs="Arial"/>
          <w:sz w:val="28"/>
          <w:szCs w:val="28"/>
        </w:rPr>
      </w:pPr>
      <w:r w:rsidRPr="00E13A01">
        <w:rPr>
          <w:rFonts w:ascii="Arial" w:hAnsi="Arial" w:cs="Arial"/>
          <w:sz w:val="28"/>
          <w:szCs w:val="28"/>
        </w:rPr>
        <w:t>If you find</w:t>
      </w:r>
      <w:r w:rsidR="00AB5DDC">
        <w:rPr>
          <w:rFonts w:ascii="Arial" w:hAnsi="Arial" w:cs="Arial"/>
          <w:sz w:val="28"/>
          <w:szCs w:val="28"/>
        </w:rPr>
        <w:t xml:space="preserve"> that</w:t>
      </w:r>
      <w:r w:rsidRPr="00E13A01">
        <w:rPr>
          <w:rFonts w:ascii="Arial" w:hAnsi="Arial" w:cs="Arial"/>
          <w:sz w:val="28"/>
          <w:szCs w:val="28"/>
        </w:rPr>
        <w:t xml:space="preserve"> the People have not proven beyond a reasonable doubt either one or both of those elements, you must find the defendant not guilty of this crime.</w:t>
      </w:r>
    </w:p>
    <w:p w14:paraId="7FAF2BD2" w14:textId="77777777" w:rsidR="002F3474" w:rsidRPr="00E13A01" w:rsidRDefault="002F3474" w:rsidP="00E13A01">
      <w:pPr>
        <w:jc w:val="both"/>
        <w:rPr>
          <w:rFonts w:ascii="Arial" w:eastAsia="Yu Gothic UI" w:hAnsi="Arial" w:cs="Arial"/>
          <w:sz w:val="28"/>
          <w:szCs w:val="28"/>
        </w:rPr>
      </w:pPr>
    </w:p>
    <w:sectPr w:rsidR="002F3474" w:rsidRPr="00E13A01" w:rsidSect="002F3474">
      <w:footerReference w:type="default" r:id="rId7"/>
      <w:type w:val="continuous"/>
      <w:pgSz w:w="12240" w:h="15840"/>
      <w:pgMar w:top="1080" w:right="2160" w:bottom="720" w:left="216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4A68" w14:textId="77777777" w:rsidR="00D25F0C" w:rsidRDefault="00D25F0C" w:rsidP="002F3474">
      <w:r>
        <w:separator/>
      </w:r>
    </w:p>
  </w:endnote>
  <w:endnote w:type="continuationSeparator" w:id="0">
    <w:p w14:paraId="1822BA45" w14:textId="77777777" w:rsidR="00D25F0C" w:rsidRDefault="00D25F0C" w:rsidP="002F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E02F" w14:textId="77777777" w:rsidR="002F3474" w:rsidRDefault="002F3474">
    <w:pPr>
      <w:spacing w:line="240" w:lineRule="exact"/>
    </w:pPr>
  </w:p>
  <w:p w14:paraId="5BF65EFD" w14:textId="0FC623C7" w:rsidR="002F3474" w:rsidRDefault="002F3474">
    <w:pPr>
      <w:framePr w:w="7921" w:wrap="notBeside" w:vAnchor="text" w:hAnchor="text" w:x="1" w:y="1"/>
      <w:jc w:val="center"/>
    </w:pPr>
    <w:r>
      <w:fldChar w:fldCharType="begin"/>
    </w:r>
    <w:r>
      <w:instrText xml:space="preserve">PAGE </w:instrText>
    </w:r>
    <w:r>
      <w:fldChar w:fldCharType="separate"/>
    </w:r>
    <w:r w:rsidR="00E13A01">
      <w:rPr>
        <w:noProof/>
      </w:rPr>
      <w:t>3</w:t>
    </w:r>
    <w:r>
      <w:fldChar w:fldCharType="end"/>
    </w:r>
  </w:p>
  <w:p w14:paraId="15A6E9AD" w14:textId="77777777" w:rsidR="002F3474" w:rsidRDefault="002F347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2353" w14:textId="77777777" w:rsidR="00D25F0C" w:rsidRDefault="00D25F0C" w:rsidP="002F3474">
      <w:r>
        <w:separator/>
      </w:r>
    </w:p>
  </w:footnote>
  <w:footnote w:type="continuationSeparator" w:id="0">
    <w:p w14:paraId="65684EB1" w14:textId="77777777" w:rsidR="00D25F0C" w:rsidRDefault="00D25F0C" w:rsidP="002F3474">
      <w:r>
        <w:continuationSeparator/>
      </w:r>
    </w:p>
  </w:footnote>
  <w:footnote w:id="1">
    <w:p w14:paraId="4F017C26" w14:textId="42392C83" w:rsidR="002F3474" w:rsidRPr="00E13A01" w:rsidRDefault="002F3474">
      <w:pPr>
        <w:spacing w:after="240"/>
        <w:jc w:val="both"/>
        <w:rPr>
          <w:rFonts w:ascii="Arial" w:eastAsia="Yu Gothic UI" w:hAnsi="Arial" w:cs="Arial"/>
          <w:sz w:val="22"/>
          <w:szCs w:val="22"/>
        </w:rPr>
      </w:pPr>
      <w:r w:rsidRPr="00E13A01">
        <w:rPr>
          <w:rStyle w:val="FootnoteReference"/>
          <w:rFonts w:ascii="Arial" w:eastAsia="Yu Gothic UI" w:hAnsi="Arial" w:cs="Arial"/>
          <w:sz w:val="22"/>
          <w:szCs w:val="22"/>
          <w:vertAlign w:val="superscript"/>
        </w:rPr>
        <w:footnoteRef/>
      </w:r>
      <w:r w:rsidR="00CE1734" w:rsidRPr="00AB726F">
        <w:rPr>
          <w:rFonts w:ascii="Arial" w:hAnsi="Arial" w:cs="Arial"/>
          <w:spacing w:val="-2"/>
          <w:sz w:val="22"/>
          <w:szCs w:val="22"/>
        </w:rPr>
        <w:t>The word "knowingly" has been added to this definition to comport with statutory law (</w:t>
      </w:r>
      <w:r w:rsidR="00CE1734" w:rsidRPr="00AB726F">
        <w:rPr>
          <w:rFonts w:ascii="Arial" w:hAnsi="Arial" w:cs="Arial"/>
          <w:i/>
          <w:spacing w:val="-2"/>
          <w:sz w:val="22"/>
          <w:szCs w:val="22"/>
        </w:rPr>
        <w:t xml:space="preserve">see </w:t>
      </w:r>
      <w:r w:rsidR="00CE1734" w:rsidRPr="00AB726F">
        <w:rPr>
          <w:rFonts w:ascii="Arial" w:hAnsi="Arial" w:cs="Arial"/>
          <w:spacing w:val="-2"/>
          <w:sz w:val="22"/>
          <w:szCs w:val="22"/>
        </w:rPr>
        <w:t xml:space="preserve">Penal Law § § 15.00(2) and 15.05 [2]) and with case law.   </w:t>
      </w:r>
      <w:r w:rsidR="00CE1734" w:rsidRPr="00AB726F">
        <w:rPr>
          <w:rFonts w:ascii="Arial" w:hAnsi="Arial" w:cs="Arial"/>
          <w:i/>
          <w:iCs/>
          <w:spacing w:val="-2"/>
          <w:sz w:val="22"/>
          <w:szCs w:val="22"/>
        </w:rPr>
        <w:t>People v Persce</w:t>
      </w:r>
      <w:r w:rsidR="00CE1734" w:rsidRPr="00AB726F">
        <w:rPr>
          <w:rFonts w:ascii="Arial" w:hAnsi="Arial" w:cs="Arial"/>
          <w:i/>
          <w:spacing w:val="-2"/>
          <w:sz w:val="22"/>
          <w:szCs w:val="22"/>
        </w:rPr>
        <w:t xml:space="preserve">, </w:t>
      </w:r>
      <w:r w:rsidR="00CE1734" w:rsidRPr="00AB726F">
        <w:rPr>
          <w:rFonts w:ascii="Arial" w:hAnsi="Arial" w:cs="Arial"/>
          <w:iCs/>
          <w:spacing w:val="-2"/>
          <w:sz w:val="22"/>
          <w:szCs w:val="22"/>
        </w:rPr>
        <w:t xml:space="preserve">204 NY 397, 402 (1912) ("the possession [of a slungshot] which is meant is a knowing and voluntary one"); </w:t>
      </w:r>
      <w:r w:rsidR="00CE1734" w:rsidRPr="00AB726F">
        <w:rPr>
          <w:rFonts w:ascii="Arial" w:hAnsi="Arial" w:cs="Arial"/>
          <w:i/>
          <w:iCs/>
          <w:spacing w:val="-2"/>
          <w:sz w:val="22"/>
          <w:szCs w:val="22"/>
        </w:rPr>
        <w:t>People v Saunders</w:t>
      </w:r>
      <w:r w:rsidR="00CE1734" w:rsidRPr="00AB726F">
        <w:rPr>
          <w:rFonts w:ascii="Arial" w:hAnsi="Arial" w:cs="Arial"/>
          <w:i/>
          <w:spacing w:val="-2"/>
          <w:sz w:val="22"/>
          <w:szCs w:val="22"/>
        </w:rPr>
        <w:t xml:space="preserve">, </w:t>
      </w:r>
      <w:r w:rsidR="00CE1734"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CE1734" w:rsidRPr="00AB726F">
        <w:rPr>
          <w:rFonts w:ascii="Arial" w:hAnsi="Arial" w:cs="Arial"/>
          <w:i/>
          <w:spacing w:val="-2"/>
          <w:sz w:val="22"/>
          <w:szCs w:val="22"/>
        </w:rPr>
        <w:t xml:space="preserve">People v Ford, </w:t>
      </w:r>
      <w:r w:rsidR="00CE1734" w:rsidRPr="00AB726F">
        <w:rPr>
          <w:rFonts w:ascii="Arial" w:hAnsi="Arial" w:cs="Arial"/>
          <w:spacing w:val="-2"/>
          <w:sz w:val="22"/>
          <w:szCs w:val="22"/>
        </w:rPr>
        <w:t>66 NY2d 428, 440 (1985) (the offense of possession of a loaded firearm requires that the possession be knowing)</w:t>
      </w:r>
      <w:r w:rsidR="00384C2E">
        <w:rPr>
          <w:rFonts w:ascii="Arial" w:hAnsi="Arial" w:cs="Arial"/>
          <w:spacing w:val="-2"/>
          <w:sz w:val="22"/>
          <w:szCs w:val="22"/>
        </w:rPr>
        <w:t>.</w:t>
      </w:r>
      <w:r w:rsidR="00357463">
        <w:rPr>
          <w:rFonts w:ascii="Arial" w:eastAsia="Times New Roman" w:hAnsi="Arial" w:cs="Arial"/>
          <w:sz w:val="22"/>
          <w:szCs w:val="22"/>
        </w:rPr>
        <w:t>.</w:t>
      </w:r>
    </w:p>
  </w:footnote>
  <w:footnote w:id="2">
    <w:p w14:paraId="5876EB9F" w14:textId="77777777" w:rsidR="00BF44E5" w:rsidRDefault="00BF44E5" w:rsidP="00BF44E5">
      <w:pPr>
        <w:jc w:val="both"/>
        <w:rPr>
          <w:rFonts w:ascii="Arial" w:eastAsia="Yu Gothic UI" w:hAnsi="Arial" w:cs="Arial"/>
          <w:sz w:val="22"/>
          <w:szCs w:val="22"/>
        </w:rPr>
      </w:pPr>
      <w:r w:rsidRPr="00E13A01">
        <w:rPr>
          <w:rStyle w:val="FootnoteReference"/>
          <w:rFonts w:ascii="Arial" w:eastAsia="Yu Gothic UI" w:hAnsi="Arial" w:cs="Arial"/>
          <w:sz w:val="22"/>
          <w:szCs w:val="22"/>
          <w:vertAlign w:val="superscript"/>
        </w:rPr>
        <w:footnoteRef/>
      </w:r>
      <w:r w:rsidRPr="00E13A01">
        <w:rPr>
          <w:rFonts w:ascii="Arial" w:eastAsia="Yu Gothic UI" w:hAnsi="Arial" w:cs="Arial"/>
          <w:sz w:val="22"/>
          <w:szCs w:val="22"/>
        </w:rPr>
        <w:t xml:space="preserve">  In 1974, the Court of Appeals stated that </w:t>
      </w:r>
      <w:r w:rsidRPr="00E13A01">
        <w:rPr>
          <w:rFonts w:ascii="Arial" w:eastAsia="Yu Gothic UI" w:hAnsi="Arial" w:cs="Arial"/>
          <w:sz w:val="22"/>
          <w:szCs w:val="22"/>
        </w:rPr>
        <w:sym w:font="WP TypographicSymbols" w:char="0041"/>
      </w:r>
      <w:r w:rsidRPr="00E13A01">
        <w:rPr>
          <w:rFonts w:ascii="Arial" w:eastAsia="Yu Gothic UI" w:hAnsi="Arial" w:cs="Arial"/>
          <w:sz w:val="22"/>
          <w:szCs w:val="22"/>
        </w:rPr>
        <w:t>the statutory terms</w:t>
      </w:r>
      <w:r w:rsidRPr="00E13A01">
        <w:rPr>
          <w:rFonts w:ascii="Arial" w:eastAsia="Yu Gothic UI" w:hAnsi="Arial" w:cs="Arial"/>
          <w:sz w:val="22"/>
          <w:szCs w:val="22"/>
        </w:rPr>
        <w:sym w:font="WP TypographicSymbols" w:char="0042"/>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incendiary</w:t>
      </w:r>
      <w:r w:rsidRPr="00E13A01">
        <w:rPr>
          <w:rFonts w:ascii="Arial" w:eastAsia="Yu Gothic UI" w:hAnsi="Arial" w:cs="Arial"/>
          <w:sz w:val="22"/>
          <w:szCs w:val="22"/>
        </w:rPr>
        <w:sym w:font="WP TypographicSymbols" w:char="003D"/>
      </w:r>
      <w:r w:rsidRPr="00E13A01">
        <w:rPr>
          <w:rFonts w:ascii="Arial" w:eastAsia="Yu Gothic UI" w:hAnsi="Arial" w:cs="Arial"/>
          <w:sz w:val="22"/>
          <w:szCs w:val="22"/>
        </w:rPr>
        <w:t xml:space="preserve">,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bomb</w:t>
      </w:r>
      <w:r w:rsidRPr="00E13A01">
        <w:rPr>
          <w:rFonts w:ascii="Arial" w:eastAsia="Yu Gothic UI" w:hAnsi="Arial" w:cs="Arial"/>
          <w:sz w:val="22"/>
          <w:szCs w:val="22"/>
        </w:rPr>
        <w:sym w:font="WP TypographicSymbols" w:char="003D"/>
      </w:r>
      <w:r w:rsidRPr="00E13A01">
        <w:rPr>
          <w:rFonts w:ascii="Arial" w:eastAsia="Yu Gothic UI" w:hAnsi="Arial" w:cs="Arial"/>
          <w:sz w:val="22"/>
          <w:szCs w:val="22"/>
        </w:rPr>
        <w:t xml:space="preserve"> and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explosive substance</w:t>
      </w:r>
      <w:r w:rsidRPr="00E13A01">
        <w:rPr>
          <w:rFonts w:ascii="Arial" w:eastAsia="Yu Gothic UI" w:hAnsi="Arial" w:cs="Arial"/>
          <w:sz w:val="22"/>
          <w:szCs w:val="22"/>
        </w:rPr>
        <w:sym w:font="WP TypographicSymbols" w:char="003D"/>
      </w:r>
      <w:r w:rsidRPr="00E13A01">
        <w:rPr>
          <w:rFonts w:ascii="Arial" w:eastAsia="Yu Gothic UI" w:hAnsi="Arial" w:cs="Arial"/>
          <w:sz w:val="22"/>
          <w:szCs w:val="22"/>
        </w:rPr>
        <w:t xml:space="preserve"> </w:t>
      </w:r>
      <w:r w:rsidRPr="00E13A01">
        <w:rPr>
          <w:rFonts w:ascii="Arial" w:eastAsia="Yu Gothic UI" w:hAnsi="Arial" w:cs="Arial"/>
          <w:sz w:val="22"/>
          <w:szCs w:val="22"/>
        </w:rPr>
        <w:noBreakHyphen/>
      </w:r>
      <w:r w:rsidRPr="00E13A01">
        <w:rPr>
          <w:rFonts w:ascii="Arial" w:eastAsia="Yu Gothic UI" w:hAnsi="Arial" w:cs="Arial"/>
          <w:sz w:val="22"/>
          <w:szCs w:val="22"/>
        </w:rPr>
        <w:noBreakHyphen/>
        <w:t xml:space="preserve"> are susceptible of reasonable application in accordance with the common understanding of men.</w:t>
      </w:r>
      <w:r w:rsidRPr="00E13A01">
        <w:rPr>
          <w:rFonts w:ascii="Arial" w:eastAsia="Yu Gothic UI" w:hAnsi="Arial" w:cs="Arial"/>
          <w:sz w:val="22"/>
          <w:szCs w:val="22"/>
        </w:rPr>
        <w:sym w:font="WP TypographicSymbols" w:char="0040"/>
      </w:r>
      <w:r w:rsidRPr="00E13A01">
        <w:rPr>
          <w:rFonts w:ascii="Arial" w:eastAsia="Yu Gothic UI" w:hAnsi="Arial" w:cs="Arial"/>
          <w:sz w:val="22"/>
          <w:szCs w:val="22"/>
        </w:rPr>
        <w:t xml:space="preserve">  </w:t>
      </w:r>
      <w:r w:rsidRPr="00E13A01">
        <w:rPr>
          <w:rFonts w:ascii="Arial" w:eastAsia="Yu Gothic UI" w:hAnsi="Arial" w:cs="Arial"/>
          <w:i/>
          <w:iCs/>
          <w:sz w:val="22"/>
          <w:szCs w:val="22"/>
        </w:rPr>
        <w:t>People v.  Cruz</w:t>
      </w:r>
      <w:r w:rsidRPr="00E13A01">
        <w:rPr>
          <w:rFonts w:ascii="Arial" w:eastAsia="Yu Gothic UI" w:hAnsi="Arial" w:cs="Arial"/>
          <w:sz w:val="22"/>
          <w:szCs w:val="22"/>
        </w:rPr>
        <w:t>, 34 NY2d 362 (1974).</w:t>
      </w:r>
    </w:p>
    <w:p w14:paraId="7F02419D" w14:textId="44F2969D" w:rsidR="00BF44E5" w:rsidRPr="00E13A01" w:rsidRDefault="00BF44E5" w:rsidP="00BF44E5">
      <w:pPr>
        <w:jc w:val="both"/>
        <w:rPr>
          <w:rFonts w:ascii="Arial" w:eastAsia="Yu Gothic UI" w:hAnsi="Arial" w:cs="Arial"/>
          <w:sz w:val="22"/>
          <w:szCs w:val="22"/>
        </w:rPr>
      </w:pPr>
      <w:r w:rsidRPr="00E13A01">
        <w:rPr>
          <w:rFonts w:ascii="Arial" w:eastAsia="Yu Gothic UI" w:hAnsi="Arial" w:cs="Arial"/>
          <w:sz w:val="22"/>
          <w:szCs w:val="22"/>
        </w:rPr>
        <w:t xml:space="preserve">  In 1975, the Appellate Division, First Department, opined that a 1970 definition of </w:t>
      </w:r>
      <w:r w:rsidRPr="00E13A01">
        <w:rPr>
          <w:rFonts w:ascii="Arial" w:eastAsia="Yu Gothic UI" w:hAnsi="Arial" w:cs="Arial"/>
          <w:sz w:val="22"/>
          <w:szCs w:val="22"/>
        </w:rPr>
        <w:sym w:font="WP TypographicSymbols" w:char="0041"/>
      </w:r>
      <w:r w:rsidRPr="00E13A01">
        <w:rPr>
          <w:rFonts w:ascii="Arial" w:eastAsia="Yu Gothic UI" w:hAnsi="Arial" w:cs="Arial"/>
          <w:sz w:val="22"/>
          <w:szCs w:val="22"/>
        </w:rPr>
        <w:t>explosive</w:t>
      </w:r>
      <w:r w:rsidRPr="00E13A01">
        <w:rPr>
          <w:rFonts w:ascii="Arial" w:eastAsia="Yu Gothic UI" w:hAnsi="Arial" w:cs="Arial"/>
          <w:sz w:val="22"/>
          <w:szCs w:val="22"/>
        </w:rPr>
        <w:sym w:font="WP TypographicSymbols" w:char="0040"/>
      </w:r>
      <w:r w:rsidRPr="00E13A01">
        <w:rPr>
          <w:rFonts w:ascii="Arial" w:eastAsia="Yu Gothic UI" w:hAnsi="Arial" w:cs="Arial"/>
          <w:sz w:val="22"/>
          <w:szCs w:val="22"/>
        </w:rPr>
        <w:t xml:space="preserve"> in Labor Law </w:t>
      </w:r>
      <w:r w:rsidRPr="00E13A01">
        <w:rPr>
          <w:rFonts w:ascii="Arial" w:eastAsia="Yu Gothic UI" w:hAnsi="Arial" w:cs="Arial"/>
          <w:sz w:val="22"/>
          <w:szCs w:val="22"/>
        </w:rPr>
        <w:sym w:font="WP TypographicSymbols" w:char="0027"/>
      </w:r>
      <w:r w:rsidRPr="00E13A01">
        <w:rPr>
          <w:rFonts w:ascii="Arial" w:eastAsia="Yu Gothic UI" w:hAnsi="Arial" w:cs="Arial"/>
          <w:sz w:val="22"/>
          <w:szCs w:val="22"/>
        </w:rPr>
        <w:t xml:space="preserve"> 451 applied to the Penal Law in the adjudication of that term in an arson </w:t>
      </w:r>
      <w:r w:rsidR="000B3CB3">
        <w:rPr>
          <w:rFonts w:ascii="Arial" w:eastAsia="Yu Gothic UI" w:hAnsi="Arial" w:cs="Arial"/>
          <w:sz w:val="22"/>
          <w:szCs w:val="22"/>
        </w:rPr>
        <w:t xml:space="preserve">statute. </w:t>
      </w:r>
      <w:r w:rsidRPr="00E13A01">
        <w:rPr>
          <w:rFonts w:ascii="Arial" w:eastAsia="Yu Gothic UI" w:hAnsi="Arial" w:cs="Arial"/>
          <w:i/>
          <w:iCs/>
          <w:sz w:val="22"/>
          <w:szCs w:val="22"/>
        </w:rPr>
        <w:t>People v McCrawford</w:t>
      </w:r>
      <w:r w:rsidRPr="00E13A01">
        <w:rPr>
          <w:rFonts w:ascii="Arial" w:eastAsia="Yu Gothic UI" w:hAnsi="Arial" w:cs="Arial"/>
          <w:sz w:val="22"/>
          <w:szCs w:val="22"/>
        </w:rPr>
        <w:t xml:space="preserve">, 47 AD2d 318 (1st Dept. 1975). (That Labor Law definition was amended after the </w:t>
      </w:r>
      <w:r w:rsidRPr="00E13A01">
        <w:rPr>
          <w:rFonts w:ascii="Arial" w:eastAsia="Yu Gothic UI" w:hAnsi="Arial" w:cs="Arial"/>
          <w:i/>
          <w:iCs/>
          <w:sz w:val="22"/>
          <w:szCs w:val="22"/>
        </w:rPr>
        <w:t>McCrawford</w:t>
      </w:r>
      <w:r w:rsidRPr="00E13A01">
        <w:rPr>
          <w:rFonts w:ascii="Arial" w:eastAsia="Yu Gothic UI" w:hAnsi="Arial" w:cs="Arial"/>
          <w:sz w:val="22"/>
          <w:szCs w:val="22"/>
        </w:rPr>
        <w:t xml:space="preserve"> decision. L. 2009, c</w:t>
      </w:r>
      <w:r>
        <w:rPr>
          <w:rFonts w:ascii="Arial" w:eastAsia="Yu Gothic UI" w:hAnsi="Arial" w:cs="Arial"/>
          <w:sz w:val="22"/>
          <w:szCs w:val="22"/>
        </w:rPr>
        <w:t>h</w:t>
      </w:r>
      <w:r w:rsidRPr="00E13A01">
        <w:rPr>
          <w:rFonts w:ascii="Arial" w:eastAsia="Yu Gothic UI" w:hAnsi="Arial" w:cs="Arial"/>
          <w:sz w:val="22"/>
          <w:szCs w:val="22"/>
        </w:rPr>
        <w:t xml:space="preserve">. 57.) </w:t>
      </w:r>
      <w:r w:rsidRPr="00E13A01">
        <w:rPr>
          <w:rFonts w:ascii="Arial" w:eastAsia="Yu Gothic UI" w:hAnsi="Arial" w:cs="Arial"/>
          <w:i/>
          <w:iCs/>
          <w:sz w:val="22"/>
          <w:szCs w:val="22"/>
        </w:rPr>
        <w:t>But see Matter of Perry</w:t>
      </w:r>
      <w:r w:rsidRPr="00E13A01">
        <w:rPr>
          <w:rFonts w:ascii="Arial" w:eastAsia="Yu Gothic UI" w:hAnsi="Arial" w:cs="Arial"/>
          <w:sz w:val="22"/>
          <w:szCs w:val="22"/>
        </w:rPr>
        <w:t xml:space="preserve">, 232 AD2d 225 (1st Dept 1996) (in sustaining a Family Court petition for possession of an explosive, the Court cited </w:t>
      </w:r>
      <w:r w:rsidRPr="00E13A01">
        <w:rPr>
          <w:rFonts w:ascii="Arial" w:eastAsia="Yu Gothic UI" w:hAnsi="Arial" w:cs="Arial"/>
          <w:i/>
          <w:iCs/>
          <w:sz w:val="22"/>
          <w:szCs w:val="22"/>
        </w:rPr>
        <w:t>Cruz</w:t>
      </w:r>
      <w:r w:rsidRPr="00E13A01">
        <w:rPr>
          <w:rFonts w:ascii="Arial" w:eastAsia="Yu Gothic UI" w:hAnsi="Arial" w:cs="Arial"/>
          <w:sz w:val="22"/>
          <w:szCs w:val="22"/>
        </w:rPr>
        <w:t xml:space="preserve"> for the proposition that the language of the petition "apprise[d] respondent of the conduct of which he stood accused, giving the term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 xml:space="preserve">explosive' or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incendiary' device, which is not specifically defined in the Penal Law, its everyday meaning.")</w:t>
      </w:r>
    </w:p>
    <w:p w14:paraId="4515CAAF" w14:textId="1A9C24F0" w:rsidR="00BF44E5" w:rsidRDefault="00BF44E5" w:rsidP="003D1BA2">
      <w:pPr>
        <w:jc w:val="both"/>
        <w:rPr>
          <w:rFonts w:ascii="Yu Gothic UI" w:eastAsia="Yu Gothic UI" w:cs="Yu Gothic UI"/>
        </w:rPr>
      </w:pPr>
      <w:r w:rsidRPr="00E13A01">
        <w:rPr>
          <w:rFonts w:ascii="Arial" w:eastAsia="Yu Gothic UI" w:hAnsi="Arial" w:cs="Arial"/>
          <w:sz w:val="22"/>
          <w:szCs w:val="22"/>
        </w:rPr>
        <w:t xml:space="preserve">   In 2001, the Appellate Division, Third Department, citing </w:t>
      </w:r>
      <w:r w:rsidRPr="00E13A01">
        <w:rPr>
          <w:rFonts w:ascii="Arial" w:eastAsia="Yu Gothic UI" w:hAnsi="Arial" w:cs="Arial"/>
          <w:i/>
          <w:iCs/>
          <w:sz w:val="22"/>
          <w:szCs w:val="22"/>
        </w:rPr>
        <w:t>Cruz</w:t>
      </w:r>
      <w:r w:rsidRPr="00E13A01">
        <w:rPr>
          <w:rFonts w:ascii="Arial" w:eastAsia="Yu Gothic UI" w:hAnsi="Arial" w:cs="Arial"/>
          <w:sz w:val="22"/>
          <w:szCs w:val="22"/>
        </w:rPr>
        <w:t xml:space="preserve">, stated that "the term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 xml:space="preserve">explosive substance' retains its everyday common sense meaning since it is undefined in the Penal Law." </w:t>
      </w:r>
      <w:r w:rsidRPr="00E13A01">
        <w:rPr>
          <w:rFonts w:ascii="Arial" w:eastAsia="Yu Gothic UI" w:hAnsi="Arial" w:cs="Arial"/>
          <w:i/>
          <w:iCs/>
          <w:sz w:val="22"/>
          <w:szCs w:val="22"/>
        </w:rPr>
        <w:t>People v. Ward</w:t>
      </w:r>
      <w:r w:rsidRPr="00E13A01">
        <w:rPr>
          <w:rFonts w:ascii="Arial" w:eastAsia="Yu Gothic UI" w:hAnsi="Arial" w:cs="Arial"/>
          <w:sz w:val="22"/>
          <w:szCs w:val="22"/>
        </w:rPr>
        <w:t xml:space="preserve">,  282 AD2d 819 (3rd Dept 2001).  </w:t>
      </w:r>
      <w:r w:rsidRPr="00E13A01">
        <w:rPr>
          <w:rFonts w:ascii="Arial" w:eastAsia="Yu Gothic UI" w:hAnsi="Arial" w:cs="Arial"/>
          <w:i/>
          <w:iCs/>
          <w:sz w:val="22"/>
          <w:szCs w:val="22"/>
        </w:rPr>
        <w:t>See also People v Getman,</w:t>
      </w:r>
      <w:r w:rsidRPr="00E13A01">
        <w:rPr>
          <w:rFonts w:ascii="Arial" w:eastAsia="Yu Gothic UI" w:hAnsi="Arial" w:cs="Arial"/>
          <w:sz w:val="22"/>
          <w:szCs w:val="22"/>
        </w:rPr>
        <w:t xml:space="preserve"> 188 Misc.2d 809 (County Court 2001)(</w:t>
      </w:r>
      <w:r w:rsidRPr="00E13A01">
        <w:rPr>
          <w:rFonts w:ascii="Arial" w:eastAsia="Yu Gothic UI" w:hAnsi="Arial" w:cs="Arial"/>
          <w:sz w:val="22"/>
          <w:szCs w:val="22"/>
        </w:rPr>
        <w:sym w:font="WP TypographicSymbols" w:char="0041"/>
      </w:r>
      <w:r w:rsidRPr="00E13A01">
        <w:rPr>
          <w:rFonts w:ascii="Arial" w:eastAsia="Yu Gothic UI" w:hAnsi="Arial" w:cs="Arial"/>
          <w:sz w:val="22"/>
          <w:szCs w:val="22"/>
        </w:rPr>
        <w:t xml:space="preserve">this court finds that the essence of the term </w:t>
      </w:r>
      <w:r w:rsidRPr="00E13A01">
        <w:rPr>
          <w:rFonts w:ascii="Arial" w:eastAsia="Yu Gothic UI" w:hAnsi="Arial" w:cs="Arial"/>
          <w:sz w:val="22"/>
          <w:szCs w:val="22"/>
        </w:rPr>
        <w:sym w:font="WP TypographicSymbols" w:char="003E"/>
      </w:r>
      <w:r w:rsidRPr="00E13A01">
        <w:rPr>
          <w:rFonts w:ascii="Arial" w:eastAsia="Yu Gothic UI" w:hAnsi="Arial" w:cs="Arial"/>
          <w:sz w:val="22"/>
          <w:szCs w:val="22"/>
        </w:rPr>
        <w:t>explosive substance</w:t>
      </w:r>
      <w:r w:rsidRPr="00E13A01">
        <w:rPr>
          <w:rFonts w:ascii="Arial" w:eastAsia="Yu Gothic UI" w:hAnsi="Arial" w:cs="Arial"/>
          <w:sz w:val="22"/>
          <w:szCs w:val="22"/>
        </w:rPr>
        <w:sym w:font="WP TypographicSymbols" w:char="003D"/>
      </w:r>
      <w:r w:rsidRPr="00E13A01">
        <w:rPr>
          <w:rFonts w:ascii="Arial" w:eastAsia="Yu Gothic UI" w:hAnsi="Arial" w:cs="Arial"/>
          <w:sz w:val="22"/>
          <w:szCs w:val="22"/>
        </w:rPr>
        <w:t xml:space="preserve"> is something which is capable of exploding and causing death or injury to person or property</w:t>
      </w:r>
      <w:r w:rsidRPr="00E13A01">
        <w:rPr>
          <w:rFonts w:ascii="Arial" w:eastAsia="Yu Gothic UI" w:hAnsi="Arial" w:cs="Arial"/>
          <w:sz w:val="22"/>
          <w:szCs w:val="22"/>
        </w:rPr>
        <w:sym w:font="WP TypographicSymbols" w:char="0040"/>
      </w:r>
      <w:r w:rsidRPr="00E13A01">
        <w:rPr>
          <w:rFonts w:ascii="Arial" w:eastAsia="Yu Gothic UI" w:hAnsi="Arial" w:cs="Arial"/>
          <w:sz w:val="22"/>
          <w:szCs w:val="22"/>
        </w:rPr>
        <w:t>).</w:t>
      </w:r>
    </w:p>
  </w:footnote>
  <w:footnote w:id="3">
    <w:p w14:paraId="4CA0E060" w14:textId="6122272D" w:rsidR="002F3474" w:rsidRPr="00244E55" w:rsidRDefault="002F3474">
      <w:pPr>
        <w:spacing w:after="240"/>
        <w:jc w:val="both"/>
        <w:rPr>
          <w:rFonts w:ascii="Arial" w:eastAsia="Yu Gothic UI" w:hAnsi="Arial" w:cs="Arial"/>
        </w:rPr>
      </w:pPr>
      <w:r w:rsidRPr="00244E55">
        <w:rPr>
          <w:rStyle w:val="FootnoteReference"/>
          <w:rFonts w:ascii="Arial" w:eastAsia="Yu Gothic UI" w:hAnsi="Arial" w:cs="Arial"/>
          <w:vertAlign w:val="superscript"/>
        </w:rPr>
        <w:footnoteRef/>
      </w:r>
      <w:r w:rsidRPr="00244E55">
        <w:rPr>
          <w:rFonts w:ascii="Arial" w:eastAsia="Yu Gothic UI" w:hAnsi="Arial" w:cs="Arial"/>
        </w:rPr>
        <w:t xml:space="preserve">Penal Law </w:t>
      </w:r>
      <w:r w:rsidRPr="00244E55">
        <w:rPr>
          <w:rFonts w:ascii="Arial" w:eastAsia="Yu Gothic UI" w:hAnsi="Arial" w:cs="Arial"/>
        </w:rPr>
        <w:sym w:font="WP TypographicSymbols" w:char="0027"/>
      </w:r>
      <w:r w:rsidRPr="00244E55">
        <w:rPr>
          <w:rFonts w:ascii="Arial" w:eastAsia="Yu Gothic UI" w:hAnsi="Arial" w:cs="Arial"/>
        </w:rPr>
        <w:t xml:space="preserve"> 265.00(2).</w:t>
      </w:r>
    </w:p>
  </w:footnote>
  <w:footnote w:id="4">
    <w:p w14:paraId="7DCBDB93" w14:textId="3C0472A1" w:rsidR="00495679" w:rsidRPr="00244E55" w:rsidRDefault="00495679">
      <w:pPr>
        <w:pStyle w:val="FootnoteText"/>
        <w:rPr>
          <w:rFonts w:ascii="Arial" w:hAnsi="Arial" w:cs="Arial"/>
          <w:sz w:val="24"/>
          <w:szCs w:val="24"/>
        </w:rPr>
      </w:pPr>
      <w:r w:rsidRPr="00357463">
        <w:rPr>
          <w:rStyle w:val="FootnoteReference"/>
          <w:rFonts w:ascii="Arial" w:hAnsi="Arial" w:cs="Arial"/>
          <w:sz w:val="24"/>
          <w:szCs w:val="24"/>
          <w:vertAlign w:val="superscript"/>
        </w:rPr>
        <w:footnoteRef/>
      </w:r>
      <w:r w:rsidRPr="00244E55">
        <w:rPr>
          <w:rFonts w:ascii="Arial" w:hAnsi="Arial" w:cs="Arial"/>
          <w:sz w:val="24"/>
          <w:szCs w:val="24"/>
        </w:rPr>
        <w:t xml:space="preserve"> </w:t>
      </w:r>
      <w:r w:rsidR="00244E55" w:rsidRPr="00244E55">
        <w:rPr>
          <w:rFonts w:ascii="Arial" w:hAnsi="Arial" w:cs="Arial"/>
          <w:sz w:val="24"/>
          <w:szCs w:val="24"/>
        </w:rPr>
        <w:t>Penal Law § 265.00(1).</w:t>
      </w:r>
    </w:p>
    <w:p w14:paraId="11AE5785" w14:textId="77777777" w:rsidR="00244E55" w:rsidRDefault="00244E55">
      <w:pPr>
        <w:pStyle w:val="FootnoteText"/>
      </w:pPr>
    </w:p>
  </w:footnote>
  <w:footnote w:id="5">
    <w:p w14:paraId="52CCAB19" w14:textId="77777777" w:rsidR="002F3474" w:rsidRPr="00E13A01" w:rsidRDefault="002F3474">
      <w:pPr>
        <w:spacing w:after="240"/>
        <w:jc w:val="both"/>
        <w:rPr>
          <w:rFonts w:ascii="Arial" w:eastAsia="Yu Gothic UI" w:hAnsi="Arial" w:cs="Arial"/>
          <w:sz w:val="22"/>
          <w:szCs w:val="22"/>
        </w:rPr>
      </w:pPr>
      <w:r w:rsidRPr="00E13A01">
        <w:rPr>
          <w:rStyle w:val="FootnoteReference"/>
          <w:rFonts w:ascii="Arial" w:eastAsia="Yu Gothic UI" w:hAnsi="Arial" w:cs="Arial"/>
          <w:sz w:val="22"/>
          <w:szCs w:val="22"/>
          <w:vertAlign w:val="superscript"/>
        </w:rPr>
        <w:footnoteRef/>
      </w:r>
      <w:r w:rsidRPr="00E13A01">
        <w:rPr>
          <w:rFonts w:ascii="Arial" w:eastAsia="Yu Gothic UI" w:hAnsi="Arial" w:cs="Arial"/>
          <w:i/>
          <w:iCs/>
          <w:sz w:val="22"/>
          <w:szCs w:val="22"/>
        </w:rPr>
        <w:t>See</w:t>
      </w:r>
      <w:r w:rsidRPr="00E13A01">
        <w:rPr>
          <w:rFonts w:ascii="Arial" w:eastAsia="Yu Gothic UI" w:hAnsi="Arial" w:cs="Arial"/>
          <w:sz w:val="22"/>
          <w:szCs w:val="22"/>
        </w:rPr>
        <w:t xml:space="preserve"> Penal Law </w:t>
      </w:r>
      <w:r w:rsidRPr="00E13A01">
        <w:rPr>
          <w:rFonts w:ascii="Arial" w:eastAsia="Yu Gothic UI" w:hAnsi="Arial" w:cs="Arial"/>
          <w:sz w:val="22"/>
          <w:szCs w:val="22"/>
        </w:rPr>
        <w:sym w:font="WP TypographicSymbols" w:char="0027"/>
      </w:r>
      <w:r w:rsidRPr="00E13A01">
        <w:rPr>
          <w:rFonts w:ascii="Arial" w:eastAsia="Yu Gothic UI" w:hAnsi="Arial" w:cs="Arial"/>
          <w:sz w:val="22"/>
          <w:szCs w:val="22"/>
        </w:rPr>
        <w:t xml:space="preserve"> 10.00(8).  Where constructive possession is alleged, or where the People rely on a statutory presumption of possession, insert the appropriate instruction from the "Additional Charges" section at the end of this chapter.</w:t>
      </w:r>
    </w:p>
  </w:footnote>
  <w:footnote w:id="6">
    <w:p w14:paraId="68261C72" w14:textId="19C7DFA5" w:rsidR="00582226" w:rsidRPr="00582226" w:rsidRDefault="002F3474" w:rsidP="00582226">
      <w:pPr>
        <w:jc w:val="both"/>
        <w:rPr>
          <w:rFonts w:ascii="Arial" w:eastAsia="Times New Roman" w:hAnsi="Arial" w:cs="Arial"/>
          <w:sz w:val="22"/>
          <w:szCs w:val="22"/>
        </w:rPr>
      </w:pPr>
      <w:r w:rsidRPr="00E13A01">
        <w:rPr>
          <w:rStyle w:val="FootnoteReference"/>
          <w:rFonts w:ascii="Arial" w:eastAsia="Yu Gothic UI" w:hAnsi="Arial" w:cs="Arial"/>
          <w:sz w:val="22"/>
          <w:szCs w:val="22"/>
          <w:vertAlign w:val="superscript"/>
        </w:rPr>
        <w:footnoteRef/>
      </w:r>
      <w:r w:rsidRPr="00E13A01">
        <w:rPr>
          <w:rFonts w:ascii="Arial" w:eastAsia="Yu Gothic UI" w:hAnsi="Arial" w:cs="Arial"/>
          <w:i/>
          <w:iCs/>
          <w:sz w:val="22"/>
          <w:szCs w:val="22"/>
        </w:rPr>
        <w:t>See</w:t>
      </w:r>
      <w:r w:rsidRPr="00E13A01">
        <w:rPr>
          <w:rFonts w:ascii="Arial" w:eastAsia="Yu Gothic UI" w:hAnsi="Arial" w:cs="Arial"/>
          <w:sz w:val="22"/>
          <w:szCs w:val="22"/>
        </w:rPr>
        <w:t xml:space="preserve"> Penal Law </w:t>
      </w:r>
      <w:r w:rsidRPr="00E13A01">
        <w:rPr>
          <w:rFonts w:ascii="Arial" w:eastAsia="Yu Gothic UI" w:hAnsi="Arial" w:cs="Arial"/>
          <w:sz w:val="22"/>
          <w:szCs w:val="22"/>
        </w:rPr>
        <w:sym w:font="WP TypographicSymbols" w:char="0027"/>
      </w:r>
      <w:r w:rsidRPr="00E13A01">
        <w:rPr>
          <w:rFonts w:ascii="Arial" w:eastAsia="Yu Gothic UI" w:hAnsi="Arial" w:cs="Arial"/>
          <w:sz w:val="22"/>
          <w:szCs w:val="22"/>
        </w:rPr>
        <w:t xml:space="preserve"> 15.05(2).</w:t>
      </w:r>
      <w:r w:rsidR="00582226" w:rsidRPr="00582226">
        <w:rPr>
          <w:rFonts w:ascii="Arial" w:eastAsia="Yu Gothic UI" w:hAnsi="Arial" w:cs="Arial"/>
          <w:i/>
          <w:iCs/>
          <w:sz w:val="22"/>
          <w:szCs w:val="22"/>
        </w:rPr>
        <w:t xml:space="preserve"> </w:t>
      </w:r>
      <w:r w:rsidR="00582226">
        <w:rPr>
          <w:rFonts w:ascii="Arial" w:eastAsia="Yu Gothic UI" w:hAnsi="Arial" w:cs="Arial"/>
          <w:i/>
          <w:iCs/>
          <w:sz w:val="22"/>
          <w:szCs w:val="22"/>
        </w:rPr>
        <w:t>Cf.</w:t>
      </w:r>
      <w:r w:rsidR="00582226" w:rsidRPr="00582226">
        <w:rPr>
          <w:rFonts w:ascii="Arial" w:eastAsia="Yu Gothic UI" w:hAnsi="Arial" w:cs="Arial"/>
          <w:sz w:val="22"/>
          <w:szCs w:val="22"/>
        </w:rPr>
        <w:t xml:space="preserve"> </w:t>
      </w:r>
      <w:r w:rsidR="00582226" w:rsidRPr="00582226">
        <w:rPr>
          <w:rFonts w:ascii="Arial" w:hAnsi="Arial" w:cs="Arial"/>
          <w:i/>
          <w:spacing w:val="-2"/>
          <w:sz w:val="22"/>
          <w:szCs w:val="22"/>
        </w:rPr>
        <w:t>People v Parrilla</w:t>
      </w:r>
      <w:r w:rsidR="00582226" w:rsidRPr="00582226">
        <w:rPr>
          <w:rFonts w:ascii="Arial" w:hAnsi="Arial" w:cs="Arial"/>
          <w:spacing w:val="-2"/>
          <w:sz w:val="22"/>
          <w:szCs w:val="22"/>
        </w:rPr>
        <w:t xml:space="preserve">, 27 N.Y.3d 400, 405 (2016) (when possession of </w:t>
      </w:r>
      <w:r w:rsidR="00582226" w:rsidRPr="00582226">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582226" w:rsidRPr="00582226">
        <w:rPr>
          <w:rFonts w:ascii="Arial" w:eastAsia="Times New Roman" w:hAnsi="Arial" w:cs="Arial"/>
          <w:i/>
          <w:iCs/>
          <w:sz w:val="22"/>
          <w:szCs w:val="22"/>
        </w:rPr>
        <w:t>People v Hernandez</w:t>
      </w:r>
      <w:r w:rsidR="00582226" w:rsidRPr="00582226">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582226" w:rsidRPr="00582226">
        <w:rPr>
          <w:rFonts w:ascii="Arial" w:eastAsia="Times New Roman" w:hAnsi="Arial" w:cs="Arial"/>
          <w:i/>
          <w:iCs/>
          <w:sz w:val="22"/>
          <w:szCs w:val="22"/>
        </w:rPr>
        <w:t>People v Steinmetz</w:t>
      </w:r>
      <w:r w:rsidR="00582226" w:rsidRPr="00582226">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582226" w:rsidRPr="00582226">
        <w:rPr>
          <w:rFonts w:ascii="Arial" w:eastAsia="Times New Roman" w:hAnsi="Arial" w:cs="Arial"/>
          <w:i/>
          <w:iCs/>
          <w:sz w:val="22"/>
          <w:szCs w:val="22"/>
        </w:rPr>
        <w:t>People v Abdullah</w:t>
      </w:r>
      <w:r w:rsidR="00582226" w:rsidRPr="00582226">
        <w:rPr>
          <w:rFonts w:ascii="Arial" w:eastAsia="Times New Roman" w:hAnsi="Arial" w:cs="Arial"/>
          <w:sz w:val="22"/>
          <w:szCs w:val="22"/>
        </w:rPr>
        <w:t>, 206 AD3d 1340, 1344 (3d Dept 2022) (knowing possession of a slungshot is required but a defendant need not know the dictionary definition of slungshot).</w:t>
      </w:r>
    </w:p>
    <w:p w14:paraId="10CCD153" w14:textId="191E2E83" w:rsidR="002F3474" w:rsidRDefault="002F3474">
      <w:pPr>
        <w:spacing w:after="240"/>
        <w:jc w:val="both"/>
        <w:rPr>
          <w:rFonts w:ascii="Yu Gothic UI" w:eastAsia="Yu Gothic UI" w:cs="Yu Gothic U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74"/>
    <w:rsid w:val="000B3715"/>
    <w:rsid w:val="000B3CB3"/>
    <w:rsid w:val="000F5F25"/>
    <w:rsid w:val="00160DD0"/>
    <w:rsid w:val="00244E55"/>
    <w:rsid w:val="002936A3"/>
    <w:rsid w:val="002F3474"/>
    <w:rsid w:val="00357463"/>
    <w:rsid w:val="00384C2E"/>
    <w:rsid w:val="003D1BA2"/>
    <w:rsid w:val="00412956"/>
    <w:rsid w:val="00495679"/>
    <w:rsid w:val="004C22B4"/>
    <w:rsid w:val="004F33D1"/>
    <w:rsid w:val="00582226"/>
    <w:rsid w:val="005D0860"/>
    <w:rsid w:val="005D21C6"/>
    <w:rsid w:val="006010E7"/>
    <w:rsid w:val="00624281"/>
    <w:rsid w:val="006D38A4"/>
    <w:rsid w:val="0091183D"/>
    <w:rsid w:val="00986782"/>
    <w:rsid w:val="00A2674C"/>
    <w:rsid w:val="00AB1A6C"/>
    <w:rsid w:val="00AB5DDC"/>
    <w:rsid w:val="00B00F9B"/>
    <w:rsid w:val="00BF44E5"/>
    <w:rsid w:val="00CE1734"/>
    <w:rsid w:val="00D25F0C"/>
    <w:rsid w:val="00D56C6C"/>
    <w:rsid w:val="00DA3711"/>
    <w:rsid w:val="00E13A01"/>
    <w:rsid w:val="00E30F99"/>
    <w:rsid w:val="00E64DA3"/>
    <w:rsid w:val="00E6747C"/>
    <w:rsid w:val="00EA06F4"/>
    <w:rsid w:val="00EF220F"/>
    <w:rsid w:val="00EF2B49"/>
    <w:rsid w:val="00F154DF"/>
    <w:rsid w:val="00F5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6F67F3"/>
  <w14:defaultImageDpi w14:val="0"/>
  <w15:docId w15:val="{58B941FE-C8EE-43CE-8F7F-908467BE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495679"/>
    <w:rPr>
      <w:sz w:val="20"/>
      <w:szCs w:val="20"/>
    </w:rPr>
  </w:style>
  <w:style w:type="character" w:customStyle="1" w:styleId="FootnoteTextChar">
    <w:name w:val="Footnote Text Char"/>
    <w:basedOn w:val="DefaultParagraphFont"/>
    <w:link w:val="FootnoteText"/>
    <w:uiPriority w:val="99"/>
    <w:semiHidden/>
    <w:rsid w:val="00495679"/>
    <w:rPr>
      <w:rFonts w:ascii="Times New Roman" w:hAnsi="Times New Roman" w:cs="Times New Roman"/>
      <w:sz w:val="20"/>
      <w:szCs w:val="20"/>
    </w:rPr>
  </w:style>
  <w:style w:type="character" w:styleId="Hyperlink">
    <w:name w:val="Hyperlink"/>
    <w:basedOn w:val="DefaultParagraphFont"/>
    <w:uiPriority w:val="99"/>
    <w:unhideWhenUsed/>
    <w:rsid w:val="00E6747C"/>
    <w:rPr>
      <w:color w:val="0563C1" w:themeColor="hyperlink"/>
      <w:u w:val="single"/>
    </w:rPr>
  </w:style>
  <w:style w:type="character" w:styleId="UnresolvedMention">
    <w:name w:val="Unresolved Mention"/>
    <w:basedOn w:val="DefaultParagraphFont"/>
    <w:uiPriority w:val="99"/>
    <w:semiHidden/>
    <w:unhideWhenUsed/>
    <w:rsid w:val="00E6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2C3C-EFE1-4FE5-AC9F-4AF20EB0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346</Words>
  <Characters>1735</Characters>
  <Application>Microsoft Office Word</Application>
  <DocSecurity>0</DocSecurity>
  <Lines>64</Lines>
  <Paragraphs>27</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39</cp:revision>
  <cp:lastPrinted>2022-12-04T20:01:00Z</cp:lastPrinted>
  <dcterms:created xsi:type="dcterms:W3CDTF">2021-03-04T20:52:00Z</dcterms:created>
  <dcterms:modified xsi:type="dcterms:W3CDTF">2022-12-04T20:01:00Z</dcterms:modified>
</cp:coreProperties>
</file>