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3F7A" w14:textId="49BF4FE3" w:rsidR="00E20041" w:rsidRDefault="00E20041" w:rsidP="004B0A50">
      <w:pPr>
        <w:widowControl w:val="0"/>
        <w:autoSpaceDE w:val="0"/>
        <w:autoSpaceDN w:val="0"/>
        <w:adjustRightInd w:val="0"/>
        <w:spacing w:line="276" w:lineRule="auto"/>
        <w:jc w:val="center"/>
        <w:rPr>
          <w:rFonts w:ascii="Arial" w:eastAsiaTheme="minorEastAsia" w:hAnsi="Arial" w:cs="Arial"/>
          <w:b/>
          <w:bCs/>
          <w:sz w:val="28"/>
          <w:szCs w:val="28"/>
        </w:rPr>
      </w:pPr>
      <w:r w:rsidRPr="00E20041">
        <w:rPr>
          <w:rFonts w:ascii="Arial" w:eastAsiaTheme="minorEastAsia" w:hAnsi="Arial" w:cs="Arial"/>
          <w:sz w:val="28"/>
          <w:szCs w:val="28"/>
          <w:vertAlign w:val="superscript"/>
        </w:rPr>
        <w:footnoteReference w:id="1"/>
      </w:r>
      <w:r w:rsidRPr="00E20041">
        <w:rPr>
          <w:rFonts w:ascii="Arial" w:eastAsiaTheme="minorEastAsia" w:hAnsi="Arial" w:cs="Arial"/>
          <w:b/>
          <w:bCs/>
          <w:sz w:val="28"/>
          <w:szCs w:val="28"/>
        </w:rPr>
        <w:t xml:space="preserve"> </w:t>
      </w:r>
      <w:r w:rsidR="005D2537">
        <w:rPr>
          <w:rFonts w:ascii="Arial" w:eastAsiaTheme="minorEastAsia" w:hAnsi="Arial" w:cs="Arial"/>
          <w:b/>
          <w:bCs/>
          <w:sz w:val="28"/>
          <w:szCs w:val="28"/>
        </w:rPr>
        <w:t>D</w:t>
      </w:r>
      <w:r w:rsidR="00025E60">
        <w:rPr>
          <w:rFonts w:ascii="Arial" w:eastAsiaTheme="minorEastAsia" w:hAnsi="Arial" w:cs="Arial"/>
          <w:b/>
          <w:bCs/>
          <w:sz w:val="28"/>
          <w:szCs w:val="28"/>
        </w:rPr>
        <w:t xml:space="preserve">ISPOSITION </w:t>
      </w:r>
      <w:r w:rsidR="004177EC">
        <w:rPr>
          <w:rFonts w:ascii="Arial" w:eastAsiaTheme="minorEastAsia" w:hAnsi="Arial" w:cs="Arial"/>
          <w:b/>
          <w:bCs/>
          <w:sz w:val="28"/>
          <w:szCs w:val="28"/>
        </w:rPr>
        <w:t xml:space="preserve">&amp; </w:t>
      </w:r>
      <w:r w:rsidRPr="00E20041">
        <w:rPr>
          <w:rFonts w:ascii="Arial" w:eastAsiaTheme="minorEastAsia" w:hAnsi="Arial" w:cs="Arial"/>
          <w:b/>
          <w:bCs/>
          <w:sz w:val="28"/>
          <w:szCs w:val="28"/>
        </w:rPr>
        <w:t xml:space="preserve">DEFACEMENT OF WEAPONS </w:t>
      </w:r>
      <w:r w:rsidR="004F7DD2">
        <w:rPr>
          <w:rFonts w:ascii="Arial" w:eastAsiaTheme="minorEastAsia" w:hAnsi="Arial" w:cs="Arial"/>
          <w:b/>
          <w:bCs/>
          <w:sz w:val="28"/>
          <w:szCs w:val="28"/>
        </w:rPr>
        <w:t xml:space="preserve">&amp; </w:t>
      </w:r>
      <w:r w:rsidRPr="00E20041">
        <w:rPr>
          <w:rFonts w:ascii="Arial" w:eastAsiaTheme="minorEastAsia" w:hAnsi="Arial" w:cs="Arial"/>
          <w:b/>
          <w:bCs/>
          <w:sz w:val="28"/>
          <w:szCs w:val="28"/>
        </w:rPr>
        <w:t xml:space="preserve">DANGEROUS INSTRUMENTS </w:t>
      </w:r>
      <w:r w:rsidR="004F7DD2">
        <w:rPr>
          <w:rFonts w:ascii="Arial" w:eastAsiaTheme="minorEastAsia" w:hAnsi="Arial" w:cs="Arial"/>
          <w:b/>
          <w:bCs/>
          <w:sz w:val="28"/>
          <w:szCs w:val="28"/>
        </w:rPr>
        <w:t xml:space="preserve">&amp; </w:t>
      </w:r>
      <w:r w:rsidRPr="00E20041">
        <w:rPr>
          <w:rFonts w:ascii="Arial" w:eastAsiaTheme="minorEastAsia" w:hAnsi="Arial" w:cs="Arial"/>
          <w:b/>
          <w:bCs/>
          <w:sz w:val="28"/>
          <w:szCs w:val="28"/>
        </w:rPr>
        <w:t>APPLIANCES</w:t>
      </w:r>
    </w:p>
    <w:p w14:paraId="52E98EEA" w14:textId="1E3AFA55" w:rsidR="00371F39" w:rsidRPr="00E20041" w:rsidRDefault="00A76A5C" w:rsidP="004B0A50">
      <w:pPr>
        <w:widowControl w:val="0"/>
        <w:autoSpaceDE w:val="0"/>
        <w:autoSpaceDN w:val="0"/>
        <w:adjustRightInd w:val="0"/>
        <w:spacing w:line="276" w:lineRule="auto"/>
        <w:jc w:val="center"/>
        <w:rPr>
          <w:rFonts w:ascii="Arial" w:eastAsiaTheme="minorEastAsia" w:hAnsi="Arial" w:cs="Arial"/>
          <w:b/>
          <w:bCs/>
          <w:sz w:val="28"/>
          <w:szCs w:val="28"/>
        </w:rPr>
      </w:pPr>
      <w:r>
        <w:rPr>
          <w:rFonts w:ascii="Arial" w:eastAsiaTheme="minorEastAsia" w:hAnsi="Arial" w:cs="Arial"/>
          <w:b/>
          <w:bCs/>
          <w:sz w:val="28"/>
          <w:szCs w:val="28"/>
        </w:rPr>
        <w:t>(</w:t>
      </w:r>
      <w:r w:rsidR="008F00A7">
        <w:rPr>
          <w:rFonts w:ascii="Arial" w:eastAsiaTheme="minorEastAsia" w:hAnsi="Arial" w:cs="Arial"/>
          <w:b/>
          <w:bCs/>
          <w:sz w:val="28"/>
          <w:szCs w:val="28"/>
        </w:rPr>
        <w:t xml:space="preserve">Receives, Dispose, Conceal, </w:t>
      </w:r>
      <w:r>
        <w:rPr>
          <w:rFonts w:ascii="Arial" w:eastAsiaTheme="minorEastAsia" w:hAnsi="Arial" w:cs="Arial"/>
          <w:b/>
          <w:bCs/>
          <w:sz w:val="28"/>
          <w:szCs w:val="28"/>
        </w:rPr>
        <w:t>Defaced Weapon)</w:t>
      </w:r>
    </w:p>
    <w:p w14:paraId="414DE098" w14:textId="5023A2A0" w:rsidR="00E20041" w:rsidRPr="00E20041" w:rsidRDefault="00E20041" w:rsidP="00E20041">
      <w:pPr>
        <w:widowControl w:val="0"/>
        <w:tabs>
          <w:tab w:val="center" w:pos="3960"/>
        </w:tabs>
        <w:autoSpaceDE w:val="0"/>
        <w:autoSpaceDN w:val="0"/>
        <w:adjustRightInd w:val="0"/>
        <w:spacing w:line="276" w:lineRule="auto"/>
        <w:rPr>
          <w:rFonts w:ascii="Arial" w:eastAsiaTheme="minorEastAsia" w:hAnsi="Arial" w:cs="Arial"/>
          <w:b/>
          <w:bCs/>
          <w:sz w:val="28"/>
          <w:szCs w:val="28"/>
        </w:rPr>
      </w:pPr>
      <w:r w:rsidRPr="00E20041">
        <w:rPr>
          <w:rFonts w:ascii="Arial" w:eastAsiaTheme="minorEastAsia" w:hAnsi="Arial" w:cs="Arial"/>
          <w:sz w:val="28"/>
          <w:szCs w:val="28"/>
        </w:rPr>
        <w:tab/>
      </w:r>
      <w:r w:rsidRPr="00E20041">
        <w:rPr>
          <w:rFonts w:ascii="Arial" w:eastAsiaTheme="minorEastAsia" w:hAnsi="Arial" w:cs="Arial"/>
          <w:b/>
          <w:bCs/>
          <w:sz w:val="28"/>
          <w:szCs w:val="28"/>
        </w:rPr>
        <w:t>Penal Law § 265.10(</w:t>
      </w:r>
      <w:r>
        <w:rPr>
          <w:rFonts w:ascii="Arial" w:eastAsiaTheme="minorEastAsia" w:hAnsi="Arial" w:cs="Arial"/>
          <w:b/>
          <w:bCs/>
          <w:sz w:val="28"/>
          <w:szCs w:val="28"/>
        </w:rPr>
        <w:t>3</w:t>
      </w:r>
      <w:r w:rsidRPr="00E20041">
        <w:rPr>
          <w:rFonts w:ascii="Arial" w:eastAsiaTheme="minorEastAsia" w:hAnsi="Arial" w:cs="Arial"/>
          <w:b/>
          <w:bCs/>
          <w:sz w:val="28"/>
          <w:szCs w:val="28"/>
        </w:rPr>
        <w:t>)</w:t>
      </w:r>
    </w:p>
    <w:p w14:paraId="63AE06AD" w14:textId="52ADE7A7" w:rsidR="00E20041" w:rsidRPr="00E20041" w:rsidRDefault="00E20041" w:rsidP="00E20041">
      <w:pPr>
        <w:widowControl w:val="0"/>
        <w:autoSpaceDE w:val="0"/>
        <w:autoSpaceDN w:val="0"/>
        <w:adjustRightInd w:val="0"/>
        <w:spacing w:line="276" w:lineRule="auto"/>
        <w:jc w:val="center"/>
        <w:rPr>
          <w:rFonts w:ascii="Arial" w:eastAsia="Yu Gothic UI" w:hAnsi="Arial" w:cs="Arial"/>
          <w:sz w:val="28"/>
          <w:szCs w:val="28"/>
        </w:rPr>
      </w:pPr>
      <w:r w:rsidRPr="00E20041">
        <w:rPr>
          <w:rFonts w:ascii="Arial" w:eastAsiaTheme="minorEastAsia" w:hAnsi="Arial" w:cs="Arial"/>
          <w:sz w:val="28"/>
          <w:szCs w:val="28"/>
        </w:rPr>
        <w:t>(Committed on or after November 1, 20</w:t>
      </w:r>
      <w:r w:rsidR="00DE274D">
        <w:rPr>
          <w:rFonts w:ascii="Arial" w:eastAsiaTheme="minorEastAsia" w:hAnsi="Arial" w:cs="Arial"/>
          <w:sz w:val="28"/>
          <w:szCs w:val="28"/>
        </w:rPr>
        <w:t>19</w:t>
      </w:r>
      <w:r w:rsidRPr="00E20041">
        <w:rPr>
          <w:rFonts w:ascii="Arial" w:eastAsiaTheme="minorEastAsia" w:hAnsi="Arial" w:cs="Arial"/>
          <w:sz w:val="28"/>
          <w:szCs w:val="28"/>
        </w:rPr>
        <w:t>).</w:t>
      </w:r>
    </w:p>
    <w:p w14:paraId="29521865" w14:textId="77777777" w:rsidR="00E20041" w:rsidRPr="00E20041" w:rsidRDefault="00E20041" w:rsidP="00E20041">
      <w:pPr>
        <w:autoSpaceDE w:val="0"/>
        <w:autoSpaceDN w:val="0"/>
        <w:adjustRightInd w:val="0"/>
        <w:rPr>
          <w:rFonts w:ascii="Arial" w:hAnsi="Arial" w:cs="Arial"/>
          <w:sz w:val="28"/>
          <w:szCs w:val="28"/>
        </w:rPr>
      </w:pPr>
    </w:p>
    <w:p w14:paraId="34B6C3A6" w14:textId="77777777" w:rsidR="005F04BC" w:rsidRPr="005F04BC" w:rsidRDefault="00E20041" w:rsidP="005F04BC">
      <w:pPr>
        <w:rPr>
          <w:rFonts w:ascii="Arial" w:eastAsiaTheme="minorEastAsia" w:hAnsi="Arial" w:cs="Arial"/>
          <w:sz w:val="28"/>
          <w:szCs w:val="28"/>
        </w:rPr>
      </w:pPr>
      <w:r w:rsidRPr="00E20041">
        <w:rPr>
          <w:rFonts w:ascii="Arial" w:hAnsi="Arial" w:cs="Arial"/>
          <w:sz w:val="28"/>
          <w:szCs w:val="28"/>
        </w:rPr>
        <w:tab/>
      </w:r>
      <w:r w:rsidR="005F04BC" w:rsidRPr="005F04BC">
        <w:rPr>
          <w:rFonts w:ascii="Arial" w:eastAsiaTheme="minorEastAsia" w:hAnsi="Arial" w:cs="Arial"/>
          <w:sz w:val="28"/>
          <w:szCs w:val="28"/>
        </w:rPr>
        <w:t>The (</w:t>
      </w:r>
      <w:r w:rsidR="005F04BC" w:rsidRPr="005F04BC">
        <w:rPr>
          <w:rFonts w:ascii="Arial" w:eastAsiaTheme="minorEastAsia" w:hAnsi="Arial" w:cs="Arial"/>
          <w:i/>
          <w:iCs/>
          <w:sz w:val="28"/>
          <w:szCs w:val="28"/>
          <w:u w:val="single"/>
        </w:rPr>
        <w:t>specify</w:t>
      </w:r>
      <w:r w:rsidR="005F04BC" w:rsidRPr="005F04BC">
        <w:rPr>
          <w:rFonts w:ascii="Arial" w:eastAsiaTheme="minorEastAsia" w:hAnsi="Arial" w:cs="Arial"/>
          <w:sz w:val="28"/>
          <w:szCs w:val="28"/>
        </w:rPr>
        <w:t xml:space="preserve">) count is </w:t>
      </w:r>
      <w:bookmarkStart w:id="0" w:name="_Hlk48756331"/>
      <w:r w:rsidR="005F04BC" w:rsidRPr="005F04BC">
        <w:rPr>
          <w:rFonts w:ascii="Arial" w:eastAsiaTheme="minorEastAsia" w:hAnsi="Arial" w:cs="Arial"/>
          <w:sz w:val="28"/>
          <w:szCs w:val="28"/>
        </w:rPr>
        <w:t>Defacement of Weapons and Dangerous Instruments and Appliances</w:t>
      </w:r>
      <w:bookmarkEnd w:id="0"/>
      <w:r w:rsidR="005F04BC" w:rsidRPr="005F04BC">
        <w:rPr>
          <w:rFonts w:ascii="Arial" w:eastAsiaTheme="minorEastAsia" w:hAnsi="Arial" w:cs="Arial"/>
          <w:sz w:val="28"/>
          <w:szCs w:val="28"/>
        </w:rPr>
        <w:t>.</w:t>
      </w:r>
      <w:r w:rsidR="005F04BC" w:rsidRPr="005F04BC">
        <w:rPr>
          <w:rFonts w:ascii="Arial" w:eastAsiaTheme="minorEastAsia" w:hAnsi="Arial" w:cs="Arial"/>
          <w:sz w:val="28"/>
          <w:szCs w:val="28"/>
          <w:vertAlign w:val="superscript"/>
        </w:rPr>
        <w:footnoteReference w:id="2"/>
      </w:r>
    </w:p>
    <w:p w14:paraId="3E03328D" w14:textId="627C80BC" w:rsidR="00E20041" w:rsidRPr="00E20041" w:rsidRDefault="00E20041" w:rsidP="00E20041">
      <w:pPr>
        <w:autoSpaceDE w:val="0"/>
        <w:autoSpaceDN w:val="0"/>
        <w:adjustRightInd w:val="0"/>
        <w:rPr>
          <w:rFonts w:ascii="Arial" w:hAnsi="Arial" w:cs="Arial"/>
          <w:sz w:val="28"/>
          <w:szCs w:val="28"/>
        </w:rPr>
      </w:pPr>
    </w:p>
    <w:p w14:paraId="65C1D6B2" w14:textId="3E418105" w:rsidR="00B9510D"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 xml:space="preserve">Under our law, a person is guilty of </w:t>
      </w:r>
      <w:r w:rsidR="00EF6084" w:rsidRPr="005F04BC">
        <w:rPr>
          <w:rFonts w:ascii="Arial" w:eastAsiaTheme="minorEastAsia" w:hAnsi="Arial" w:cs="Arial"/>
          <w:sz w:val="28"/>
          <w:szCs w:val="28"/>
        </w:rPr>
        <w:t>Defacement of Weapons and Dangerous Instruments and Appliances</w:t>
      </w:r>
      <w:r w:rsidR="00EF6084" w:rsidRPr="00E20041">
        <w:rPr>
          <w:rFonts w:ascii="Arial" w:hAnsi="Arial" w:cs="Arial"/>
          <w:sz w:val="28"/>
          <w:szCs w:val="28"/>
        </w:rPr>
        <w:t xml:space="preserve"> </w:t>
      </w:r>
      <w:r w:rsidRPr="00E20041">
        <w:rPr>
          <w:rFonts w:ascii="Arial" w:hAnsi="Arial" w:cs="Arial"/>
          <w:sz w:val="28"/>
          <w:szCs w:val="28"/>
        </w:rPr>
        <w:t>when he knowingly</w:t>
      </w:r>
      <w:r w:rsidR="0026138C" w:rsidRPr="0026138C">
        <w:rPr>
          <w:rStyle w:val="FootnoteReference"/>
          <w:rFonts w:ascii="Arial" w:hAnsi="Arial" w:cs="Arial"/>
          <w:sz w:val="28"/>
          <w:szCs w:val="28"/>
          <w:vertAlign w:val="superscript"/>
        </w:rPr>
        <w:footnoteReference w:id="3"/>
      </w:r>
      <w:r w:rsidR="0026138C" w:rsidRPr="0026138C">
        <w:rPr>
          <w:rFonts w:ascii="Arial" w:hAnsi="Arial" w:cs="Arial"/>
          <w:sz w:val="28"/>
          <w:szCs w:val="28"/>
          <w:vertAlign w:val="superscript"/>
        </w:rPr>
        <w:t xml:space="preserve"> </w:t>
      </w:r>
      <w:r w:rsidR="00C930D8">
        <w:rPr>
          <w:rFonts w:ascii="Arial" w:hAnsi="Arial" w:cs="Arial"/>
          <w:sz w:val="28"/>
          <w:szCs w:val="28"/>
          <w:vertAlign w:val="superscript"/>
        </w:rPr>
        <w:t xml:space="preserve"> </w:t>
      </w:r>
      <w:r w:rsidRPr="00E20041">
        <w:rPr>
          <w:rFonts w:ascii="Arial" w:hAnsi="Arial" w:cs="Arial"/>
          <w:sz w:val="28"/>
          <w:szCs w:val="28"/>
        </w:rPr>
        <w:t xml:space="preserve">buys, or receives, or disposes of, or conceals a </w:t>
      </w:r>
    </w:p>
    <w:p w14:paraId="053AA4BD" w14:textId="77777777" w:rsidR="00B9510D" w:rsidRDefault="00B9510D" w:rsidP="00E20041">
      <w:pPr>
        <w:autoSpaceDE w:val="0"/>
        <w:autoSpaceDN w:val="0"/>
        <w:adjustRightInd w:val="0"/>
        <w:rPr>
          <w:rFonts w:ascii="Arial" w:hAnsi="Arial" w:cs="Arial"/>
          <w:sz w:val="28"/>
          <w:szCs w:val="28"/>
        </w:rPr>
      </w:pPr>
    </w:p>
    <w:p w14:paraId="48A5C919" w14:textId="22654699" w:rsidR="00B9510D" w:rsidRDefault="00B9510D" w:rsidP="00B9510D">
      <w:pPr>
        <w:widowControl w:val="0"/>
        <w:autoSpaceDE w:val="0"/>
        <w:autoSpaceDN w:val="0"/>
        <w:adjustRightInd w:val="0"/>
        <w:rPr>
          <w:rFonts w:ascii="Arial" w:eastAsiaTheme="minorEastAsia" w:hAnsi="Arial" w:cs="Arial"/>
          <w:i/>
          <w:iCs/>
          <w:sz w:val="28"/>
          <w:szCs w:val="28"/>
          <w:u w:val="single"/>
        </w:rPr>
      </w:pPr>
      <w:r w:rsidRPr="00B9510D">
        <w:rPr>
          <w:rFonts w:ascii="Arial" w:eastAsiaTheme="minorEastAsia" w:hAnsi="Arial" w:cs="Arial"/>
          <w:i/>
          <w:iCs/>
          <w:sz w:val="28"/>
          <w:szCs w:val="28"/>
          <w:u w:val="single"/>
        </w:rPr>
        <w:t>Select appropriate alternative:</w:t>
      </w:r>
    </w:p>
    <w:p w14:paraId="44C199F6" w14:textId="77777777" w:rsidR="00C64D44" w:rsidRPr="00B9510D" w:rsidRDefault="00C64D44" w:rsidP="00C64D44">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large capacity ammunition feeding device</w:t>
      </w:r>
    </w:p>
    <w:p w14:paraId="1B209B14" w14:textId="77777777" w:rsidR="00B9510D" w:rsidRPr="00B9510D" w:rsidRDefault="00B9510D" w:rsidP="00B9510D">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machine-gun</w:t>
      </w:r>
    </w:p>
    <w:p w14:paraId="75268E30" w14:textId="77777777" w:rsidR="00B9510D" w:rsidRDefault="00B9510D" w:rsidP="00B9510D">
      <w:pPr>
        <w:widowControl w:val="0"/>
        <w:autoSpaceDE w:val="0"/>
        <w:autoSpaceDN w:val="0"/>
        <w:adjustRightInd w:val="0"/>
        <w:rPr>
          <w:rFonts w:ascii="Arial" w:eastAsiaTheme="minorEastAsia" w:hAnsi="Arial" w:cs="Arial"/>
          <w:sz w:val="28"/>
          <w:szCs w:val="28"/>
        </w:rPr>
      </w:pPr>
      <w:r w:rsidRPr="00B9510D">
        <w:rPr>
          <w:rFonts w:ascii="Arial" w:eastAsiaTheme="minorEastAsia" w:hAnsi="Arial" w:cs="Arial"/>
          <w:sz w:val="28"/>
          <w:szCs w:val="28"/>
        </w:rPr>
        <w:t xml:space="preserve">firearm </w:t>
      </w:r>
    </w:p>
    <w:p w14:paraId="46EF1A1F" w14:textId="77777777" w:rsidR="00C64D44"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rifle</w:t>
      </w:r>
    </w:p>
    <w:p w14:paraId="2A001EEF" w14:textId="77777777" w:rsidR="00C64D44" w:rsidRDefault="00C64D44" w:rsidP="00E20041">
      <w:pPr>
        <w:autoSpaceDE w:val="0"/>
        <w:autoSpaceDN w:val="0"/>
        <w:adjustRightInd w:val="0"/>
        <w:rPr>
          <w:rFonts w:ascii="Arial" w:hAnsi="Arial" w:cs="Arial"/>
          <w:sz w:val="28"/>
          <w:szCs w:val="28"/>
        </w:rPr>
      </w:pPr>
      <w:r>
        <w:rPr>
          <w:rFonts w:ascii="Arial" w:hAnsi="Arial" w:cs="Arial"/>
          <w:sz w:val="28"/>
          <w:szCs w:val="28"/>
        </w:rPr>
        <w:t>s</w:t>
      </w:r>
      <w:r w:rsidR="00E20041" w:rsidRPr="00E20041">
        <w:rPr>
          <w:rFonts w:ascii="Arial" w:hAnsi="Arial" w:cs="Arial"/>
          <w:sz w:val="28"/>
          <w:szCs w:val="28"/>
        </w:rPr>
        <w:t xml:space="preserve">hotgun </w:t>
      </w:r>
    </w:p>
    <w:p w14:paraId="24E0B75E" w14:textId="77777777" w:rsidR="00C64D44" w:rsidRDefault="00C64D44" w:rsidP="00E20041">
      <w:pPr>
        <w:autoSpaceDE w:val="0"/>
        <w:autoSpaceDN w:val="0"/>
        <w:adjustRightInd w:val="0"/>
        <w:rPr>
          <w:rFonts w:ascii="Arial" w:hAnsi="Arial" w:cs="Arial"/>
          <w:sz w:val="28"/>
          <w:szCs w:val="28"/>
        </w:rPr>
      </w:pPr>
    </w:p>
    <w:p w14:paraId="1BB7260A" w14:textId="03BA5E0A"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 xml:space="preserve">which has been defaced for the purpose of concealment or prevention of the detection of a crime or misrepresenting the identity of such </w:t>
      </w:r>
      <w:r w:rsidR="004438A3">
        <w:rPr>
          <w:rFonts w:ascii="Arial" w:hAnsi="Arial" w:cs="Arial"/>
          <w:sz w:val="28"/>
          <w:szCs w:val="28"/>
        </w:rPr>
        <w:t>(</w:t>
      </w:r>
      <w:r w:rsidR="004438A3" w:rsidRPr="004438A3">
        <w:rPr>
          <w:rFonts w:ascii="Arial" w:hAnsi="Arial" w:cs="Arial"/>
          <w:i/>
          <w:iCs/>
          <w:sz w:val="28"/>
          <w:szCs w:val="28"/>
          <w:u w:val="single"/>
        </w:rPr>
        <w:t>specify the weapon</w:t>
      </w:r>
      <w:r w:rsidR="004438A3">
        <w:rPr>
          <w:rFonts w:ascii="Arial" w:hAnsi="Arial" w:cs="Arial"/>
          <w:sz w:val="28"/>
          <w:szCs w:val="28"/>
        </w:rPr>
        <w:t>)</w:t>
      </w:r>
      <w:r w:rsidRPr="00E20041">
        <w:rPr>
          <w:rFonts w:ascii="Arial" w:hAnsi="Arial" w:cs="Arial"/>
          <w:sz w:val="28"/>
          <w:szCs w:val="28"/>
        </w:rPr>
        <w:t>.</w:t>
      </w:r>
    </w:p>
    <w:p w14:paraId="5C3B06CD" w14:textId="77777777" w:rsidR="00E20041" w:rsidRPr="00E20041" w:rsidRDefault="00E20041" w:rsidP="00E20041">
      <w:pPr>
        <w:autoSpaceDE w:val="0"/>
        <w:autoSpaceDN w:val="0"/>
        <w:adjustRightInd w:val="0"/>
        <w:rPr>
          <w:rFonts w:ascii="Arial" w:hAnsi="Arial" w:cs="Arial"/>
          <w:sz w:val="28"/>
          <w:szCs w:val="28"/>
        </w:rPr>
      </w:pPr>
    </w:p>
    <w:p w14:paraId="6D491C6B" w14:textId="1AC30862" w:rsidR="00EB23E1" w:rsidRPr="00EB23E1" w:rsidRDefault="00EB23E1" w:rsidP="00B034AF">
      <w:pPr>
        <w:ind w:firstLine="720"/>
        <w:rPr>
          <w:rFonts w:ascii="Arial" w:eastAsiaTheme="minorEastAsia" w:hAnsi="Arial" w:cs="Arial"/>
          <w:sz w:val="28"/>
          <w:szCs w:val="28"/>
        </w:rPr>
      </w:pPr>
      <w:r w:rsidRPr="00EB23E1">
        <w:rPr>
          <w:rFonts w:ascii="Arial" w:eastAsiaTheme="minorEastAsia" w:hAnsi="Arial" w:cs="Arial"/>
          <w:sz w:val="28"/>
          <w:szCs w:val="28"/>
        </w:rPr>
        <w:t>The following terms used in that definition have a special meaning:</w:t>
      </w:r>
    </w:p>
    <w:p w14:paraId="70EDF08E" w14:textId="77777777" w:rsidR="00E20041" w:rsidRPr="00E20041" w:rsidRDefault="00E20041" w:rsidP="00E20041">
      <w:pPr>
        <w:autoSpaceDE w:val="0"/>
        <w:autoSpaceDN w:val="0"/>
        <w:adjustRightInd w:val="0"/>
        <w:rPr>
          <w:rFonts w:ascii="Arial" w:hAnsi="Arial" w:cs="Arial"/>
          <w:sz w:val="28"/>
          <w:szCs w:val="28"/>
        </w:rPr>
      </w:pPr>
    </w:p>
    <w:p w14:paraId="67FCD157" w14:textId="0CD99ACC" w:rsidR="003B6803" w:rsidRPr="00E20041" w:rsidRDefault="00E20041" w:rsidP="003B6803">
      <w:pPr>
        <w:autoSpaceDE w:val="0"/>
        <w:autoSpaceDN w:val="0"/>
        <w:adjustRightInd w:val="0"/>
        <w:rPr>
          <w:rFonts w:ascii="Arial" w:hAnsi="Arial" w:cs="Arial"/>
          <w:sz w:val="28"/>
          <w:szCs w:val="28"/>
        </w:rPr>
      </w:pPr>
      <w:r w:rsidRPr="00E20041">
        <w:rPr>
          <w:rFonts w:ascii="Arial" w:hAnsi="Arial" w:cs="Arial"/>
          <w:sz w:val="28"/>
          <w:szCs w:val="28"/>
        </w:rPr>
        <w:tab/>
        <w:t xml:space="preserve">A person KNOWINGLY buys, receives, disposes of, or conceals </w:t>
      </w:r>
      <w:r w:rsidRPr="00E20041">
        <w:rPr>
          <w:rFonts w:ascii="Arial" w:hAnsi="Arial" w:cs="Arial"/>
          <w:i/>
          <w:iCs/>
          <w:sz w:val="28"/>
          <w:szCs w:val="28"/>
          <w:u w:val="single"/>
        </w:rPr>
        <w:t>(specify</w:t>
      </w:r>
      <w:r w:rsidR="00977A70">
        <w:rPr>
          <w:rFonts w:ascii="Arial" w:hAnsi="Arial" w:cs="Arial"/>
          <w:i/>
          <w:iCs/>
          <w:sz w:val="28"/>
          <w:szCs w:val="28"/>
          <w:u w:val="single"/>
        </w:rPr>
        <w:t xml:space="preserve"> the weapon</w:t>
      </w:r>
      <w:r w:rsidRPr="00E20041">
        <w:rPr>
          <w:rFonts w:ascii="Arial" w:hAnsi="Arial" w:cs="Arial"/>
          <w:i/>
          <w:iCs/>
          <w:sz w:val="28"/>
          <w:szCs w:val="28"/>
          <w:u w:val="single"/>
        </w:rPr>
        <w:t>)</w:t>
      </w:r>
      <w:r w:rsidRPr="00E20041">
        <w:rPr>
          <w:rFonts w:ascii="Arial" w:hAnsi="Arial" w:cs="Arial"/>
          <w:sz w:val="28"/>
          <w:szCs w:val="28"/>
        </w:rPr>
        <w:t xml:space="preserve"> which has been defaced for the </w:t>
      </w:r>
      <w:r w:rsidRPr="00E20041">
        <w:rPr>
          <w:rFonts w:ascii="Arial" w:hAnsi="Arial" w:cs="Arial"/>
          <w:sz w:val="28"/>
          <w:szCs w:val="28"/>
        </w:rPr>
        <w:lastRenderedPageBreak/>
        <w:t xml:space="preserve">purpose of concealment or prevention of the detection of a crime or misrepresenting  the identity of </w:t>
      </w:r>
      <w:r w:rsidRPr="00E20041">
        <w:rPr>
          <w:rFonts w:ascii="Arial" w:hAnsi="Arial" w:cs="Arial"/>
          <w:i/>
          <w:iCs/>
          <w:sz w:val="28"/>
          <w:szCs w:val="28"/>
          <w:u w:val="single"/>
        </w:rPr>
        <w:t xml:space="preserve"> (specify</w:t>
      </w:r>
      <w:r w:rsidR="008C3718">
        <w:rPr>
          <w:rFonts w:ascii="Arial" w:hAnsi="Arial" w:cs="Arial"/>
          <w:i/>
          <w:iCs/>
          <w:sz w:val="28"/>
          <w:szCs w:val="28"/>
          <w:u w:val="single"/>
        </w:rPr>
        <w:t xml:space="preserve"> the weapon</w:t>
      </w:r>
      <w:r w:rsidRPr="00E20041">
        <w:rPr>
          <w:rFonts w:ascii="Arial" w:hAnsi="Arial" w:cs="Arial"/>
          <w:i/>
          <w:iCs/>
          <w:sz w:val="28"/>
          <w:szCs w:val="28"/>
          <w:u w:val="single"/>
        </w:rPr>
        <w:t xml:space="preserve">) </w:t>
      </w:r>
      <w:r w:rsidRPr="00E20041">
        <w:rPr>
          <w:rFonts w:ascii="Arial" w:hAnsi="Arial" w:cs="Arial"/>
          <w:sz w:val="28"/>
          <w:szCs w:val="28"/>
        </w:rPr>
        <w:t xml:space="preserve"> when that person is aware that he or she is buying, receiving, disposing of, or concealing such </w:t>
      </w:r>
      <w:r w:rsidRPr="00E20041">
        <w:rPr>
          <w:rFonts w:ascii="Arial" w:hAnsi="Arial" w:cs="Arial"/>
          <w:i/>
          <w:iCs/>
          <w:sz w:val="28"/>
          <w:szCs w:val="28"/>
          <w:u w:val="single"/>
        </w:rPr>
        <w:t>(specify</w:t>
      </w:r>
      <w:r w:rsidR="00AD1EBB">
        <w:rPr>
          <w:rFonts w:ascii="Arial" w:hAnsi="Arial" w:cs="Arial"/>
          <w:i/>
          <w:iCs/>
          <w:sz w:val="28"/>
          <w:szCs w:val="28"/>
          <w:u w:val="single"/>
        </w:rPr>
        <w:t xml:space="preserve"> the weapon</w:t>
      </w:r>
      <w:r w:rsidRPr="00E20041">
        <w:rPr>
          <w:rFonts w:ascii="Arial" w:hAnsi="Arial" w:cs="Arial"/>
          <w:i/>
          <w:iCs/>
          <w:sz w:val="28"/>
          <w:szCs w:val="28"/>
          <w:u w:val="single"/>
        </w:rPr>
        <w:t>)</w:t>
      </w:r>
      <w:r w:rsidR="002316FC">
        <w:rPr>
          <w:rFonts w:ascii="Arial" w:hAnsi="Arial" w:cs="Arial"/>
          <w:i/>
          <w:iCs/>
          <w:sz w:val="28"/>
          <w:szCs w:val="28"/>
          <w:u w:val="single"/>
        </w:rPr>
        <w:t xml:space="preserve"> for that purpose</w:t>
      </w:r>
      <w:r w:rsidR="003B6803" w:rsidRPr="00E20041">
        <w:rPr>
          <w:rFonts w:ascii="Arial" w:hAnsi="Arial" w:cs="Arial"/>
          <w:sz w:val="28"/>
          <w:szCs w:val="28"/>
        </w:rPr>
        <w:t>.</w:t>
      </w:r>
      <w:r w:rsidR="0004376B" w:rsidRPr="00204351">
        <w:rPr>
          <w:rStyle w:val="FootnoteReference"/>
          <w:rFonts w:ascii="Arial" w:hAnsi="Arial" w:cs="Arial"/>
          <w:sz w:val="28"/>
          <w:szCs w:val="28"/>
          <w:vertAlign w:val="superscript"/>
        </w:rPr>
        <w:footnoteReference w:id="4"/>
      </w:r>
    </w:p>
    <w:p w14:paraId="703068E3" w14:textId="68F7E785" w:rsidR="00E20041" w:rsidRPr="00E20041" w:rsidRDefault="00E20041" w:rsidP="00E20041">
      <w:pPr>
        <w:autoSpaceDE w:val="0"/>
        <w:autoSpaceDN w:val="0"/>
        <w:adjustRightInd w:val="0"/>
        <w:rPr>
          <w:rFonts w:ascii="Arial" w:hAnsi="Arial" w:cs="Arial"/>
          <w:sz w:val="28"/>
          <w:szCs w:val="28"/>
        </w:rPr>
      </w:pPr>
    </w:p>
    <w:p w14:paraId="0C34CFAB" w14:textId="56D54F33"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“DISPOSE OF" means to dispose of, give, give away, lease-loan, keep for sale, offer, offer for sale, sell, transfer</w:t>
      </w:r>
      <w:r w:rsidR="000249EB">
        <w:rPr>
          <w:rFonts w:ascii="Arial" w:hAnsi="Arial" w:cs="Arial"/>
          <w:sz w:val="28"/>
          <w:szCs w:val="28"/>
        </w:rPr>
        <w:t>,</w:t>
      </w:r>
      <w:r w:rsidRPr="00E20041">
        <w:rPr>
          <w:rFonts w:ascii="Arial" w:hAnsi="Arial" w:cs="Arial"/>
          <w:sz w:val="28"/>
          <w:szCs w:val="28"/>
        </w:rPr>
        <w:t xml:space="preserve"> and otherwise dispose of.</w:t>
      </w:r>
      <w:r w:rsidR="00C11EA0" w:rsidRPr="00AA6E15">
        <w:rPr>
          <w:rFonts w:ascii="Arial" w:eastAsiaTheme="minorEastAsia" w:hAnsi="Arial" w:cs="Arial"/>
          <w:sz w:val="28"/>
          <w:szCs w:val="28"/>
          <w:vertAlign w:val="superscript"/>
        </w:rPr>
        <w:footnoteReference w:id="5"/>
      </w:r>
      <w:r w:rsidR="00C11EA0" w:rsidRPr="00E20041">
        <w:rPr>
          <w:rFonts w:ascii="Arial" w:eastAsiaTheme="minorEastAsia" w:hAnsi="Arial" w:cs="Arial"/>
          <w:sz w:val="28"/>
          <w:szCs w:val="28"/>
        </w:rPr>
        <w:t xml:space="preserve">  </w:t>
      </w:r>
    </w:p>
    <w:p w14:paraId="610F88B1" w14:textId="77777777" w:rsidR="00E20041" w:rsidRPr="00E20041" w:rsidRDefault="00E20041" w:rsidP="00E20041">
      <w:pPr>
        <w:autoSpaceDE w:val="0"/>
        <w:autoSpaceDN w:val="0"/>
        <w:adjustRightInd w:val="0"/>
        <w:rPr>
          <w:rFonts w:ascii="Arial" w:hAnsi="Arial" w:cs="Arial"/>
          <w:sz w:val="28"/>
          <w:szCs w:val="28"/>
        </w:rPr>
      </w:pPr>
    </w:p>
    <w:p w14:paraId="7A8FF8A9" w14:textId="077A5FEF" w:rsidR="00AA6E15" w:rsidRPr="00AA6E15" w:rsidRDefault="00E20041" w:rsidP="0003387B">
      <w:pPr>
        <w:ind w:firstLine="720"/>
        <w:rPr>
          <w:rFonts w:ascii="Arial" w:eastAsia="Yu Gothic UI" w:hAnsi="Arial" w:cs="Arial"/>
          <w:sz w:val="28"/>
          <w:szCs w:val="28"/>
        </w:rPr>
      </w:pPr>
      <w:r w:rsidRPr="00E20041">
        <w:rPr>
          <w:rFonts w:ascii="Arial" w:hAnsi="Arial" w:cs="Arial"/>
          <w:sz w:val="28"/>
          <w:szCs w:val="28"/>
        </w:rPr>
        <w:t xml:space="preserve">“DEFACE" means to remove, deface, cover, alter or destroy the manufacturer`s serial number or any other distinguishing number or identification </w:t>
      </w:r>
      <w:bookmarkStart w:id="1" w:name="_Hlk49173956"/>
      <w:r w:rsidR="00AA6E15" w:rsidRPr="00E20041">
        <w:rPr>
          <w:rFonts w:ascii="Arial" w:eastAsiaTheme="minorEastAsia" w:hAnsi="Arial" w:cs="Arial"/>
          <w:sz w:val="28"/>
          <w:szCs w:val="28"/>
        </w:rPr>
        <w:t>mark.</w:t>
      </w:r>
      <w:r w:rsidR="00AA6E15" w:rsidRPr="00AA6E15">
        <w:rPr>
          <w:rFonts w:ascii="Arial" w:eastAsiaTheme="minorEastAsia" w:hAnsi="Arial" w:cs="Arial"/>
          <w:sz w:val="28"/>
          <w:szCs w:val="28"/>
          <w:vertAlign w:val="superscript"/>
        </w:rPr>
        <w:footnoteReference w:id="6"/>
      </w:r>
      <w:r w:rsidR="00AA6E15" w:rsidRPr="00E20041">
        <w:rPr>
          <w:rFonts w:ascii="Arial" w:eastAsiaTheme="minorEastAsia" w:hAnsi="Arial" w:cs="Arial"/>
          <w:sz w:val="28"/>
          <w:szCs w:val="28"/>
        </w:rPr>
        <w:t xml:space="preserve">  </w:t>
      </w:r>
      <w:bookmarkEnd w:id="1"/>
    </w:p>
    <w:p w14:paraId="62B81105" w14:textId="77777777" w:rsidR="00C60709" w:rsidRDefault="00C60709" w:rsidP="00C60709">
      <w:pPr>
        <w:spacing w:line="276" w:lineRule="auto"/>
        <w:rPr>
          <w:rFonts w:ascii="Arial" w:hAnsi="Arial" w:cs="Arial"/>
          <w:sz w:val="28"/>
          <w:szCs w:val="28"/>
        </w:rPr>
      </w:pPr>
    </w:p>
    <w:p w14:paraId="0424A0BA" w14:textId="7D922DAB" w:rsidR="00C60709" w:rsidRDefault="00C60709" w:rsidP="00C60709">
      <w:pPr>
        <w:spacing w:line="276" w:lineRule="auto"/>
        <w:rPr>
          <w:rFonts w:ascii="Arial" w:eastAsia="Yu Gothic UI" w:hAnsi="Arial" w:cs="Arial"/>
          <w:i/>
          <w:iCs/>
          <w:sz w:val="28"/>
          <w:szCs w:val="28"/>
          <w:u w:val="single"/>
        </w:rPr>
      </w:pPr>
      <w:r w:rsidRPr="00C60709">
        <w:rPr>
          <w:rFonts w:ascii="Arial" w:eastAsia="Yu Gothic UI" w:hAnsi="Arial" w:cs="Arial"/>
          <w:i/>
          <w:iCs/>
          <w:sz w:val="28"/>
          <w:szCs w:val="28"/>
          <w:u w:val="single"/>
        </w:rPr>
        <w:t>Select appropriate weapon definition:</w:t>
      </w:r>
    </w:p>
    <w:p w14:paraId="6BEF0755" w14:textId="77777777" w:rsidR="00657F93" w:rsidRPr="00C60709" w:rsidRDefault="00657F93" w:rsidP="00C60709">
      <w:pPr>
        <w:spacing w:line="276" w:lineRule="auto"/>
        <w:rPr>
          <w:rFonts w:ascii="Arial" w:eastAsia="Yu Gothic UI" w:hAnsi="Arial" w:cs="Arial"/>
          <w:i/>
          <w:iCs/>
          <w:sz w:val="28"/>
          <w:szCs w:val="28"/>
          <w:u w:val="single"/>
        </w:rPr>
      </w:pPr>
    </w:p>
    <w:p w14:paraId="6C0A8166" w14:textId="2B35304B" w:rsidR="005D1910" w:rsidRDefault="005D1910" w:rsidP="00944026">
      <w:pPr>
        <w:ind w:firstLine="720"/>
        <w:rPr>
          <w:rFonts w:ascii="Arial" w:eastAsiaTheme="minorEastAsia" w:hAnsi="Arial" w:cs="Arial"/>
          <w:sz w:val="28"/>
          <w:szCs w:val="28"/>
        </w:rPr>
      </w:pPr>
      <w:r w:rsidRPr="005D1910">
        <w:rPr>
          <w:rFonts w:ascii="Arial" w:eastAsiaTheme="minorEastAsia" w:hAnsi="Arial" w:cs="Arial"/>
          <w:sz w:val="28"/>
          <w:szCs w:val="28"/>
        </w:rPr>
        <w:t xml:space="preserve">LARGE CAPACITY AMMUNITION FEEDING DEVICE means a magazine, belt, drum, feed strip, or similar device, </w:t>
      </w:r>
      <w:r w:rsidR="00CD1421" w:rsidRPr="00291B18">
        <w:rPr>
          <w:rFonts w:ascii="Arial" w:eastAsiaTheme="minorEastAsia" w:hAnsi="Arial" w:cs="Arial"/>
          <w:sz w:val="28"/>
          <w:szCs w:val="28"/>
        </w:rPr>
        <w:t>[</w:t>
      </w:r>
      <w:r w:rsidRPr="00291B18">
        <w:rPr>
          <w:rFonts w:ascii="Arial" w:eastAsiaTheme="minorEastAsia" w:hAnsi="Arial" w:cs="Arial"/>
          <w:sz w:val="28"/>
          <w:szCs w:val="28"/>
        </w:rPr>
        <w:t xml:space="preserve">manufactured after September </w:t>
      </w:r>
      <w:r w:rsidR="004065E4" w:rsidRPr="00291B18">
        <w:rPr>
          <w:rFonts w:ascii="Arial" w:eastAsiaTheme="minorEastAsia" w:hAnsi="Arial" w:cs="Arial"/>
          <w:sz w:val="28"/>
          <w:szCs w:val="28"/>
        </w:rPr>
        <w:t>13, 1994</w:t>
      </w:r>
      <w:r w:rsidR="00CD1421" w:rsidRPr="00291B18">
        <w:rPr>
          <w:rStyle w:val="FootnoteReference"/>
          <w:rFonts w:ascii="Arial" w:eastAsiaTheme="minorEastAsia" w:hAnsi="Arial" w:cs="Arial"/>
          <w:sz w:val="28"/>
          <w:szCs w:val="28"/>
          <w:vertAlign w:val="superscript"/>
        </w:rPr>
        <w:footnoteReference w:id="7"/>
      </w:r>
      <w:r w:rsidR="004065E4" w:rsidRPr="00291B18">
        <w:rPr>
          <w:rFonts w:ascii="Arial" w:eastAsiaTheme="minorEastAsia" w:hAnsi="Arial" w:cs="Arial"/>
          <w:sz w:val="28"/>
          <w:szCs w:val="28"/>
        </w:rPr>
        <w:t>]</w:t>
      </w:r>
      <w:r w:rsidRPr="00291B18">
        <w:rPr>
          <w:rFonts w:ascii="Arial" w:eastAsiaTheme="minorEastAsia" w:hAnsi="Arial" w:cs="Arial"/>
          <w:sz w:val="28"/>
          <w:szCs w:val="28"/>
        </w:rPr>
        <w:t>,</w:t>
      </w:r>
      <w:r w:rsidRPr="00266F23">
        <w:rPr>
          <w:rFonts w:ascii="Arial" w:eastAsiaTheme="minorEastAsia" w:hAnsi="Arial" w:cs="Arial"/>
          <w:color w:val="00B050"/>
          <w:sz w:val="28"/>
          <w:szCs w:val="28"/>
        </w:rPr>
        <w:t xml:space="preserve"> </w:t>
      </w:r>
      <w:r w:rsidRPr="005D1910">
        <w:rPr>
          <w:rFonts w:ascii="Arial" w:eastAsiaTheme="minorEastAsia" w:hAnsi="Arial" w:cs="Arial"/>
          <w:sz w:val="28"/>
          <w:szCs w:val="28"/>
        </w:rPr>
        <w:t>that has a capacity of, or that can be readily restored or converted to accept, more than ten rounds of ammunition.</w:t>
      </w:r>
      <w:r w:rsidRPr="005D1910">
        <w:rPr>
          <w:rFonts w:ascii="Arial" w:eastAsia="Yu Gothic UI" w:hAnsi="Arial" w:cs="Arial"/>
          <w:sz w:val="28"/>
          <w:szCs w:val="28"/>
          <w:vertAlign w:val="superscript"/>
        </w:rPr>
        <w:footnoteReference w:id="8"/>
      </w:r>
    </w:p>
    <w:p w14:paraId="26E52E60" w14:textId="77777777" w:rsidR="00315611" w:rsidRPr="005D1910" w:rsidRDefault="00315611" w:rsidP="00315611">
      <w:pPr>
        <w:ind w:right="-720"/>
        <w:jc w:val="left"/>
        <w:rPr>
          <w:rFonts w:ascii="Arial" w:eastAsiaTheme="minorEastAsia" w:hAnsi="Arial" w:cs="Arial"/>
          <w:sz w:val="28"/>
          <w:szCs w:val="28"/>
        </w:rPr>
      </w:pPr>
    </w:p>
    <w:p w14:paraId="5FC13E07" w14:textId="0B1D1F6D" w:rsidR="00E20041" w:rsidRPr="00E20041" w:rsidRDefault="00E20041" w:rsidP="00FA4C47">
      <w:pPr>
        <w:autoSpaceDE w:val="0"/>
        <w:autoSpaceDN w:val="0"/>
        <w:adjustRightInd w:val="0"/>
        <w:ind w:firstLine="720"/>
        <w:rPr>
          <w:rFonts w:ascii="Arial" w:hAnsi="Arial" w:cs="Arial"/>
          <w:sz w:val="28"/>
          <w:szCs w:val="28"/>
        </w:rPr>
      </w:pPr>
      <w:r w:rsidRPr="00E20041">
        <w:rPr>
          <w:rFonts w:ascii="Arial" w:hAnsi="Arial" w:cs="Arial"/>
          <w:sz w:val="28"/>
          <w:szCs w:val="28"/>
        </w:rPr>
        <w:lastRenderedPageBreak/>
        <w:t>MACHINE-GUN means a weapon of any description, irrespective of size, by whatever name known, loaded or unloaded, from which a number of shots or bullets may be rapidly or automatically discharged from a magazine with one continuous pull of the trigger and includes a sub-machine gun.</w:t>
      </w:r>
      <w:r w:rsidR="00FF3AED" w:rsidRPr="000B09F9">
        <w:rPr>
          <w:rStyle w:val="FootnoteReference"/>
          <w:rFonts w:ascii="Arial" w:hAnsi="Arial" w:cs="Arial"/>
          <w:sz w:val="28"/>
          <w:szCs w:val="28"/>
          <w:vertAlign w:val="superscript"/>
        </w:rPr>
        <w:footnoteReference w:id="9"/>
      </w:r>
    </w:p>
    <w:p w14:paraId="13758184" w14:textId="77777777" w:rsidR="00E20041" w:rsidRPr="00E20041" w:rsidRDefault="00E20041" w:rsidP="00E20041">
      <w:pPr>
        <w:autoSpaceDE w:val="0"/>
        <w:autoSpaceDN w:val="0"/>
        <w:adjustRightInd w:val="0"/>
        <w:rPr>
          <w:rFonts w:ascii="Arial" w:hAnsi="Arial" w:cs="Arial"/>
          <w:sz w:val="28"/>
          <w:szCs w:val="28"/>
        </w:rPr>
      </w:pPr>
    </w:p>
    <w:p w14:paraId="69EAF759" w14:textId="21DC7C82" w:rsidR="00E20041" w:rsidRPr="00E20041" w:rsidRDefault="00E20041" w:rsidP="007D5D5D">
      <w:pPr>
        <w:autoSpaceDE w:val="0"/>
        <w:autoSpaceDN w:val="0"/>
        <w:adjustRightInd w:val="0"/>
        <w:ind w:firstLine="720"/>
        <w:rPr>
          <w:rFonts w:ascii="Arial" w:hAnsi="Arial" w:cs="Arial"/>
          <w:sz w:val="28"/>
          <w:szCs w:val="28"/>
        </w:rPr>
      </w:pPr>
      <w:r w:rsidRPr="00E20041">
        <w:rPr>
          <w:rFonts w:ascii="Arial" w:hAnsi="Arial" w:cs="Arial"/>
          <w:sz w:val="28"/>
          <w:szCs w:val="28"/>
        </w:rPr>
        <w:t>A FIREARM means any pistol or revolver.</w:t>
      </w:r>
      <w:r w:rsidR="005238FB" w:rsidRPr="005238FB">
        <w:rPr>
          <w:rStyle w:val="FootnoteReference"/>
          <w:rFonts w:ascii="Arial" w:hAnsi="Arial" w:cs="Arial"/>
          <w:sz w:val="28"/>
          <w:szCs w:val="28"/>
        </w:rPr>
        <w:t xml:space="preserve"> </w:t>
      </w:r>
      <w:r w:rsidR="005238FB" w:rsidRPr="005238FB">
        <w:rPr>
          <w:rStyle w:val="FootnoteReference"/>
          <w:rFonts w:ascii="Arial" w:hAnsi="Arial" w:cs="Arial"/>
          <w:sz w:val="28"/>
          <w:szCs w:val="28"/>
          <w:vertAlign w:val="superscript"/>
        </w:rPr>
        <w:footnoteReference w:id="10"/>
      </w:r>
      <w:r w:rsidR="007D5D5D">
        <w:rPr>
          <w:rFonts w:ascii="Arial" w:hAnsi="Arial" w:cs="Arial"/>
          <w:sz w:val="28"/>
          <w:szCs w:val="28"/>
        </w:rPr>
        <w:t xml:space="preserve">  </w:t>
      </w:r>
    </w:p>
    <w:p w14:paraId="76200073" w14:textId="77777777" w:rsidR="00E20041" w:rsidRPr="00E20041" w:rsidRDefault="00E20041" w:rsidP="00E20041">
      <w:pPr>
        <w:autoSpaceDE w:val="0"/>
        <w:autoSpaceDN w:val="0"/>
        <w:adjustRightInd w:val="0"/>
        <w:rPr>
          <w:rFonts w:ascii="Arial" w:hAnsi="Arial" w:cs="Arial"/>
          <w:sz w:val="28"/>
          <w:szCs w:val="28"/>
        </w:rPr>
      </w:pPr>
    </w:p>
    <w:p w14:paraId="44BE23ED" w14:textId="383FCFC6"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r w:rsidR="00E54F58" w:rsidRPr="000533B3">
        <w:rPr>
          <w:rStyle w:val="FootnoteReference"/>
          <w:rFonts w:ascii="Arial" w:hAnsi="Arial" w:cs="Arial"/>
          <w:sz w:val="28"/>
          <w:szCs w:val="28"/>
          <w:vertAlign w:val="superscript"/>
        </w:rPr>
        <w:footnoteReference w:id="11"/>
      </w:r>
    </w:p>
    <w:p w14:paraId="4D752785" w14:textId="77777777"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 xml:space="preserve"> </w:t>
      </w:r>
    </w:p>
    <w:p w14:paraId="2CD27557" w14:textId="09B71859" w:rsidR="000B09F9"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single pull of the trigger.</w:t>
      </w:r>
      <w:r w:rsidR="00225333" w:rsidRPr="000533B3">
        <w:rPr>
          <w:rStyle w:val="FootnoteReference"/>
          <w:rFonts w:ascii="Arial" w:hAnsi="Arial" w:cs="Arial"/>
          <w:sz w:val="28"/>
          <w:szCs w:val="28"/>
          <w:vertAlign w:val="superscript"/>
        </w:rPr>
        <w:footnoteReference w:id="12"/>
      </w:r>
    </w:p>
    <w:p w14:paraId="502DB8F7" w14:textId="77777777" w:rsidR="00E84052" w:rsidRDefault="00E84052" w:rsidP="00E20041">
      <w:pPr>
        <w:autoSpaceDE w:val="0"/>
        <w:autoSpaceDN w:val="0"/>
        <w:adjustRightInd w:val="0"/>
        <w:rPr>
          <w:rFonts w:ascii="Arial" w:hAnsi="Arial" w:cs="Arial"/>
          <w:sz w:val="28"/>
          <w:szCs w:val="28"/>
        </w:rPr>
      </w:pPr>
    </w:p>
    <w:p w14:paraId="14C1D52D" w14:textId="6B1BD97D" w:rsidR="002E7CBF" w:rsidRDefault="002E7CBF" w:rsidP="00E20041">
      <w:pPr>
        <w:autoSpaceDE w:val="0"/>
        <w:autoSpaceDN w:val="0"/>
        <w:adjustRightInd w:val="0"/>
        <w:rPr>
          <w:rFonts w:ascii="Arial" w:hAnsi="Arial" w:cs="Arial"/>
          <w:sz w:val="28"/>
          <w:szCs w:val="28"/>
        </w:rPr>
      </w:pPr>
    </w:p>
    <w:p w14:paraId="26738ED1" w14:textId="788D1278" w:rsidR="002E7CBF" w:rsidRPr="002E7CBF" w:rsidRDefault="002E7CBF" w:rsidP="00E20041">
      <w:pPr>
        <w:autoSpaceDE w:val="0"/>
        <w:autoSpaceDN w:val="0"/>
        <w:adjustRightInd w:val="0"/>
        <w:rPr>
          <w:rFonts w:ascii="Arial" w:hAnsi="Arial" w:cs="Arial"/>
          <w:i/>
          <w:iCs/>
          <w:sz w:val="28"/>
          <w:szCs w:val="28"/>
          <w:u w:val="single"/>
        </w:rPr>
      </w:pPr>
      <w:r w:rsidRPr="002E7CBF">
        <w:rPr>
          <w:rFonts w:ascii="Arial" w:hAnsi="Arial" w:cs="Arial"/>
          <w:i/>
          <w:iCs/>
          <w:sz w:val="28"/>
          <w:szCs w:val="28"/>
          <w:u w:val="single"/>
        </w:rPr>
        <w:t xml:space="preserve">Add to the definition of firearm, </w:t>
      </w:r>
      <w:r w:rsidR="004E2627" w:rsidRPr="002E7CBF">
        <w:rPr>
          <w:rFonts w:ascii="Arial" w:hAnsi="Arial" w:cs="Arial"/>
          <w:i/>
          <w:iCs/>
          <w:sz w:val="28"/>
          <w:szCs w:val="28"/>
          <w:u w:val="single"/>
        </w:rPr>
        <w:t>rifle,</w:t>
      </w:r>
      <w:r w:rsidRPr="002E7CBF">
        <w:rPr>
          <w:rFonts w:ascii="Arial" w:hAnsi="Arial" w:cs="Arial"/>
          <w:i/>
          <w:iCs/>
          <w:sz w:val="28"/>
          <w:szCs w:val="28"/>
          <w:u w:val="single"/>
        </w:rPr>
        <w:t xml:space="preserve"> or shotgun:</w:t>
      </w:r>
    </w:p>
    <w:p w14:paraId="7A279A25" w14:textId="4D4411A5" w:rsidR="00E20041" w:rsidRDefault="002E7CBF" w:rsidP="002E7CBF">
      <w:pPr>
        <w:autoSpaceDE w:val="0"/>
        <w:autoSpaceDN w:val="0"/>
        <w:adjustRightInd w:val="0"/>
        <w:ind w:firstLine="720"/>
        <w:rPr>
          <w:rFonts w:ascii="Arial" w:hAnsi="Arial" w:cs="Arial"/>
          <w:sz w:val="28"/>
          <w:szCs w:val="28"/>
        </w:rPr>
      </w:pPr>
      <w:r>
        <w:rPr>
          <w:rFonts w:ascii="Arial" w:hAnsi="Arial" w:cs="Arial"/>
          <w:sz w:val="28"/>
          <w:szCs w:val="28"/>
        </w:rPr>
        <w:t>T</w:t>
      </w:r>
      <w:r w:rsidR="00E20041" w:rsidRPr="00E20041">
        <w:rPr>
          <w:rFonts w:ascii="Arial" w:hAnsi="Arial" w:cs="Arial"/>
          <w:sz w:val="28"/>
          <w:szCs w:val="28"/>
        </w:rPr>
        <w:t xml:space="preserve">he  </w:t>
      </w:r>
      <w:r w:rsidR="00E20041" w:rsidRPr="00E20041">
        <w:rPr>
          <w:rFonts w:ascii="Arial" w:hAnsi="Arial" w:cs="Arial"/>
          <w:i/>
          <w:iCs/>
          <w:sz w:val="28"/>
          <w:szCs w:val="28"/>
          <w:u w:val="single"/>
        </w:rPr>
        <w:t>(specify)</w:t>
      </w:r>
      <w:r w:rsidR="00E20041" w:rsidRPr="00E20041">
        <w:rPr>
          <w:rFonts w:ascii="Arial" w:hAnsi="Arial" w:cs="Arial"/>
          <w:sz w:val="28"/>
          <w:szCs w:val="28"/>
        </w:rPr>
        <w:t xml:space="preserve"> need not be loaded but it must be operable.  To be operable, a </w:t>
      </w:r>
      <w:r w:rsidR="00E20041" w:rsidRPr="00E20041">
        <w:rPr>
          <w:rFonts w:ascii="Arial" w:hAnsi="Arial" w:cs="Arial"/>
          <w:i/>
          <w:iCs/>
          <w:sz w:val="28"/>
          <w:szCs w:val="28"/>
          <w:u w:val="single"/>
        </w:rPr>
        <w:t>(specify</w:t>
      </w:r>
      <w:r w:rsidR="00CB65D9">
        <w:rPr>
          <w:rFonts w:ascii="Arial" w:hAnsi="Arial" w:cs="Arial"/>
          <w:i/>
          <w:iCs/>
          <w:sz w:val="28"/>
          <w:szCs w:val="28"/>
          <w:u w:val="single"/>
        </w:rPr>
        <w:t>)</w:t>
      </w:r>
      <w:r w:rsidR="00E20041" w:rsidRPr="00E20041">
        <w:rPr>
          <w:rFonts w:ascii="Arial" w:hAnsi="Arial" w:cs="Arial"/>
          <w:sz w:val="28"/>
          <w:szCs w:val="28"/>
        </w:rPr>
        <w:t xml:space="preserve"> must be capable of discharging ammunition.</w:t>
      </w:r>
      <w:r w:rsidRPr="002E7CBF">
        <w:rPr>
          <w:rStyle w:val="FootnoteReference"/>
          <w:rFonts w:ascii="Arial" w:hAnsi="Arial" w:cs="Arial"/>
          <w:sz w:val="28"/>
          <w:szCs w:val="28"/>
        </w:rPr>
        <w:t xml:space="preserve"> </w:t>
      </w:r>
      <w:r w:rsidRPr="002E7CBF">
        <w:rPr>
          <w:rStyle w:val="FootnoteReference"/>
          <w:rFonts w:ascii="Arial" w:hAnsi="Arial" w:cs="Arial"/>
          <w:sz w:val="28"/>
          <w:szCs w:val="28"/>
          <w:vertAlign w:val="superscript"/>
        </w:rPr>
        <w:footnoteReference w:id="13"/>
      </w:r>
    </w:p>
    <w:p w14:paraId="4765D72F" w14:textId="77777777" w:rsidR="00E84052" w:rsidRPr="00E20041" w:rsidRDefault="00E84052" w:rsidP="002E7CBF">
      <w:pPr>
        <w:autoSpaceDE w:val="0"/>
        <w:autoSpaceDN w:val="0"/>
        <w:adjustRightInd w:val="0"/>
        <w:ind w:firstLine="720"/>
        <w:rPr>
          <w:rFonts w:ascii="Arial" w:hAnsi="Arial" w:cs="Arial"/>
          <w:sz w:val="28"/>
          <w:szCs w:val="28"/>
        </w:rPr>
      </w:pPr>
    </w:p>
    <w:p w14:paraId="5C5167FD" w14:textId="77777777" w:rsidR="00E20041" w:rsidRPr="00E20041" w:rsidRDefault="00E20041" w:rsidP="00E20041">
      <w:pPr>
        <w:autoSpaceDE w:val="0"/>
        <w:autoSpaceDN w:val="0"/>
        <w:adjustRightInd w:val="0"/>
        <w:rPr>
          <w:rFonts w:ascii="Arial" w:hAnsi="Arial" w:cs="Arial"/>
          <w:sz w:val="28"/>
          <w:szCs w:val="28"/>
        </w:rPr>
      </w:pPr>
    </w:p>
    <w:p w14:paraId="3C52E101" w14:textId="5D5D5753" w:rsidR="00E20041" w:rsidRPr="00E20041" w:rsidRDefault="00E20041" w:rsidP="00E20041">
      <w:pPr>
        <w:autoSpaceDE w:val="0"/>
        <w:autoSpaceDN w:val="0"/>
        <w:adjustRightInd w:val="0"/>
        <w:rPr>
          <w:rFonts w:ascii="Arial" w:hAnsi="Arial" w:cs="Arial"/>
          <w:sz w:val="28"/>
          <w:szCs w:val="28"/>
        </w:rPr>
      </w:pPr>
      <w:r w:rsidRPr="00E20041">
        <w:rPr>
          <w:rFonts w:ascii="Arial" w:hAnsi="Arial" w:cs="Arial"/>
          <w:sz w:val="28"/>
          <w:szCs w:val="28"/>
        </w:rPr>
        <w:tab/>
        <w:t>In order for you to find the defendant guilty of this crime, the People are required to prove, from all the evidence in the case, beyond a reasonable doubt, each of the following</w:t>
      </w:r>
      <w:r w:rsidR="00E90620">
        <w:rPr>
          <w:rFonts w:ascii="Arial" w:hAnsi="Arial" w:cs="Arial"/>
          <w:sz w:val="28"/>
          <w:szCs w:val="28"/>
        </w:rPr>
        <w:t xml:space="preserve"> [two/three] </w:t>
      </w:r>
      <w:r w:rsidRPr="00E20041">
        <w:rPr>
          <w:rFonts w:ascii="Arial" w:hAnsi="Arial" w:cs="Arial"/>
          <w:sz w:val="28"/>
          <w:szCs w:val="28"/>
        </w:rPr>
        <w:t>elements:</w:t>
      </w:r>
    </w:p>
    <w:p w14:paraId="528EC43F" w14:textId="77777777" w:rsidR="00E20041" w:rsidRPr="00E20041" w:rsidRDefault="00E20041" w:rsidP="00E20041">
      <w:pPr>
        <w:autoSpaceDE w:val="0"/>
        <w:autoSpaceDN w:val="0"/>
        <w:adjustRightInd w:val="0"/>
        <w:rPr>
          <w:rFonts w:ascii="Arial" w:hAnsi="Arial" w:cs="Arial"/>
          <w:sz w:val="28"/>
          <w:szCs w:val="28"/>
        </w:rPr>
      </w:pPr>
    </w:p>
    <w:p w14:paraId="4715619B" w14:textId="3306ED79" w:rsidR="00121B60" w:rsidRDefault="00E20041" w:rsidP="00121B60">
      <w:pPr>
        <w:tabs>
          <w:tab w:val="left" w:pos="720"/>
          <w:tab w:val="left" w:pos="1440"/>
        </w:tabs>
        <w:autoSpaceDE w:val="0"/>
        <w:autoSpaceDN w:val="0"/>
        <w:adjustRightInd w:val="0"/>
        <w:ind w:left="1440" w:hanging="2880"/>
        <w:rPr>
          <w:rFonts w:ascii="Arial" w:hAnsi="Arial" w:cs="Arial"/>
          <w:sz w:val="28"/>
          <w:szCs w:val="28"/>
        </w:rPr>
      </w:pPr>
      <w:r w:rsidRPr="00E20041">
        <w:rPr>
          <w:rFonts w:ascii="Arial" w:hAnsi="Arial" w:cs="Arial"/>
          <w:sz w:val="28"/>
          <w:szCs w:val="28"/>
        </w:rPr>
        <w:tab/>
        <w:t>1.</w:t>
      </w:r>
      <w:r w:rsidRPr="00E20041">
        <w:rPr>
          <w:rFonts w:ascii="Arial" w:hAnsi="Arial" w:cs="Arial"/>
          <w:sz w:val="28"/>
          <w:szCs w:val="28"/>
        </w:rPr>
        <w:tab/>
        <w:t xml:space="preserve">That on or about </w:t>
      </w:r>
      <w:r w:rsidRPr="00E20041">
        <w:rPr>
          <w:rFonts w:ascii="Arial" w:hAnsi="Arial" w:cs="Arial"/>
          <w:sz w:val="28"/>
          <w:szCs w:val="28"/>
          <w:u w:val="single"/>
        </w:rPr>
        <w:t>(date)</w:t>
      </w:r>
      <w:r w:rsidRPr="00E20041">
        <w:rPr>
          <w:rFonts w:ascii="Arial" w:hAnsi="Arial" w:cs="Arial"/>
          <w:sz w:val="28"/>
          <w:szCs w:val="28"/>
        </w:rPr>
        <w:t xml:space="preserve">, in the </w:t>
      </w:r>
      <w:r w:rsidR="0017153A">
        <w:rPr>
          <w:rFonts w:ascii="Arial" w:hAnsi="Arial" w:cs="Arial"/>
          <w:sz w:val="28"/>
          <w:szCs w:val="28"/>
        </w:rPr>
        <w:t>C</w:t>
      </w:r>
      <w:r w:rsidRPr="00E20041">
        <w:rPr>
          <w:rFonts w:ascii="Arial" w:hAnsi="Arial" w:cs="Arial"/>
          <w:sz w:val="28"/>
          <w:szCs w:val="28"/>
        </w:rPr>
        <w:t xml:space="preserve">ounty of  </w:t>
      </w:r>
      <w:r w:rsidRPr="00E20041">
        <w:rPr>
          <w:rFonts w:ascii="Arial" w:hAnsi="Arial" w:cs="Arial"/>
          <w:sz w:val="28"/>
          <w:szCs w:val="28"/>
          <w:u w:val="single"/>
        </w:rPr>
        <w:t>(</w:t>
      </w:r>
      <w:r w:rsidR="0017153A">
        <w:rPr>
          <w:rFonts w:ascii="Arial" w:hAnsi="Arial" w:cs="Arial"/>
          <w:sz w:val="28"/>
          <w:szCs w:val="28"/>
          <w:u w:val="single"/>
        </w:rPr>
        <w:t>C</w:t>
      </w:r>
      <w:r w:rsidRPr="00E20041">
        <w:rPr>
          <w:rFonts w:ascii="Arial" w:hAnsi="Arial" w:cs="Arial"/>
          <w:sz w:val="28"/>
          <w:szCs w:val="28"/>
          <w:u w:val="single"/>
        </w:rPr>
        <w:t>ounty)</w:t>
      </w:r>
      <w:r w:rsidRPr="00E20041">
        <w:rPr>
          <w:rFonts w:ascii="Arial" w:hAnsi="Arial" w:cs="Arial"/>
          <w:sz w:val="28"/>
          <w:szCs w:val="28"/>
        </w:rPr>
        <w:t xml:space="preserve">, the defendant, </w:t>
      </w:r>
      <w:r w:rsidRPr="00E20041">
        <w:rPr>
          <w:rFonts w:ascii="Arial" w:hAnsi="Arial" w:cs="Arial"/>
          <w:sz w:val="28"/>
          <w:szCs w:val="28"/>
          <w:u w:val="single"/>
        </w:rPr>
        <w:t>(defendant's name),</w:t>
      </w:r>
      <w:r w:rsidRPr="00E20041">
        <w:rPr>
          <w:rFonts w:ascii="Arial" w:hAnsi="Arial" w:cs="Arial"/>
          <w:sz w:val="28"/>
          <w:szCs w:val="28"/>
        </w:rPr>
        <w:t xml:space="preserve"> bought, received, disposed of, or concealed</w:t>
      </w:r>
      <w:r w:rsidR="00BC5B93">
        <w:rPr>
          <w:rFonts w:ascii="Arial" w:hAnsi="Arial" w:cs="Arial"/>
          <w:sz w:val="28"/>
          <w:szCs w:val="28"/>
        </w:rPr>
        <w:t xml:space="preserve"> </w:t>
      </w:r>
      <w:r w:rsidRPr="00E20041">
        <w:rPr>
          <w:rFonts w:ascii="Arial" w:hAnsi="Arial" w:cs="Arial"/>
          <w:i/>
          <w:iCs/>
          <w:sz w:val="28"/>
          <w:szCs w:val="28"/>
          <w:u w:val="single"/>
        </w:rPr>
        <w:t>(specify</w:t>
      </w:r>
      <w:r w:rsidR="00BC5B93">
        <w:rPr>
          <w:rFonts w:ascii="Arial" w:hAnsi="Arial" w:cs="Arial"/>
          <w:i/>
          <w:iCs/>
          <w:sz w:val="28"/>
          <w:szCs w:val="28"/>
          <w:u w:val="single"/>
        </w:rPr>
        <w:t xml:space="preserve"> the weapon</w:t>
      </w:r>
      <w:r w:rsidRPr="00E20041">
        <w:rPr>
          <w:rFonts w:ascii="Arial" w:hAnsi="Arial" w:cs="Arial"/>
          <w:i/>
          <w:iCs/>
          <w:sz w:val="28"/>
          <w:szCs w:val="28"/>
          <w:u w:val="single"/>
        </w:rPr>
        <w:t>)</w:t>
      </w:r>
      <w:r w:rsidR="00BC5B93">
        <w:rPr>
          <w:rFonts w:ascii="Arial" w:hAnsi="Arial" w:cs="Arial"/>
          <w:i/>
          <w:iCs/>
          <w:sz w:val="28"/>
          <w:szCs w:val="28"/>
        </w:rPr>
        <w:t xml:space="preserve"> </w:t>
      </w:r>
      <w:r w:rsidR="00121B60" w:rsidRPr="00E20041">
        <w:rPr>
          <w:rFonts w:ascii="Arial" w:hAnsi="Arial" w:cs="Arial"/>
          <w:sz w:val="28"/>
          <w:szCs w:val="28"/>
        </w:rPr>
        <w:t>which ha</w:t>
      </w:r>
      <w:r w:rsidR="00121B60" w:rsidRPr="00695548">
        <w:rPr>
          <w:rFonts w:ascii="Arial" w:hAnsi="Arial" w:cs="Arial"/>
          <w:sz w:val="28"/>
          <w:szCs w:val="28"/>
        </w:rPr>
        <w:t>d</w:t>
      </w:r>
      <w:r w:rsidR="00121B60" w:rsidRPr="00E20041">
        <w:rPr>
          <w:rFonts w:ascii="Arial" w:hAnsi="Arial" w:cs="Arial"/>
          <w:sz w:val="28"/>
          <w:szCs w:val="28"/>
        </w:rPr>
        <w:t xml:space="preserve"> been defaced for the purpose</w:t>
      </w:r>
      <w:r w:rsidR="00121B60" w:rsidRPr="00E20041">
        <w:rPr>
          <w:rFonts w:ascii="Arial" w:hAnsi="Arial" w:cs="Arial"/>
          <w:i/>
          <w:iCs/>
          <w:sz w:val="28"/>
          <w:szCs w:val="28"/>
        </w:rPr>
        <w:t xml:space="preserve"> of </w:t>
      </w:r>
      <w:r w:rsidR="00121B60" w:rsidRPr="00E20041">
        <w:rPr>
          <w:rFonts w:ascii="Arial" w:hAnsi="Arial" w:cs="Arial"/>
          <w:sz w:val="28"/>
          <w:szCs w:val="28"/>
        </w:rPr>
        <w:t xml:space="preserve">concealment or prevention of the detection of a crime or misrepresenting the identity of such </w:t>
      </w:r>
      <w:r w:rsidR="00121B60" w:rsidRPr="00121B60">
        <w:rPr>
          <w:rFonts w:ascii="Arial" w:hAnsi="Arial" w:cs="Arial"/>
          <w:sz w:val="28"/>
          <w:szCs w:val="28"/>
        </w:rPr>
        <w:t>(</w:t>
      </w:r>
      <w:r w:rsidR="00121B60" w:rsidRPr="00121B60">
        <w:rPr>
          <w:rFonts w:ascii="Arial" w:hAnsi="Arial" w:cs="Arial"/>
          <w:sz w:val="28"/>
          <w:szCs w:val="28"/>
          <w:u w:val="single"/>
        </w:rPr>
        <w:t>specify the weapon</w:t>
      </w:r>
      <w:r w:rsidR="00121B60" w:rsidRPr="00121B60">
        <w:rPr>
          <w:rFonts w:ascii="Arial" w:hAnsi="Arial" w:cs="Arial"/>
          <w:sz w:val="28"/>
          <w:szCs w:val="28"/>
        </w:rPr>
        <w:t>)</w:t>
      </w:r>
      <w:r w:rsidR="00121B60">
        <w:rPr>
          <w:rFonts w:ascii="Arial" w:hAnsi="Arial" w:cs="Arial"/>
          <w:sz w:val="28"/>
          <w:szCs w:val="28"/>
        </w:rPr>
        <w:t xml:space="preserve">; </w:t>
      </w:r>
      <w:r w:rsidR="00FE7C9F">
        <w:rPr>
          <w:rFonts w:ascii="Arial" w:hAnsi="Arial" w:cs="Arial"/>
          <w:sz w:val="28"/>
          <w:szCs w:val="28"/>
        </w:rPr>
        <w:t>[</w:t>
      </w:r>
      <w:r w:rsidR="00121B60">
        <w:rPr>
          <w:rFonts w:ascii="Arial" w:hAnsi="Arial" w:cs="Arial"/>
          <w:sz w:val="28"/>
          <w:szCs w:val="28"/>
        </w:rPr>
        <w:t>and</w:t>
      </w:r>
      <w:r w:rsidR="00FE7C9F">
        <w:rPr>
          <w:rFonts w:ascii="Arial" w:hAnsi="Arial" w:cs="Arial"/>
          <w:sz w:val="28"/>
          <w:szCs w:val="28"/>
        </w:rPr>
        <w:t>]</w:t>
      </w:r>
    </w:p>
    <w:p w14:paraId="0AE7BC58" w14:textId="77777777" w:rsidR="00121B60" w:rsidRPr="00E20041" w:rsidRDefault="00121B60" w:rsidP="00121B60">
      <w:pPr>
        <w:tabs>
          <w:tab w:val="left" w:pos="720"/>
          <w:tab w:val="left" w:pos="1440"/>
        </w:tabs>
        <w:autoSpaceDE w:val="0"/>
        <w:autoSpaceDN w:val="0"/>
        <w:adjustRightInd w:val="0"/>
        <w:ind w:left="1440" w:hanging="2880"/>
        <w:rPr>
          <w:rFonts w:ascii="Arial" w:hAnsi="Arial" w:cs="Arial"/>
          <w:sz w:val="28"/>
          <w:szCs w:val="28"/>
        </w:rPr>
      </w:pPr>
    </w:p>
    <w:p w14:paraId="59E75595" w14:textId="7F7C5E8D" w:rsidR="00076762" w:rsidRPr="00E20041" w:rsidRDefault="00E20041" w:rsidP="00076762">
      <w:pPr>
        <w:tabs>
          <w:tab w:val="left" w:pos="720"/>
          <w:tab w:val="left" w:pos="1440"/>
        </w:tabs>
        <w:autoSpaceDE w:val="0"/>
        <w:autoSpaceDN w:val="0"/>
        <w:adjustRightInd w:val="0"/>
        <w:rPr>
          <w:rFonts w:ascii="Arial" w:hAnsi="Arial" w:cs="Arial"/>
          <w:sz w:val="28"/>
          <w:szCs w:val="28"/>
        </w:rPr>
      </w:pPr>
      <w:r w:rsidRPr="00E20041">
        <w:rPr>
          <w:rFonts w:ascii="Arial" w:hAnsi="Arial" w:cs="Arial"/>
          <w:sz w:val="28"/>
          <w:szCs w:val="28"/>
        </w:rPr>
        <w:tab/>
        <w:t xml:space="preserve">2. </w:t>
      </w:r>
      <w:r w:rsidRPr="00E20041">
        <w:rPr>
          <w:rFonts w:ascii="Arial" w:hAnsi="Arial" w:cs="Arial"/>
          <w:sz w:val="28"/>
          <w:szCs w:val="28"/>
        </w:rPr>
        <w:tab/>
        <w:t xml:space="preserve">That the defendant </w:t>
      </w:r>
      <w:r w:rsidR="0067747D">
        <w:rPr>
          <w:rFonts w:ascii="Arial" w:hAnsi="Arial" w:cs="Arial"/>
          <w:sz w:val="28"/>
          <w:szCs w:val="28"/>
        </w:rPr>
        <w:t xml:space="preserve">did so knowingly; </w:t>
      </w:r>
      <w:r w:rsidR="00FE7C9F">
        <w:rPr>
          <w:rFonts w:ascii="Arial" w:hAnsi="Arial" w:cs="Arial"/>
          <w:sz w:val="28"/>
          <w:szCs w:val="28"/>
        </w:rPr>
        <w:t>[</w:t>
      </w:r>
      <w:r w:rsidR="00076762" w:rsidRPr="00E20041">
        <w:rPr>
          <w:rFonts w:ascii="Arial" w:hAnsi="Arial" w:cs="Arial"/>
          <w:sz w:val="28"/>
          <w:szCs w:val="28"/>
        </w:rPr>
        <w:t>and</w:t>
      </w:r>
      <w:r w:rsidR="00076762">
        <w:rPr>
          <w:rFonts w:ascii="Arial" w:hAnsi="Arial" w:cs="Arial"/>
          <w:sz w:val="28"/>
          <w:szCs w:val="28"/>
        </w:rPr>
        <w:t>]</w:t>
      </w:r>
    </w:p>
    <w:p w14:paraId="6F9BF682" w14:textId="1ACB2CA4" w:rsidR="0053004D" w:rsidRDefault="0053004D" w:rsidP="00121B60">
      <w:pPr>
        <w:tabs>
          <w:tab w:val="left" w:pos="720"/>
          <w:tab w:val="left" w:pos="1440"/>
        </w:tabs>
        <w:autoSpaceDE w:val="0"/>
        <w:autoSpaceDN w:val="0"/>
        <w:adjustRightInd w:val="0"/>
        <w:ind w:left="1440" w:hanging="2880"/>
        <w:rPr>
          <w:rFonts w:ascii="Arial" w:hAnsi="Arial" w:cs="Arial"/>
          <w:sz w:val="28"/>
          <w:szCs w:val="28"/>
        </w:rPr>
      </w:pPr>
    </w:p>
    <w:p w14:paraId="188BBF4B" w14:textId="77777777" w:rsidR="0053004D" w:rsidRDefault="0053004D" w:rsidP="00121B60">
      <w:pPr>
        <w:tabs>
          <w:tab w:val="left" w:pos="720"/>
          <w:tab w:val="left" w:pos="1440"/>
        </w:tabs>
        <w:autoSpaceDE w:val="0"/>
        <w:autoSpaceDN w:val="0"/>
        <w:adjustRightInd w:val="0"/>
        <w:ind w:left="1440" w:hanging="2880"/>
        <w:rPr>
          <w:rFonts w:ascii="Arial" w:hAnsi="Arial" w:cs="Arial"/>
          <w:sz w:val="28"/>
          <w:szCs w:val="28"/>
        </w:rPr>
      </w:pPr>
    </w:p>
    <w:p w14:paraId="2F3C9561" w14:textId="77D1BF74" w:rsidR="002466FB" w:rsidRPr="00DC5BB0" w:rsidRDefault="006673C1" w:rsidP="005341DE">
      <w:pPr>
        <w:tabs>
          <w:tab w:val="left" w:pos="720"/>
          <w:tab w:val="left" w:pos="1440"/>
        </w:tabs>
        <w:autoSpaceDE w:val="0"/>
        <w:autoSpaceDN w:val="0"/>
        <w:adjustRightInd w:val="0"/>
        <w:rPr>
          <w:rFonts w:ascii="Arial" w:hAnsi="Arial" w:cs="Arial"/>
          <w:i/>
          <w:iCs/>
          <w:sz w:val="28"/>
          <w:szCs w:val="28"/>
          <w:u w:val="single"/>
        </w:rPr>
      </w:pPr>
      <w:r w:rsidRPr="00DC5BB0">
        <w:rPr>
          <w:rFonts w:ascii="Arial" w:hAnsi="Arial" w:cs="Arial"/>
          <w:i/>
          <w:iCs/>
          <w:sz w:val="28"/>
          <w:szCs w:val="28"/>
        </w:rPr>
        <w:t xml:space="preserve">NOTE: </w:t>
      </w:r>
      <w:r w:rsidR="003E0A1C" w:rsidRPr="00DC5BB0">
        <w:rPr>
          <w:rFonts w:ascii="Arial" w:hAnsi="Arial" w:cs="Arial"/>
          <w:i/>
          <w:iCs/>
          <w:sz w:val="28"/>
          <w:szCs w:val="28"/>
        </w:rPr>
        <w:t xml:space="preserve">Omit </w:t>
      </w:r>
      <w:r w:rsidR="006D263B" w:rsidRPr="00DC5BB0">
        <w:rPr>
          <w:rFonts w:ascii="Arial" w:hAnsi="Arial" w:cs="Arial"/>
          <w:i/>
          <w:iCs/>
          <w:sz w:val="28"/>
          <w:szCs w:val="28"/>
        </w:rPr>
        <w:t>(3) if the weapon is a “machine gun” which</w:t>
      </w:r>
      <w:r w:rsidR="00BC2F59">
        <w:rPr>
          <w:rFonts w:ascii="Arial" w:hAnsi="Arial" w:cs="Arial"/>
          <w:i/>
          <w:iCs/>
          <w:sz w:val="28"/>
          <w:szCs w:val="28"/>
        </w:rPr>
        <w:t xml:space="preserve"> by definition includes </w:t>
      </w:r>
      <w:r w:rsidR="006D263B" w:rsidRPr="00DC5BB0">
        <w:rPr>
          <w:rFonts w:ascii="Arial" w:hAnsi="Arial" w:cs="Arial"/>
          <w:i/>
          <w:iCs/>
          <w:sz w:val="28"/>
          <w:szCs w:val="28"/>
        </w:rPr>
        <w:t xml:space="preserve">“operability.” </w:t>
      </w:r>
      <w:r w:rsidR="0053004D" w:rsidRPr="00DC5BB0">
        <w:rPr>
          <w:rFonts w:ascii="Arial" w:hAnsi="Arial" w:cs="Arial"/>
          <w:i/>
          <w:iCs/>
          <w:sz w:val="28"/>
          <w:szCs w:val="28"/>
        </w:rPr>
        <w:t>Add</w:t>
      </w:r>
      <w:r w:rsidR="00BC2F59">
        <w:rPr>
          <w:rFonts w:ascii="Arial" w:hAnsi="Arial" w:cs="Arial"/>
          <w:i/>
          <w:iCs/>
          <w:sz w:val="28"/>
          <w:szCs w:val="28"/>
        </w:rPr>
        <w:t xml:space="preserve"> (3)</w:t>
      </w:r>
      <w:r w:rsidR="0053004D" w:rsidRPr="00DC5BB0">
        <w:rPr>
          <w:rFonts w:ascii="Arial" w:hAnsi="Arial" w:cs="Arial"/>
          <w:i/>
          <w:iCs/>
          <w:sz w:val="28"/>
          <w:szCs w:val="28"/>
        </w:rPr>
        <w:t xml:space="preserve"> if</w:t>
      </w:r>
      <w:r w:rsidR="00E90620" w:rsidRPr="00DC5BB0">
        <w:rPr>
          <w:rFonts w:ascii="Arial" w:hAnsi="Arial" w:cs="Arial"/>
          <w:i/>
          <w:iCs/>
          <w:sz w:val="28"/>
          <w:szCs w:val="28"/>
        </w:rPr>
        <w:t xml:space="preserve"> </w:t>
      </w:r>
      <w:r w:rsidR="00BC2F59">
        <w:rPr>
          <w:rFonts w:ascii="Arial" w:hAnsi="Arial" w:cs="Arial"/>
          <w:i/>
          <w:iCs/>
          <w:sz w:val="28"/>
          <w:szCs w:val="28"/>
        </w:rPr>
        <w:t xml:space="preserve">the </w:t>
      </w:r>
      <w:r w:rsidR="00E90620" w:rsidRPr="00DC5BB0">
        <w:rPr>
          <w:rFonts w:ascii="Arial" w:hAnsi="Arial" w:cs="Arial"/>
          <w:i/>
          <w:iCs/>
          <w:sz w:val="28"/>
          <w:szCs w:val="28"/>
        </w:rPr>
        <w:t xml:space="preserve">weapon </w:t>
      </w:r>
      <w:r w:rsidR="00D862A8" w:rsidRPr="00DC5BB0">
        <w:rPr>
          <w:rFonts w:ascii="Arial" w:hAnsi="Arial" w:cs="Arial"/>
          <w:i/>
          <w:iCs/>
          <w:sz w:val="28"/>
          <w:szCs w:val="28"/>
        </w:rPr>
        <w:t xml:space="preserve">is a “firearm,” </w:t>
      </w:r>
      <w:r w:rsidR="00BD1BF6" w:rsidRPr="00DC5BB0">
        <w:rPr>
          <w:rFonts w:ascii="Arial" w:hAnsi="Arial" w:cs="Arial"/>
          <w:i/>
          <w:iCs/>
          <w:sz w:val="28"/>
          <w:szCs w:val="28"/>
        </w:rPr>
        <w:t xml:space="preserve">“rife,” or “shotgun” because decisional law requires </w:t>
      </w:r>
      <w:r w:rsidR="00B05E10" w:rsidRPr="00DC5BB0">
        <w:rPr>
          <w:rFonts w:ascii="Arial" w:hAnsi="Arial" w:cs="Arial"/>
          <w:i/>
          <w:iCs/>
          <w:sz w:val="28"/>
          <w:szCs w:val="28"/>
        </w:rPr>
        <w:t xml:space="preserve">that </w:t>
      </w:r>
      <w:r w:rsidR="004C1782">
        <w:rPr>
          <w:rFonts w:ascii="Arial" w:hAnsi="Arial" w:cs="Arial"/>
          <w:i/>
          <w:iCs/>
          <w:sz w:val="28"/>
          <w:szCs w:val="28"/>
        </w:rPr>
        <w:t xml:space="preserve">the </w:t>
      </w:r>
      <w:r w:rsidR="00B05E10" w:rsidRPr="00DC5BB0">
        <w:rPr>
          <w:rFonts w:ascii="Arial" w:hAnsi="Arial" w:cs="Arial"/>
          <w:i/>
          <w:iCs/>
          <w:sz w:val="28"/>
          <w:szCs w:val="28"/>
        </w:rPr>
        <w:t xml:space="preserve">weapon </w:t>
      </w:r>
      <w:r w:rsidR="003B6A7A">
        <w:rPr>
          <w:rFonts w:ascii="Arial" w:hAnsi="Arial" w:cs="Arial"/>
          <w:i/>
          <w:iCs/>
          <w:sz w:val="28"/>
          <w:szCs w:val="28"/>
        </w:rPr>
        <w:t>be</w:t>
      </w:r>
      <w:r w:rsidR="00B05E10" w:rsidRPr="00DC5BB0">
        <w:rPr>
          <w:rFonts w:ascii="Arial" w:hAnsi="Arial" w:cs="Arial"/>
          <w:i/>
          <w:iCs/>
          <w:sz w:val="28"/>
          <w:szCs w:val="28"/>
        </w:rPr>
        <w:t xml:space="preserve"> </w:t>
      </w:r>
      <w:r w:rsidR="00DC5BB0" w:rsidRPr="00DC5BB0">
        <w:rPr>
          <w:rFonts w:ascii="Arial" w:hAnsi="Arial" w:cs="Arial"/>
          <w:i/>
          <w:iCs/>
          <w:sz w:val="28"/>
          <w:szCs w:val="28"/>
        </w:rPr>
        <w:t>operable</w:t>
      </w:r>
      <w:r w:rsidR="00232F51">
        <w:rPr>
          <w:rFonts w:ascii="Arial" w:hAnsi="Arial" w:cs="Arial"/>
          <w:i/>
          <w:iCs/>
          <w:sz w:val="28"/>
          <w:szCs w:val="28"/>
        </w:rPr>
        <w:t>,</w:t>
      </w:r>
      <w:r w:rsidR="00DC5BB0" w:rsidRPr="00DC5BB0">
        <w:rPr>
          <w:rFonts w:ascii="Arial" w:hAnsi="Arial" w:cs="Arial"/>
          <w:i/>
          <w:iCs/>
          <w:sz w:val="28"/>
          <w:szCs w:val="28"/>
        </w:rPr>
        <w:t xml:space="preserve"> </w:t>
      </w:r>
      <w:r w:rsidR="00B05E10" w:rsidRPr="00DC5BB0">
        <w:rPr>
          <w:rFonts w:ascii="Arial" w:hAnsi="Arial" w:cs="Arial"/>
          <w:i/>
          <w:iCs/>
          <w:sz w:val="28"/>
          <w:szCs w:val="28"/>
        </w:rPr>
        <w:t>and the definitions do not include a requirement of</w:t>
      </w:r>
      <w:r w:rsidR="00E90620" w:rsidRPr="00DC5BB0">
        <w:rPr>
          <w:rFonts w:ascii="Arial" w:hAnsi="Arial" w:cs="Arial"/>
          <w:i/>
          <w:iCs/>
          <w:sz w:val="28"/>
          <w:szCs w:val="28"/>
        </w:rPr>
        <w:t xml:space="preserve"> operability</w:t>
      </w:r>
      <w:r w:rsidR="002466FB" w:rsidRPr="00DC5BB0">
        <w:rPr>
          <w:rFonts w:ascii="Arial" w:hAnsi="Arial" w:cs="Arial"/>
          <w:i/>
          <w:iCs/>
          <w:sz w:val="28"/>
          <w:szCs w:val="28"/>
        </w:rPr>
        <w:t>:</w:t>
      </w:r>
      <w:r w:rsidR="0053004D" w:rsidRPr="00DC5BB0">
        <w:rPr>
          <w:rFonts w:ascii="Arial" w:hAnsi="Arial" w:cs="Arial"/>
          <w:i/>
          <w:iCs/>
          <w:sz w:val="28"/>
          <w:szCs w:val="28"/>
        </w:rPr>
        <w:t xml:space="preserve"> </w:t>
      </w:r>
    </w:p>
    <w:p w14:paraId="0157DF5B" w14:textId="77777777" w:rsidR="00E20041" w:rsidRPr="00E20041" w:rsidRDefault="00E20041" w:rsidP="00E20041">
      <w:pPr>
        <w:autoSpaceDE w:val="0"/>
        <w:autoSpaceDN w:val="0"/>
        <w:adjustRightInd w:val="0"/>
        <w:rPr>
          <w:rFonts w:ascii="Arial" w:hAnsi="Arial" w:cs="Arial"/>
          <w:sz w:val="28"/>
          <w:szCs w:val="28"/>
        </w:rPr>
      </w:pPr>
    </w:p>
    <w:p w14:paraId="232050D8" w14:textId="00F62A0E" w:rsidR="00E20041" w:rsidRDefault="00E20041" w:rsidP="00E20041">
      <w:pPr>
        <w:tabs>
          <w:tab w:val="left" w:pos="720"/>
          <w:tab w:val="left" w:pos="1440"/>
        </w:tabs>
        <w:autoSpaceDE w:val="0"/>
        <w:autoSpaceDN w:val="0"/>
        <w:adjustRightInd w:val="0"/>
        <w:ind w:left="1440" w:hanging="1440"/>
        <w:rPr>
          <w:rFonts w:ascii="Arial" w:hAnsi="Arial" w:cs="Arial"/>
          <w:sz w:val="28"/>
          <w:szCs w:val="28"/>
        </w:rPr>
      </w:pPr>
      <w:r w:rsidRPr="00E20041">
        <w:rPr>
          <w:rFonts w:ascii="Arial" w:hAnsi="Arial" w:cs="Arial"/>
          <w:sz w:val="28"/>
          <w:szCs w:val="28"/>
        </w:rPr>
        <w:tab/>
      </w:r>
      <w:r w:rsidR="00804642">
        <w:rPr>
          <w:rFonts w:ascii="Arial" w:hAnsi="Arial" w:cs="Arial"/>
          <w:sz w:val="28"/>
          <w:szCs w:val="28"/>
        </w:rPr>
        <w:t>3</w:t>
      </w:r>
      <w:r w:rsidRPr="00E20041">
        <w:rPr>
          <w:rFonts w:ascii="Arial" w:hAnsi="Arial" w:cs="Arial"/>
          <w:sz w:val="28"/>
          <w:szCs w:val="28"/>
        </w:rPr>
        <w:t>.</w:t>
      </w:r>
      <w:r w:rsidRPr="00E20041">
        <w:rPr>
          <w:rFonts w:ascii="Arial" w:hAnsi="Arial" w:cs="Arial"/>
          <w:sz w:val="28"/>
          <w:szCs w:val="28"/>
        </w:rPr>
        <w:tab/>
        <w:t xml:space="preserve">That the </w:t>
      </w:r>
      <w:r w:rsidRPr="00E20041">
        <w:rPr>
          <w:rFonts w:ascii="Arial" w:hAnsi="Arial" w:cs="Arial"/>
          <w:i/>
          <w:iCs/>
          <w:sz w:val="28"/>
          <w:szCs w:val="28"/>
          <w:u w:val="single"/>
        </w:rPr>
        <w:t>(specify</w:t>
      </w:r>
      <w:r w:rsidR="00804642">
        <w:rPr>
          <w:rFonts w:ascii="Arial" w:hAnsi="Arial" w:cs="Arial"/>
          <w:i/>
          <w:iCs/>
          <w:sz w:val="28"/>
          <w:szCs w:val="28"/>
          <w:u w:val="single"/>
        </w:rPr>
        <w:t xml:space="preserve"> the weapon</w:t>
      </w:r>
      <w:r w:rsidRPr="00E20041">
        <w:rPr>
          <w:rFonts w:ascii="Arial" w:hAnsi="Arial" w:cs="Arial"/>
          <w:i/>
          <w:iCs/>
          <w:sz w:val="28"/>
          <w:szCs w:val="28"/>
          <w:u w:val="single"/>
        </w:rPr>
        <w:t>)</w:t>
      </w:r>
      <w:r w:rsidRPr="00E20041">
        <w:rPr>
          <w:rFonts w:ascii="Arial" w:hAnsi="Arial" w:cs="Arial"/>
          <w:sz w:val="28"/>
          <w:szCs w:val="28"/>
        </w:rPr>
        <w:t xml:space="preserve"> was operable.</w:t>
      </w:r>
    </w:p>
    <w:p w14:paraId="7EB80B1D" w14:textId="77777777" w:rsidR="00076762" w:rsidRPr="00E20041" w:rsidRDefault="00076762" w:rsidP="00E20041">
      <w:pPr>
        <w:tabs>
          <w:tab w:val="left" w:pos="720"/>
          <w:tab w:val="left" w:pos="1440"/>
        </w:tabs>
        <w:autoSpaceDE w:val="0"/>
        <w:autoSpaceDN w:val="0"/>
        <w:adjustRightInd w:val="0"/>
        <w:ind w:left="1440" w:hanging="1440"/>
        <w:rPr>
          <w:rFonts w:ascii="Arial" w:hAnsi="Arial" w:cs="Arial"/>
          <w:sz w:val="28"/>
          <w:szCs w:val="28"/>
        </w:rPr>
      </w:pPr>
    </w:p>
    <w:p w14:paraId="29CA3D72" w14:textId="77777777" w:rsidR="00E20041" w:rsidRPr="00E20041" w:rsidRDefault="00E20041" w:rsidP="00E20041">
      <w:pPr>
        <w:autoSpaceDE w:val="0"/>
        <w:autoSpaceDN w:val="0"/>
        <w:adjustRightInd w:val="0"/>
        <w:rPr>
          <w:rFonts w:ascii="Arial" w:hAnsi="Arial" w:cs="Arial"/>
          <w:sz w:val="28"/>
          <w:szCs w:val="28"/>
        </w:rPr>
      </w:pPr>
    </w:p>
    <w:p w14:paraId="11F5F754" w14:textId="03260FE7" w:rsidR="00400D5A" w:rsidRPr="000D17B8" w:rsidRDefault="00E20041" w:rsidP="00400D5A">
      <w:pPr>
        <w:autoSpaceDE w:val="0"/>
        <w:autoSpaceDN w:val="0"/>
        <w:adjustRightInd w:val="0"/>
        <w:rPr>
          <w:rFonts w:ascii="Arial" w:hAnsi="Arial" w:cs="Arial"/>
          <w:sz w:val="28"/>
          <w:szCs w:val="28"/>
        </w:rPr>
      </w:pPr>
      <w:r w:rsidRPr="00E20041">
        <w:rPr>
          <w:rFonts w:ascii="Arial" w:hAnsi="Arial" w:cs="Arial"/>
          <w:sz w:val="28"/>
          <w:szCs w:val="28"/>
        </w:rPr>
        <w:tab/>
      </w:r>
      <w:r w:rsidR="00400D5A" w:rsidRPr="000D17B8">
        <w:rPr>
          <w:rFonts w:ascii="Arial" w:hAnsi="Arial" w:cs="Arial"/>
          <w:sz w:val="28"/>
          <w:szCs w:val="28"/>
          <w:lang w:val="en-CA"/>
        </w:rPr>
        <w:fldChar w:fldCharType="begin"/>
      </w:r>
      <w:r w:rsidR="00400D5A" w:rsidRPr="000D17B8">
        <w:rPr>
          <w:rFonts w:ascii="Arial" w:hAnsi="Arial" w:cs="Arial"/>
          <w:sz w:val="28"/>
          <w:szCs w:val="28"/>
          <w:lang w:val="en-CA"/>
        </w:rPr>
        <w:instrText xml:space="preserve"> SEQ CHAPTER \h \r 1</w:instrText>
      </w:r>
      <w:r w:rsidR="00400D5A" w:rsidRPr="000D17B8">
        <w:rPr>
          <w:rFonts w:ascii="Arial" w:hAnsi="Arial" w:cs="Arial"/>
          <w:sz w:val="28"/>
          <w:szCs w:val="28"/>
        </w:rPr>
        <w:fldChar w:fldCharType="end"/>
      </w:r>
      <w:r w:rsidR="00400D5A" w:rsidRPr="000D17B8">
        <w:rPr>
          <w:rFonts w:ascii="Arial" w:hAnsi="Arial" w:cs="Arial"/>
          <w:sz w:val="28"/>
          <w:szCs w:val="28"/>
        </w:rPr>
        <w:t xml:space="preserve">If you find </w:t>
      </w:r>
      <w:r w:rsidR="007F1561">
        <w:rPr>
          <w:rFonts w:ascii="Arial" w:hAnsi="Arial" w:cs="Arial"/>
          <w:sz w:val="28"/>
          <w:szCs w:val="28"/>
        </w:rPr>
        <w:t xml:space="preserve">that </w:t>
      </w:r>
      <w:r w:rsidR="00400D5A" w:rsidRPr="000D17B8">
        <w:rPr>
          <w:rFonts w:ascii="Arial" w:hAnsi="Arial" w:cs="Arial"/>
          <w:sz w:val="28"/>
          <w:szCs w:val="28"/>
        </w:rPr>
        <w:t>the People have proven beyond a reasonable doubt (each / both) of those elements, you must find the defendant guilty of this crime.</w:t>
      </w:r>
    </w:p>
    <w:p w14:paraId="309DDFD5" w14:textId="75D6B625" w:rsidR="00400D5A" w:rsidRPr="00400D5A" w:rsidRDefault="00400D5A" w:rsidP="000F135F">
      <w:pPr>
        <w:autoSpaceDE w:val="0"/>
        <w:autoSpaceDN w:val="0"/>
        <w:adjustRightInd w:val="0"/>
        <w:spacing w:before="240"/>
        <w:ind w:firstLine="720"/>
        <w:rPr>
          <w:rFonts w:ascii="Arial" w:hAnsi="Arial" w:cs="Arial"/>
          <w:sz w:val="28"/>
          <w:szCs w:val="28"/>
        </w:rPr>
      </w:pPr>
      <w:r w:rsidRPr="00400D5A">
        <w:rPr>
          <w:rFonts w:ascii="Arial" w:hAnsi="Arial" w:cs="Arial"/>
          <w:sz w:val="28"/>
          <w:szCs w:val="28"/>
        </w:rPr>
        <w:t xml:space="preserve">If you find </w:t>
      </w:r>
      <w:r w:rsidR="007F1561">
        <w:rPr>
          <w:rFonts w:ascii="Arial" w:hAnsi="Arial" w:cs="Arial"/>
          <w:sz w:val="28"/>
          <w:szCs w:val="28"/>
        </w:rPr>
        <w:t xml:space="preserve">that </w:t>
      </w:r>
      <w:r w:rsidRPr="00400D5A">
        <w:rPr>
          <w:rFonts w:ascii="Arial" w:hAnsi="Arial" w:cs="Arial"/>
          <w:sz w:val="28"/>
          <w:szCs w:val="28"/>
        </w:rPr>
        <w:t>the People have not proven beyond a reasonable doubt (either one / any</w:t>
      </w:r>
      <w:r w:rsidR="00BB48DD">
        <w:rPr>
          <w:rFonts w:ascii="Arial" w:hAnsi="Arial" w:cs="Arial"/>
          <w:sz w:val="28"/>
          <w:szCs w:val="28"/>
        </w:rPr>
        <w:t xml:space="preserve"> </w:t>
      </w:r>
      <w:r w:rsidRPr="00400D5A">
        <w:rPr>
          <w:rFonts w:ascii="Arial" w:hAnsi="Arial" w:cs="Arial"/>
          <w:sz w:val="28"/>
          <w:szCs w:val="28"/>
        </w:rPr>
        <w:t>one</w:t>
      </w:r>
      <w:r w:rsidR="00BB48DD">
        <w:rPr>
          <w:rFonts w:ascii="Arial" w:hAnsi="Arial" w:cs="Arial"/>
          <w:sz w:val="28"/>
          <w:szCs w:val="28"/>
        </w:rPr>
        <w:t xml:space="preserve"> </w:t>
      </w:r>
      <w:r w:rsidRPr="00400D5A">
        <w:rPr>
          <w:rFonts w:ascii="Arial" w:hAnsi="Arial" w:cs="Arial"/>
          <w:sz w:val="28"/>
          <w:szCs w:val="28"/>
        </w:rPr>
        <w:t>or more</w:t>
      </w:r>
      <w:r w:rsidR="000F135F">
        <w:rPr>
          <w:rFonts w:ascii="Arial" w:hAnsi="Arial" w:cs="Arial"/>
          <w:sz w:val="28"/>
          <w:szCs w:val="28"/>
        </w:rPr>
        <w:t>)</w:t>
      </w:r>
      <w:r w:rsidRPr="00400D5A">
        <w:rPr>
          <w:rFonts w:ascii="Arial" w:hAnsi="Arial" w:cs="Arial"/>
          <w:sz w:val="28"/>
          <w:szCs w:val="28"/>
        </w:rPr>
        <w:t xml:space="preserve"> of those elements, you must find the defendant not guilty of this crime.</w:t>
      </w:r>
    </w:p>
    <w:p w14:paraId="0FCEF2E8" w14:textId="33A0B99C" w:rsidR="00E20041" w:rsidRPr="00E20041" w:rsidRDefault="00E20041" w:rsidP="00400D5A">
      <w:pPr>
        <w:autoSpaceDE w:val="0"/>
        <w:autoSpaceDN w:val="0"/>
        <w:adjustRightInd w:val="0"/>
        <w:rPr>
          <w:rFonts w:ascii="Arial" w:hAnsi="Arial" w:cs="Arial"/>
          <w:sz w:val="28"/>
          <w:szCs w:val="28"/>
        </w:rPr>
      </w:pPr>
    </w:p>
    <w:p w14:paraId="19288E52" w14:textId="77777777" w:rsidR="005014F6" w:rsidRPr="00E20041" w:rsidRDefault="005014F6">
      <w:pPr>
        <w:rPr>
          <w:rFonts w:ascii="Arial" w:hAnsi="Arial" w:cs="Arial"/>
          <w:sz w:val="28"/>
          <w:szCs w:val="28"/>
        </w:rPr>
      </w:pPr>
    </w:p>
    <w:sectPr w:rsidR="005014F6" w:rsidRPr="00E20041" w:rsidSect="004B0A50">
      <w:pgSz w:w="12240" w:h="15840"/>
      <w:pgMar w:top="1080" w:right="2160" w:bottom="1080" w:left="216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73C2" w14:textId="77777777" w:rsidR="009475B8" w:rsidRDefault="009475B8" w:rsidP="00E20041">
      <w:r>
        <w:separator/>
      </w:r>
    </w:p>
  </w:endnote>
  <w:endnote w:type="continuationSeparator" w:id="0">
    <w:p w14:paraId="181A510D" w14:textId="77777777" w:rsidR="009475B8" w:rsidRDefault="009475B8" w:rsidP="00E2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7D04" w14:textId="77777777" w:rsidR="009475B8" w:rsidRDefault="009475B8" w:rsidP="00E20041">
      <w:r>
        <w:separator/>
      </w:r>
    </w:p>
  </w:footnote>
  <w:footnote w:type="continuationSeparator" w:id="0">
    <w:p w14:paraId="20F29A97" w14:textId="77777777" w:rsidR="009475B8" w:rsidRDefault="009475B8" w:rsidP="00E20041">
      <w:r>
        <w:continuationSeparator/>
      </w:r>
    </w:p>
  </w:footnote>
  <w:footnote w:id="1">
    <w:p w14:paraId="2643046C" w14:textId="77883D14" w:rsidR="00E20041" w:rsidRPr="00922876" w:rsidRDefault="00E20041" w:rsidP="00E20041">
      <w:pPr>
        <w:pStyle w:val="FootnoteText"/>
        <w:jc w:val="both"/>
        <w:rPr>
          <w:rFonts w:ascii="Arial" w:hAnsi="Arial" w:cs="Arial"/>
          <w:sz w:val="24"/>
          <w:szCs w:val="24"/>
        </w:rPr>
      </w:pPr>
      <w:r>
        <w:rPr>
          <w:rStyle w:val="FootnoteReference"/>
        </w:rPr>
        <w:footnoteRef/>
      </w:r>
      <w:r>
        <w:t xml:space="preserve">  </w:t>
      </w:r>
      <w:r w:rsidRPr="007D594B">
        <w:rPr>
          <w:rFonts w:ascii="Arial" w:hAnsi="Arial" w:cs="Arial"/>
          <w:sz w:val="22"/>
          <w:szCs w:val="22"/>
        </w:rPr>
        <w:t xml:space="preserve">The </w:t>
      </w:r>
      <w:r w:rsidRPr="000B75EE">
        <w:rPr>
          <w:rFonts w:ascii="Arial" w:hAnsi="Arial" w:cs="Arial"/>
          <w:sz w:val="22"/>
          <w:szCs w:val="22"/>
        </w:rPr>
        <w:t>opening portion of the title</w:t>
      </w:r>
      <w:r>
        <w:rPr>
          <w:rFonts w:ascii="Arial" w:hAnsi="Arial" w:cs="Arial"/>
          <w:sz w:val="22"/>
          <w:szCs w:val="22"/>
        </w:rPr>
        <w:t xml:space="preserve"> of this crime</w:t>
      </w:r>
      <w:r w:rsidRPr="000B75EE">
        <w:rPr>
          <w:rFonts w:ascii="Arial" w:hAnsi="Arial" w:cs="Arial"/>
          <w:sz w:val="22"/>
          <w:szCs w:val="22"/>
        </w:rPr>
        <w:t xml:space="preserve"> [Manufacture, Transport</w:t>
      </w:r>
      <w:r w:rsidR="00486756">
        <w:rPr>
          <w:rFonts w:ascii="Arial" w:hAnsi="Arial" w:cs="Arial"/>
          <w:sz w:val="22"/>
          <w:szCs w:val="22"/>
        </w:rPr>
        <w:t>]</w:t>
      </w:r>
      <w:r w:rsidRPr="000B75EE">
        <w:rPr>
          <w:rFonts w:ascii="Arial" w:hAnsi="Arial" w:cs="Arial"/>
          <w:sz w:val="22"/>
          <w:szCs w:val="22"/>
        </w:rPr>
        <w:t xml:space="preserve"> is omitted because the definition of the crime relates only to </w:t>
      </w:r>
      <w:r w:rsidR="00E935D7">
        <w:rPr>
          <w:rFonts w:ascii="Arial" w:hAnsi="Arial" w:cs="Arial"/>
          <w:sz w:val="22"/>
          <w:szCs w:val="22"/>
        </w:rPr>
        <w:t xml:space="preserve">Disposition &amp; </w:t>
      </w:r>
      <w:r w:rsidRPr="000B75EE">
        <w:rPr>
          <w:rFonts w:ascii="Arial" w:hAnsi="Arial" w:cs="Arial"/>
          <w:sz w:val="22"/>
          <w:szCs w:val="22"/>
        </w:rPr>
        <w:t>Defacement of Weapons and Dangerous Instruments and Appliances.</w:t>
      </w:r>
    </w:p>
    <w:p w14:paraId="740D7A73" w14:textId="77777777" w:rsidR="00E20041" w:rsidRPr="00922876" w:rsidRDefault="00E20041" w:rsidP="00E20041">
      <w:pPr>
        <w:pStyle w:val="FootnoteText"/>
        <w:rPr>
          <w:rFonts w:ascii="Arial" w:hAnsi="Arial" w:cs="Arial"/>
          <w:sz w:val="24"/>
          <w:szCs w:val="24"/>
        </w:rPr>
      </w:pPr>
    </w:p>
  </w:footnote>
  <w:footnote w:id="2">
    <w:p w14:paraId="5D63866F" w14:textId="3C9EFA79" w:rsidR="005F04BC" w:rsidRDefault="005F04BC" w:rsidP="005F04BC">
      <w:pPr>
        <w:pStyle w:val="FootnoteText"/>
        <w:jc w:val="both"/>
        <w:rPr>
          <w:rFonts w:ascii="Arial" w:eastAsia="Times New Roman" w:hAnsi="Arial" w:cs="Arial"/>
          <w:color w:val="000000"/>
          <w:sz w:val="22"/>
          <w:szCs w:val="22"/>
        </w:rPr>
      </w:pPr>
      <w:r>
        <w:rPr>
          <w:rStyle w:val="FootnoteReference"/>
        </w:rPr>
        <w:footnoteRef/>
      </w:r>
      <w:r>
        <w:t xml:space="preserve">  </w:t>
      </w:r>
      <w:r>
        <w:rPr>
          <w:rFonts w:ascii="Arial" w:eastAsia="Times New Roman" w:hAnsi="Arial" w:cs="Arial"/>
          <w:color w:val="000000"/>
          <w:sz w:val="22"/>
          <w:szCs w:val="22"/>
        </w:rPr>
        <w:t>By comparison, P</w:t>
      </w:r>
      <w:r w:rsidRPr="007D594B">
        <w:rPr>
          <w:rFonts w:ascii="Arial" w:eastAsia="Times New Roman" w:hAnsi="Arial" w:cs="Arial"/>
          <w:color w:val="000000"/>
          <w:sz w:val="22"/>
          <w:szCs w:val="22"/>
        </w:rPr>
        <w:t>enal Law § 265.02 requires that the actor “knowingly” possess a machine-gun, firearm, rifle, or shotgun, which has been defaced for a stated purpose. A large capacity ammunition feeding device is not one of the specified weapons</w:t>
      </w:r>
      <w:r w:rsidR="007F5469">
        <w:rPr>
          <w:rFonts w:ascii="Arial" w:eastAsia="Times New Roman" w:hAnsi="Arial" w:cs="Arial"/>
          <w:color w:val="000000"/>
          <w:sz w:val="22"/>
          <w:szCs w:val="22"/>
        </w:rPr>
        <w:t>, as it is in the present crime. Thus, the utility of the present crime is primarily its applicability to a</w:t>
      </w:r>
      <w:r w:rsidR="00792137">
        <w:rPr>
          <w:rFonts w:ascii="Arial" w:eastAsia="Times New Roman" w:hAnsi="Arial" w:cs="Arial"/>
          <w:color w:val="000000"/>
          <w:sz w:val="22"/>
          <w:szCs w:val="22"/>
        </w:rPr>
        <w:t xml:space="preserve"> “large capacity feeding device.”</w:t>
      </w:r>
    </w:p>
    <w:p w14:paraId="1F375CEB" w14:textId="77777777" w:rsidR="005F04BC" w:rsidRDefault="005F04BC" w:rsidP="005F04BC">
      <w:pPr>
        <w:pStyle w:val="FootnoteText"/>
      </w:pPr>
    </w:p>
  </w:footnote>
  <w:footnote w:id="3">
    <w:p w14:paraId="3521D9DE" w14:textId="77777777" w:rsidR="0026138C" w:rsidRPr="0026138C" w:rsidRDefault="0026138C" w:rsidP="0026138C">
      <w:pPr>
        <w:pStyle w:val="FootnoteText"/>
        <w:jc w:val="both"/>
      </w:pPr>
      <w:r>
        <w:rPr>
          <w:rStyle w:val="FootnoteReference"/>
        </w:rPr>
        <w:footnoteRef/>
      </w:r>
      <w:r>
        <w:t xml:space="preserve"> </w:t>
      </w:r>
      <w:r w:rsidRPr="0026138C">
        <w:rPr>
          <w:rFonts w:ascii="Arial" w:hAnsi="Arial" w:cs="Arial"/>
          <w:sz w:val="22"/>
          <w:szCs w:val="22"/>
        </w:rPr>
        <w:t xml:space="preserve">The word "knowingly" has been added to this definition to comport with statutory law (Penal Law § 15.05[2]) and with case law.  </w:t>
      </w:r>
      <w:r w:rsidRPr="0026138C">
        <w:rPr>
          <w:rFonts w:ascii="Arial" w:hAnsi="Arial" w:cs="Arial"/>
          <w:i/>
          <w:iCs/>
          <w:sz w:val="22"/>
          <w:szCs w:val="22"/>
        </w:rPr>
        <w:t>People v. Ford,</w:t>
      </w:r>
      <w:r w:rsidRPr="0026138C">
        <w:rPr>
          <w:rFonts w:ascii="Arial" w:hAnsi="Arial" w:cs="Arial"/>
          <w:sz w:val="22"/>
          <w:szCs w:val="22"/>
        </w:rPr>
        <w:t xml:space="preserve"> 66 NY2d 428, 440 (1985); </w:t>
      </w:r>
      <w:r w:rsidRPr="0026138C">
        <w:rPr>
          <w:rFonts w:ascii="Arial" w:hAnsi="Arial" w:cs="Arial"/>
          <w:i/>
          <w:iCs/>
          <w:sz w:val="22"/>
          <w:szCs w:val="22"/>
        </w:rPr>
        <w:t>People v. Marino,</w:t>
      </w:r>
      <w:r w:rsidRPr="0026138C">
        <w:rPr>
          <w:rFonts w:ascii="Arial" w:hAnsi="Arial" w:cs="Arial"/>
          <w:sz w:val="22"/>
          <w:szCs w:val="22"/>
        </w:rPr>
        <w:t xml:space="preserve"> 212 AD2d 735, 736 (2d Dept. 1995); </w:t>
      </w:r>
      <w:r w:rsidRPr="0026138C">
        <w:rPr>
          <w:rFonts w:ascii="Arial" w:hAnsi="Arial" w:cs="Arial"/>
          <w:i/>
          <w:iCs/>
          <w:sz w:val="22"/>
          <w:szCs w:val="22"/>
        </w:rPr>
        <w:t>People v. Cohen,</w:t>
      </w:r>
      <w:r w:rsidRPr="0026138C">
        <w:rPr>
          <w:rFonts w:ascii="Arial" w:hAnsi="Arial" w:cs="Arial"/>
          <w:sz w:val="22"/>
          <w:szCs w:val="22"/>
        </w:rPr>
        <w:t xml:space="preserve"> 57 AD2d 790 (1st Dept.  1977).</w:t>
      </w:r>
    </w:p>
    <w:p w14:paraId="0187585A" w14:textId="6EAFF8F1" w:rsidR="0026138C" w:rsidRDefault="0026138C">
      <w:pPr>
        <w:pStyle w:val="FootnoteText"/>
      </w:pPr>
    </w:p>
  </w:footnote>
  <w:footnote w:id="4">
    <w:p w14:paraId="5B933C92" w14:textId="173C7E48" w:rsidR="0004376B" w:rsidRPr="00715B2A" w:rsidRDefault="0004376B">
      <w:pPr>
        <w:pStyle w:val="FootnoteText"/>
        <w:rPr>
          <w:rFonts w:ascii="Arial" w:hAnsi="Arial" w:cs="Arial"/>
          <w:sz w:val="22"/>
          <w:szCs w:val="22"/>
        </w:rPr>
      </w:pPr>
      <w:r w:rsidRPr="00715B2A">
        <w:rPr>
          <w:rStyle w:val="FootnoteReference"/>
          <w:rFonts w:ascii="Arial" w:hAnsi="Arial" w:cs="Arial"/>
          <w:sz w:val="22"/>
          <w:szCs w:val="22"/>
          <w:vertAlign w:val="superscript"/>
        </w:rPr>
        <w:footnoteRef/>
      </w:r>
      <w:r w:rsidRPr="00715B2A">
        <w:rPr>
          <w:rFonts w:ascii="Arial" w:hAnsi="Arial" w:cs="Arial"/>
          <w:sz w:val="22"/>
          <w:szCs w:val="22"/>
        </w:rPr>
        <w:t xml:space="preserve"> Penal Law § 15.05(2).</w:t>
      </w:r>
    </w:p>
    <w:p w14:paraId="06C54150" w14:textId="77777777" w:rsidR="0004376B" w:rsidRDefault="0004376B">
      <w:pPr>
        <w:pStyle w:val="FootnoteText"/>
      </w:pPr>
    </w:p>
  </w:footnote>
  <w:footnote w:id="5">
    <w:p w14:paraId="0159035A" w14:textId="31C8E18D" w:rsidR="00C11EA0" w:rsidRDefault="00C11EA0" w:rsidP="00C11EA0">
      <w:pPr>
        <w:pStyle w:val="FootnoteText"/>
      </w:pPr>
      <w:r>
        <w:rPr>
          <w:rStyle w:val="FootnoteReference"/>
        </w:rPr>
        <w:footnoteRef/>
      </w:r>
      <w:r>
        <w:t xml:space="preserve"> </w:t>
      </w:r>
      <w:r w:rsidRPr="0021532C">
        <w:rPr>
          <w:rFonts w:ascii="Arial" w:hAnsi="Arial" w:cs="Arial"/>
          <w:sz w:val="22"/>
          <w:szCs w:val="22"/>
        </w:rPr>
        <w:t>Penal Law § 265.00(</w:t>
      </w:r>
      <w:r w:rsidR="00CA0B0F">
        <w:rPr>
          <w:rFonts w:ascii="Arial" w:hAnsi="Arial" w:cs="Arial"/>
          <w:sz w:val="22"/>
          <w:szCs w:val="22"/>
        </w:rPr>
        <w:t>6</w:t>
      </w:r>
      <w:r w:rsidRPr="0021532C">
        <w:rPr>
          <w:rFonts w:ascii="Arial" w:hAnsi="Arial" w:cs="Arial"/>
          <w:sz w:val="22"/>
          <w:szCs w:val="22"/>
        </w:rPr>
        <w:t>).</w:t>
      </w:r>
    </w:p>
    <w:p w14:paraId="4EE23603" w14:textId="77777777" w:rsidR="00C11EA0" w:rsidRDefault="00C11EA0" w:rsidP="00C11EA0">
      <w:pPr>
        <w:pStyle w:val="FootnoteText"/>
      </w:pPr>
    </w:p>
  </w:footnote>
  <w:footnote w:id="6">
    <w:p w14:paraId="31B80A0B" w14:textId="01497D6F" w:rsidR="00AA6E15" w:rsidRDefault="00AA6E15" w:rsidP="00AA6E15">
      <w:pPr>
        <w:pStyle w:val="FootnoteText"/>
      </w:pPr>
      <w:r>
        <w:rPr>
          <w:rStyle w:val="FootnoteReference"/>
        </w:rPr>
        <w:footnoteRef/>
      </w:r>
      <w:r>
        <w:t xml:space="preserve"> </w:t>
      </w:r>
      <w:r w:rsidRPr="0021532C">
        <w:rPr>
          <w:rFonts w:ascii="Arial" w:hAnsi="Arial" w:cs="Arial"/>
          <w:sz w:val="22"/>
          <w:szCs w:val="22"/>
        </w:rPr>
        <w:t>Penal Law § 265.00(</w:t>
      </w:r>
      <w:r w:rsidR="00C11EA0">
        <w:rPr>
          <w:rFonts w:ascii="Arial" w:hAnsi="Arial" w:cs="Arial"/>
          <w:sz w:val="22"/>
          <w:szCs w:val="22"/>
        </w:rPr>
        <w:t>7</w:t>
      </w:r>
      <w:r w:rsidRPr="0021532C">
        <w:rPr>
          <w:rFonts w:ascii="Arial" w:hAnsi="Arial" w:cs="Arial"/>
          <w:sz w:val="22"/>
          <w:szCs w:val="22"/>
        </w:rPr>
        <w:t>).</w:t>
      </w:r>
    </w:p>
    <w:p w14:paraId="7C660DD4" w14:textId="77777777" w:rsidR="00AA6E15" w:rsidRDefault="00AA6E15" w:rsidP="00AA6E15">
      <w:pPr>
        <w:pStyle w:val="FootnoteText"/>
      </w:pPr>
    </w:p>
  </w:footnote>
  <w:footnote w:id="7">
    <w:p w14:paraId="5EA535C1" w14:textId="508619A8" w:rsidR="00CD1421" w:rsidRPr="00291B18" w:rsidRDefault="00CD1421" w:rsidP="00266F23">
      <w:pPr>
        <w:pStyle w:val="FootnoteText"/>
        <w:jc w:val="both"/>
        <w:rPr>
          <w:rFonts w:ascii="Arial" w:hAnsi="Arial" w:cs="Arial"/>
          <w:sz w:val="22"/>
          <w:szCs w:val="22"/>
        </w:rPr>
      </w:pPr>
      <w:r w:rsidRPr="00291B18">
        <w:rPr>
          <w:rStyle w:val="FootnoteReference"/>
          <w:rFonts w:ascii="Arial" w:hAnsi="Arial" w:cs="Arial"/>
          <w:sz w:val="18"/>
          <w:szCs w:val="18"/>
        </w:rPr>
        <w:footnoteRef/>
      </w:r>
      <w:r w:rsidRPr="00291B18">
        <w:rPr>
          <w:rFonts w:ascii="Arial" w:hAnsi="Arial" w:cs="Arial"/>
          <w:sz w:val="22"/>
          <w:szCs w:val="22"/>
        </w:rPr>
        <w:t xml:space="preserve"> </w:t>
      </w:r>
      <w:r w:rsidR="00B06F75" w:rsidRPr="00291B18">
        <w:rPr>
          <w:rFonts w:ascii="Arial" w:hAnsi="Arial" w:cs="Arial"/>
          <w:sz w:val="22"/>
          <w:szCs w:val="22"/>
        </w:rPr>
        <w:t>Effective January 15, 2013, t</w:t>
      </w:r>
      <w:r w:rsidR="005F434B" w:rsidRPr="00291B18">
        <w:rPr>
          <w:rFonts w:ascii="Arial" w:hAnsi="Arial" w:cs="Arial"/>
          <w:sz w:val="22"/>
          <w:szCs w:val="22"/>
        </w:rPr>
        <w:t xml:space="preserve">he requirement that the </w:t>
      </w:r>
      <w:r w:rsidR="00337F4E" w:rsidRPr="00291B18">
        <w:rPr>
          <w:rFonts w:ascii="Arial" w:hAnsi="Arial" w:cs="Arial"/>
          <w:sz w:val="22"/>
          <w:szCs w:val="22"/>
        </w:rPr>
        <w:t>device be “manufactured after September 13, 1994 was repealed</w:t>
      </w:r>
      <w:r w:rsidR="00AD0357" w:rsidRPr="00291B18">
        <w:rPr>
          <w:rFonts w:ascii="Arial" w:hAnsi="Arial" w:cs="Arial"/>
          <w:sz w:val="22"/>
          <w:szCs w:val="22"/>
        </w:rPr>
        <w:t xml:space="preserve">. </w:t>
      </w:r>
      <w:r w:rsidRPr="00291B18">
        <w:rPr>
          <w:rFonts w:ascii="Arial" w:hAnsi="Arial" w:cs="Arial"/>
          <w:sz w:val="22"/>
          <w:szCs w:val="22"/>
        </w:rPr>
        <w:t xml:space="preserve">L.2013, c. 1, as amended by L.2013, c. 57].  </w:t>
      </w:r>
    </w:p>
    <w:p w14:paraId="78FB8BA1" w14:textId="030C17D1" w:rsidR="00CD1421" w:rsidRDefault="00CD1421" w:rsidP="00CD1421">
      <w:pPr>
        <w:pStyle w:val="FootnoteText"/>
      </w:pPr>
      <w:r>
        <w:tab/>
      </w:r>
    </w:p>
  </w:footnote>
  <w:footnote w:id="8">
    <w:p w14:paraId="7A84912C" w14:textId="77777777" w:rsidR="005D1910" w:rsidRPr="0012302E" w:rsidRDefault="005D1910" w:rsidP="00D747A7">
      <w:pPr>
        <w:ind w:right="144"/>
        <w:rPr>
          <w:rFonts w:ascii="Arial" w:hAnsi="Arial" w:cs="Arial"/>
          <w:sz w:val="20"/>
          <w:szCs w:val="20"/>
        </w:rPr>
      </w:pPr>
      <w:r>
        <w:rPr>
          <w:rStyle w:val="FootnoteReference"/>
          <w:rFonts w:ascii="Arial" w:hAnsi="Arial" w:cs="Arial"/>
          <w:vertAlign w:val="superscript"/>
        </w:rPr>
        <w:footnoteRef/>
      </w:r>
      <w:r>
        <w:rPr>
          <w:rFonts w:ascii="Arial" w:hAnsi="Arial" w:cs="Arial"/>
        </w:rPr>
        <w:t xml:space="preserve"> </w:t>
      </w:r>
      <w:r w:rsidRPr="0012302E">
        <w:rPr>
          <w:rFonts w:ascii="Arial" w:hAnsi="Arial" w:cs="Arial"/>
          <w:i/>
          <w:iCs/>
          <w:sz w:val="20"/>
          <w:szCs w:val="20"/>
        </w:rPr>
        <w:t>See</w:t>
      </w:r>
      <w:r w:rsidRPr="0012302E">
        <w:rPr>
          <w:rFonts w:ascii="Arial" w:hAnsi="Arial" w:cs="Arial"/>
          <w:sz w:val="20"/>
          <w:szCs w:val="20"/>
        </w:rPr>
        <w:t xml:space="preserve"> Penal Law </w:t>
      </w:r>
      <w:r w:rsidRPr="0012302E">
        <w:rPr>
          <w:rFonts w:ascii="Arial" w:hAnsi="Arial" w:cs="Arial"/>
          <w:sz w:val="20"/>
          <w:szCs w:val="20"/>
        </w:rPr>
        <w:sym w:font="WP TypographicSymbols" w:char="0027"/>
      </w:r>
      <w:r w:rsidRPr="0012302E">
        <w:rPr>
          <w:rFonts w:ascii="Arial" w:hAnsi="Arial" w:cs="Arial"/>
          <w:sz w:val="20"/>
          <w:szCs w:val="20"/>
        </w:rPr>
        <w:t xml:space="preserve"> 265.00(23).  As may be appropriate to include, the statutory definition of “large capacity feeding device” continues: </w:t>
      </w:r>
    </w:p>
    <w:p w14:paraId="4AC22BEF" w14:textId="77777777" w:rsidR="005D1910" w:rsidRPr="0012302E" w:rsidRDefault="005D1910" w:rsidP="00D11481">
      <w:pPr>
        <w:ind w:right="144"/>
        <w:rPr>
          <w:rFonts w:ascii="Arial" w:hAnsi="Arial" w:cs="Arial"/>
          <w:sz w:val="20"/>
          <w:szCs w:val="20"/>
        </w:rPr>
      </w:pPr>
    </w:p>
    <w:p w14:paraId="161C5FD8" w14:textId="77777777" w:rsidR="005D1910" w:rsidRDefault="005D1910" w:rsidP="00D11481">
      <w:pPr>
        <w:spacing w:after="240"/>
        <w:ind w:left="288" w:right="144"/>
        <w:rPr>
          <w:rFonts w:ascii="Arial" w:hAnsi="Arial" w:cs="Arial"/>
        </w:rPr>
      </w:pPr>
      <w:r w:rsidRPr="0012302E">
        <w:rPr>
          <w:rFonts w:ascii="Arial" w:hAnsi="Arial" w:cs="Arial"/>
          <w:sz w:val="18"/>
          <w:szCs w:val="18"/>
        </w:rPr>
        <w:t>“provided, however, that such term does not include an attached tubular device designed to accept, and capable of operating only with, .22 caliber rimfire ammunition or a feeding device that is a curio or relic.  A feeding device that is a curio or relic is defined as a device that (i) was manufactured at least fifty years prior to the current date, (ii) is only capable of being used exclusively in a firearm, rifle, or shotgun that was manufactured at least fifty years prior to the current date, but not including replicas thereof, (iii) is possessed by an individual who is not prohibited by state or federal law from possessing a firearm and (iv) is registered with the division of state police pursuant to subdivision sixteen-a of section 400.00 of this chapter, except such feeding devices transferred into the state may be registered at any time, provided they are registered within thirty days of their transfer into the state.  Notwithstanding paragraph (h) of subdivision twenty-two of this section, such feeding devices may be transferred provided that such transfer shall be subject to the provisions of section</w:t>
      </w:r>
      <w:r w:rsidRPr="00D747A7">
        <w:rPr>
          <w:rFonts w:ascii="Arial" w:hAnsi="Arial" w:cs="Arial"/>
          <w:sz w:val="22"/>
        </w:rPr>
        <w:t xml:space="preserve"> </w:t>
      </w:r>
      <w:r w:rsidRPr="0012302E">
        <w:rPr>
          <w:rFonts w:ascii="Arial" w:hAnsi="Arial" w:cs="Arial"/>
          <w:sz w:val="18"/>
          <w:szCs w:val="18"/>
        </w:rPr>
        <w:t>400.03 of this chapter including the check required to be conducted pursuant to such section.”</w:t>
      </w:r>
    </w:p>
  </w:footnote>
  <w:footnote w:id="9">
    <w:p w14:paraId="774B50CA" w14:textId="4166547C" w:rsidR="00FF3AED" w:rsidRDefault="00FF3AED">
      <w:pPr>
        <w:pStyle w:val="FootnoteText"/>
      </w:pPr>
      <w:r>
        <w:rPr>
          <w:rStyle w:val="FootnoteReference"/>
        </w:rPr>
        <w:footnoteRef/>
      </w:r>
      <w:r>
        <w:t xml:space="preserve">  </w:t>
      </w:r>
      <w:r w:rsidRPr="00FF3AED">
        <w:rPr>
          <w:rFonts w:ascii="Arial" w:hAnsi="Arial" w:cs="Arial"/>
          <w:i/>
          <w:iCs/>
          <w:sz w:val="22"/>
          <w:szCs w:val="22"/>
        </w:rPr>
        <w:t>See</w:t>
      </w:r>
      <w:r w:rsidRPr="00FF3AED">
        <w:rPr>
          <w:rFonts w:ascii="Arial" w:hAnsi="Arial" w:cs="Arial"/>
          <w:sz w:val="22"/>
          <w:szCs w:val="22"/>
        </w:rPr>
        <w:t xml:space="preserve"> Penal Law § 265.00(1).</w:t>
      </w:r>
      <w:r>
        <w:rPr>
          <w:rFonts w:ascii="Arial" w:hAnsi="Arial" w:cs="Arial"/>
          <w:sz w:val="24"/>
          <w:szCs w:val="24"/>
        </w:rPr>
        <w:t xml:space="preserve">   </w:t>
      </w:r>
      <w:r>
        <w:rPr>
          <w:rFonts w:ascii="Arial" w:hAnsi="Arial" w:cs="Arial"/>
          <w:b/>
          <w:bCs/>
          <w:sz w:val="24"/>
          <w:szCs w:val="24"/>
        </w:rPr>
        <w:t xml:space="preserve"> </w:t>
      </w:r>
    </w:p>
    <w:p w14:paraId="3559191A" w14:textId="77777777" w:rsidR="00FF3AED" w:rsidRDefault="00FF3AED">
      <w:pPr>
        <w:pStyle w:val="FootnoteText"/>
      </w:pPr>
    </w:p>
  </w:footnote>
  <w:footnote w:id="10">
    <w:p w14:paraId="77B98735" w14:textId="58D4AAA6" w:rsidR="005238FB" w:rsidRDefault="005238FB" w:rsidP="005238FB">
      <w:pPr>
        <w:spacing w:after="240"/>
        <w:ind w:right="144"/>
      </w:pPr>
      <w:r w:rsidRPr="00A773CC">
        <w:rPr>
          <w:rStyle w:val="FootnoteReference"/>
          <w:vertAlign w:val="superscript"/>
        </w:rPr>
        <w:footnoteRef/>
      </w:r>
      <w:r>
        <w:t xml:space="preserve"> </w:t>
      </w:r>
      <w:r w:rsidRPr="00D733FA">
        <w:rPr>
          <w:rFonts w:ascii="Arial" w:eastAsiaTheme="minorEastAsia" w:hAnsi="Arial" w:cs="Arial"/>
          <w:szCs w:val="24"/>
        </w:rPr>
        <w:t xml:space="preserve">Penal Law </w:t>
      </w:r>
      <w:r w:rsidRPr="00D733FA">
        <w:rPr>
          <w:rFonts w:ascii="Arial" w:eastAsiaTheme="minorEastAsia" w:hAnsi="Arial" w:cs="Arial"/>
          <w:szCs w:val="24"/>
        </w:rPr>
        <w:sym w:font="WP TypographicSymbols" w:char="0027"/>
      </w:r>
      <w:r w:rsidRPr="00D733FA">
        <w:rPr>
          <w:rFonts w:ascii="Arial" w:eastAsiaTheme="minorEastAsia" w:hAnsi="Arial" w:cs="Arial"/>
          <w:szCs w:val="24"/>
        </w:rPr>
        <w:t xml:space="preserve"> 265.00(3). If the firearm involved is other than a pistol or revolver, see the "Additional Charges</w:t>
      </w:r>
      <w:r w:rsidRPr="00D733FA">
        <w:rPr>
          <w:rFonts w:ascii="Arial" w:eastAsiaTheme="minorEastAsia" w:hAnsi="Arial" w:cs="Arial"/>
          <w:szCs w:val="24"/>
        </w:rPr>
        <w:sym w:font="WP TypographicSymbols" w:char="0040"/>
      </w:r>
      <w:r w:rsidRPr="00D733FA">
        <w:rPr>
          <w:rFonts w:ascii="Arial" w:eastAsiaTheme="minorEastAsia" w:hAnsi="Arial" w:cs="Arial"/>
          <w:szCs w:val="24"/>
        </w:rPr>
        <w:t xml:space="preserve"> section at the end of the Table of Contents of the Article 265 charges and substitute the appropriate definition.</w:t>
      </w:r>
    </w:p>
  </w:footnote>
  <w:footnote w:id="11">
    <w:p w14:paraId="0312A6A4" w14:textId="4797FB49" w:rsidR="00E54F58" w:rsidRPr="00225333" w:rsidRDefault="00E54F58">
      <w:pPr>
        <w:pStyle w:val="FootnoteText"/>
        <w:rPr>
          <w:rFonts w:ascii="Arial" w:hAnsi="Arial" w:cs="Arial"/>
          <w:sz w:val="22"/>
          <w:szCs w:val="22"/>
        </w:rPr>
      </w:pPr>
      <w:r w:rsidRPr="00225333">
        <w:rPr>
          <w:rStyle w:val="FootnoteReference"/>
          <w:rFonts w:ascii="Arial" w:hAnsi="Arial" w:cs="Arial"/>
          <w:sz w:val="22"/>
          <w:szCs w:val="22"/>
        </w:rPr>
        <w:footnoteRef/>
      </w:r>
      <w:r w:rsidRPr="00225333">
        <w:rPr>
          <w:rFonts w:ascii="Arial" w:hAnsi="Arial" w:cs="Arial"/>
          <w:sz w:val="22"/>
          <w:szCs w:val="22"/>
        </w:rPr>
        <w:t xml:space="preserve"> Penal Law § 265.00(11)</w:t>
      </w:r>
      <w:r w:rsidR="00225333" w:rsidRPr="00225333">
        <w:rPr>
          <w:rFonts w:ascii="Arial" w:hAnsi="Arial" w:cs="Arial"/>
          <w:sz w:val="22"/>
          <w:szCs w:val="22"/>
        </w:rPr>
        <w:t>.</w:t>
      </w:r>
    </w:p>
    <w:p w14:paraId="2C8FF337" w14:textId="77777777" w:rsidR="00225333" w:rsidRPr="00225333" w:rsidRDefault="00225333">
      <w:pPr>
        <w:pStyle w:val="FootnoteText"/>
        <w:rPr>
          <w:rFonts w:ascii="Arial" w:hAnsi="Arial" w:cs="Arial"/>
          <w:sz w:val="22"/>
          <w:szCs w:val="22"/>
        </w:rPr>
      </w:pPr>
    </w:p>
  </w:footnote>
  <w:footnote w:id="12">
    <w:p w14:paraId="6AB8DF56" w14:textId="0DE963C3" w:rsidR="00225333" w:rsidRPr="00225333" w:rsidRDefault="00225333">
      <w:pPr>
        <w:pStyle w:val="FootnoteText"/>
        <w:rPr>
          <w:rFonts w:ascii="Arial" w:hAnsi="Arial" w:cs="Arial"/>
          <w:sz w:val="22"/>
          <w:szCs w:val="22"/>
        </w:rPr>
      </w:pPr>
      <w:r w:rsidRPr="00225333">
        <w:rPr>
          <w:rStyle w:val="FootnoteReference"/>
          <w:rFonts w:ascii="Arial" w:hAnsi="Arial" w:cs="Arial"/>
          <w:sz w:val="22"/>
          <w:szCs w:val="22"/>
        </w:rPr>
        <w:footnoteRef/>
      </w:r>
      <w:r w:rsidRPr="00225333">
        <w:rPr>
          <w:rFonts w:ascii="Arial" w:hAnsi="Arial" w:cs="Arial"/>
          <w:sz w:val="22"/>
          <w:szCs w:val="22"/>
        </w:rPr>
        <w:t xml:space="preserve"> Penal Law § 265.00(12).</w:t>
      </w:r>
    </w:p>
    <w:p w14:paraId="4DA4D54E" w14:textId="77777777" w:rsidR="00225333" w:rsidRDefault="00225333">
      <w:pPr>
        <w:pStyle w:val="FootnoteText"/>
      </w:pPr>
    </w:p>
  </w:footnote>
  <w:footnote w:id="13">
    <w:p w14:paraId="6C0881D1" w14:textId="045502FC" w:rsidR="002E7CBF" w:rsidRPr="000111C8" w:rsidRDefault="002E7CBF" w:rsidP="002E7CBF">
      <w:pPr>
        <w:spacing w:after="240"/>
        <w:ind w:right="144"/>
        <w:rPr>
          <w:rFonts w:ascii="Arial" w:eastAsiaTheme="minorEastAsia" w:hAnsi="Arial" w:cs="Arial"/>
          <w:szCs w:val="24"/>
        </w:rPr>
      </w:pPr>
      <w:r w:rsidRPr="005238FB">
        <w:rPr>
          <w:rStyle w:val="FootnoteReference"/>
          <w:vertAlign w:val="superscript"/>
        </w:rPr>
        <w:footnoteRef/>
      </w:r>
      <w:r>
        <w:t xml:space="preserve"> </w:t>
      </w:r>
      <w:r w:rsidRPr="000111C8">
        <w:rPr>
          <w:rFonts w:ascii="Arial" w:eastAsiaTheme="minorEastAsia" w:hAnsi="Arial" w:cs="Arial"/>
          <w:szCs w:val="24"/>
        </w:rPr>
        <w:t>Case law has added "operability" of the firearm</w:t>
      </w:r>
      <w:r w:rsidR="00A12249">
        <w:rPr>
          <w:rFonts w:ascii="Arial" w:eastAsiaTheme="minorEastAsia" w:hAnsi="Arial" w:cs="Arial"/>
          <w:szCs w:val="24"/>
        </w:rPr>
        <w:t>, rifle or shotgun</w:t>
      </w:r>
      <w:r w:rsidR="0017153A">
        <w:rPr>
          <w:rFonts w:ascii="Arial" w:eastAsiaTheme="minorEastAsia" w:hAnsi="Arial" w:cs="Arial"/>
          <w:szCs w:val="24"/>
        </w:rPr>
        <w:t>, as the case may be,</w:t>
      </w:r>
      <w:r w:rsidRPr="000111C8">
        <w:rPr>
          <w:rFonts w:ascii="Arial" w:eastAsiaTheme="minorEastAsia" w:hAnsi="Arial" w:cs="Arial"/>
          <w:szCs w:val="24"/>
        </w:rPr>
        <w:t xml:space="preserve"> to its definition [</w:t>
      </w:r>
      <w:r w:rsidRPr="000111C8">
        <w:rPr>
          <w:rFonts w:ascii="Arial" w:eastAsiaTheme="minorEastAsia" w:hAnsi="Arial" w:cs="Arial"/>
          <w:i/>
          <w:iCs/>
          <w:szCs w:val="24"/>
        </w:rPr>
        <w:t>People v. Longshore,</w:t>
      </w:r>
      <w:r w:rsidRPr="000111C8">
        <w:rPr>
          <w:rFonts w:ascii="Arial" w:eastAsiaTheme="minorEastAsia" w:hAnsi="Arial" w:cs="Arial"/>
          <w:szCs w:val="24"/>
        </w:rPr>
        <w:t xml:space="preserve"> 86 NY2d 851, 852 (1995)], but it has further held that there is no requirement that the possessor know the firearm was operable.  </w:t>
      </w:r>
      <w:r w:rsidRPr="000111C8">
        <w:rPr>
          <w:rFonts w:ascii="Arial" w:eastAsiaTheme="minorEastAsia" w:hAnsi="Arial" w:cs="Arial"/>
          <w:i/>
          <w:iCs/>
          <w:szCs w:val="24"/>
        </w:rPr>
        <w:t>People v. Ansare,</w:t>
      </w:r>
      <w:r w:rsidRPr="000111C8">
        <w:rPr>
          <w:rFonts w:ascii="Arial" w:eastAsiaTheme="minorEastAsia" w:hAnsi="Arial" w:cs="Arial"/>
          <w:szCs w:val="24"/>
        </w:rPr>
        <w:t xml:space="preserve"> 96 AD2d 96 (4th Dept 1983). </w:t>
      </w:r>
      <w:r w:rsidRPr="000111C8">
        <w:rPr>
          <w:rFonts w:ascii="Arial" w:eastAsiaTheme="minorEastAsia" w:hAnsi="Arial" w:cs="Arial"/>
          <w:i/>
          <w:iCs/>
          <w:szCs w:val="24"/>
        </w:rPr>
        <w:t>Cf.</w:t>
      </w:r>
      <w:r w:rsidRPr="000111C8">
        <w:rPr>
          <w:rFonts w:ascii="Arial" w:eastAsiaTheme="minorEastAsia" w:hAnsi="Arial" w:cs="Arial"/>
          <w:szCs w:val="24"/>
        </w:rPr>
        <w:t xml:space="preserve"> </w:t>
      </w:r>
      <w:r w:rsidRPr="000111C8">
        <w:rPr>
          <w:rFonts w:ascii="Arial" w:eastAsiaTheme="minorEastAsia" w:hAnsi="Arial" w:cs="Arial"/>
          <w:i/>
          <w:iCs/>
          <w:szCs w:val="24"/>
        </w:rPr>
        <w:t>People v. Saunders,</w:t>
      </w:r>
      <w:r w:rsidRPr="000111C8">
        <w:rPr>
          <w:rFonts w:ascii="Arial" w:eastAsiaTheme="minorEastAsia" w:hAnsi="Arial" w:cs="Arial"/>
          <w:szCs w:val="24"/>
        </w:rPr>
        <w:t xml:space="preserve"> 85 NY2d 339, 341-42 (1995).</w:t>
      </w:r>
    </w:p>
    <w:p w14:paraId="1D6910DC" w14:textId="77777777" w:rsidR="002E7CBF" w:rsidRDefault="002E7CBF" w:rsidP="002E7CBF">
      <w:pPr>
        <w:spacing w:after="240"/>
        <w:ind w:right="14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1"/>
    <w:rsid w:val="00006BCE"/>
    <w:rsid w:val="000111C8"/>
    <w:rsid w:val="00022236"/>
    <w:rsid w:val="000249EB"/>
    <w:rsid w:val="00025E60"/>
    <w:rsid w:val="0003387B"/>
    <w:rsid w:val="0004376B"/>
    <w:rsid w:val="000533B3"/>
    <w:rsid w:val="00076762"/>
    <w:rsid w:val="000B09F9"/>
    <w:rsid w:val="000F135F"/>
    <w:rsid w:val="00121B60"/>
    <w:rsid w:val="0012302E"/>
    <w:rsid w:val="0017153A"/>
    <w:rsid w:val="001A7358"/>
    <w:rsid w:val="00204351"/>
    <w:rsid w:val="00225333"/>
    <w:rsid w:val="002316FC"/>
    <w:rsid w:val="00232F51"/>
    <w:rsid w:val="002466FB"/>
    <w:rsid w:val="0026138C"/>
    <w:rsid w:val="00266F23"/>
    <w:rsid w:val="00291B18"/>
    <w:rsid w:val="002D6787"/>
    <w:rsid w:val="002E7CBF"/>
    <w:rsid w:val="00315611"/>
    <w:rsid w:val="00337F4E"/>
    <w:rsid w:val="00371F39"/>
    <w:rsid w:val="003B6803"/>
    <w:rsid w:val="003B6A7A"/>
    <w:rsid w:val="003E0A1C"/>
    <w:rsid w:val="00400D5A"/>
    <w:rsid w:val="004065E4"/>
    <w:rsid w:val="004177EC"/>
    <w:rsid w:val="004438A3"/>
    <w:rsid w:val="00486756"/>
    <w:rsid w:val="004B0A50"/>
    <w:rsid w:val="004C1782"/>
    <w:rsid w:val="004D79D1"/>
    <w:rsid w:val="004E2627"/>
    <w:rsid w:val="004F7DD2"/>
    <w:rsid w:val="005014F6"/>
    <w:rsid w:val="0051567B"/>
    <w:rsid w:val="005238FB"/>
    <w:rsid w:val="0053004D"/>
    <w:rsid w:val="005341DE"/>
    <w:rsid w:val="005668FB"/>
    <w:rsid w:val="005A6EAE"/>
    <w:rsid w:val="005D1910"/>
    <w:rsid w:val="005D2537"/>
    <w:rsid w:val="005F04BC"/>
    <w:rsid w:val="005F434B"/>
    <w:rsid w:val="00657F93"/>
    <w:rsid w:val="00662CF2"/>
    <w:rsid w:val="00666C97"/>
    <w:rsid w:val="006673C1"/>
    <w:rsid w:val="0067747D"/>
    <w:rsid w:val="00695548"/>
    <w:rsid w:val="006D263B"/>
    <w:rsid w:val="00715B2A"/>
    <w:rsid w:val="00792137"/>
    <w:rsid w:val="007D5D5D"/>
    <w:rsid w:val="007F1561"/>
    <w:rsid w:val="007F5469"/>
    <w:rsid w:val="00800DD1"/>
    <w:rsid w:val="00804642"/>
    <w:rsid w:val="008374DA"/>
    <w:rsid w:val="008C3718"/>
    <w:rsid w:val="008F00A7"/>
    <w:rsid w:val="00944026"/>
    <w:rsid w:val="009475B8"/>
    <w:rsid w:val="00977A70"/>
    <w:rsid w:val="009E5574"/>
    <w:rsid w:val="009F7152"/>
    <w:rsid w:val="00A12249"/>
    <w:rsid w:val="00A76A5C"/>
    <w:rsid w:val="00A773CC"/>
    <w:rsid w:val="00AA6E15"/>
    <w:rsid w:val="00AC03C2"/>
    <w:rsid w:val="00AD0357"/>
    <w:rsid w:val="00AD1EBB"/>
    <w:rsid w:val="00B034AF"/>
    <w:rsid w:val="00B046BF"/>
    <w:rsid w:val="00B05E10"/>
    <w:rsid w:val="00B06F75"/>
    <w:rsid w:val="00B60A04"/>
    <w:rsid w:val="00B9510D"/>
    <w:rsid w:val="00BB48DD"/>
    <w:rsid w:val="00BC2F59"/>
    <w:rsid w:val="00BC5B93"/>
    <w:rsid w:val="00BD1BF6"/>
    <w:rsid w:val="00BF7D15"/>
    <w:rsid w:val="00C1134D"/>
    <w:rsid w:val="00C11EA0"/>
    <w:rsid w:val="00C125D0"/>
    <w:rsid w:val="00C60709"/>
    <w:rsid w:val="00C64D44"/>
    <w:rsid w:val="00C930D8"/>
    <w:rsid w:val="00CA0B0F"/>
    <w:rsid w:val="00CB65D9"/>
    <w:rsid w:val="00CD1421"/>
    <w:rsid w:val="00CF2F0D"/>
    <w:rsid w:val="00D00E0B"/>
    <w:rsid w:val="00D11481"/>
    <w:rsid w:val="00D518B3"/>
    <w:rsid w:val="00D733FA"/>
    <w:rsid w:val="00D747A7"/>
    <w:rsid w:val="00D862A8"/>
    <w:rsid w:val="00D94C26"/>
    <w:rsid w:val="00DB751D"/>
    <w:rsid w:val="00DC5BB0"/>
    <w:rsid w:val="00DE274D"/>
    <w:rsid w:val="00DE3666"/>
    <w:rsid w:val="00E20041"/>
    <w:rsid w:val="00E54F58"/>
    <w:rsid w:val="00E84052"/>
    <w:rsid w:val="00E90620"/>
    <w:rsid w:val="00E935D7"/>
    <w:rsid w:val="00E96289"/>
    <w:rsid w:val="00EB23E1"/>
    <w:rsid w:val="00EF6084"/>
    <w:rsid w:val="00F06C07"/>
    <w:rsid w:val="00F21339"/>
    <w:rsid w:val="00FA4C47"/>
    <w:rsid w:val="00FD4FBD"/>
    <w:rsid w:val="00FE7C9F"/>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C9C3"/>
  <w15:chartTrackingRefBased/>
  <w15:docId w15:val="{9AAA7735-03E3-4379-A89B-2201C7A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20041"/>
  </w:style>
  <w:style w:type="paragraph" w:styleId="FootnoteText">
    <w:name w:val="footnote text"/>
    <w:basedOn w:val="Normal"/>
    <w:link w:val="FootnoteTextChar"/>
    <w:uiPriority w:val="99"/>
    <w:unhideWhenUsed/>
    <w:rsid w:val="00E20041"/>
    <w:pPr>
      <w:widowControl w:val="0"/>
      <w:autoSpaceDE w:val="0"/>
      <w:autoSpaceDN w:val="0"/>
      <w:adjustRightInd w:val="0"/>
      <w:jc w:val="left"/>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20041"/>
    <w:rPr>
      <w:rFonts w:ascii="Times New Roman" w:eastAsiaTheme="minorEastAsia" w:hAnsi="Times New Roman" w:cs="Times New Roman"/>
      <w:sz w:val="20"/>
      <w:szCs w:val="20"/>
    </w:rPr>
  </w:style>
  <w:style w:type="paragraph" w:styleId="ListParagraph">
    <w:name w:val="List Paragraph"/>
    <w:basedOn w:val="Normal"/>
    <w:uiPriority w:val="34"/>
    <w:qFormat/>
    <w:rsid w:val="00121B6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013C-0D97-42CE-ACFA-AA99C431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127</cp:revision>
  <cp:lastPrinted>2020-11-06T19:31:00Z</cp:lastPrinted>
  <dcterms:created xsi:type="dcterms:W3CDTF">2020-08-24T18:42:00Z</dcterms:created>
  <dcterms:modified xsi:type="dcterms:W3CDTF">2021-04-24T18:43:00Z</dcterms:modified>
</cp:coreProperties>
</file>